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9912" w14:textId="76240C46" w:rsidR="00AA6514" w:rsidRDefault="00AA6514" w:rsidP="00AA6514">
      <w:pPr>
        <w:jc w:val="center"/>
        <w:rPr>
          <w:rFonts w:ascii="Bookman Old Style" w:eastAsia="Times New Roman" w:hAnsi="Bookman Old Style"/>
          <w:sz w:val="28"/>
          <w:szCs w:val="24"/>
          <w:lang w:val="en-US"/>
        </w:rPr>
      </w:pPr>
      <w:r>
        <w:rPr>
          <w:noProof/>
          <w:lang w:eastAsia="ru-RU"/>
        </w:rPr>
        <w:drawing>
          <wp:anchor distT="0" distB="0" distL="114300" distR="114300" simplePos="0" relativeHeight="251732992" behindDoc="0" locked="0" layoutInCell="1" allowOverlap="1" wp14:anchorId="29876EF4" wp14:editId="4E6AE6C6">
            <wp:simplePos x="0" y="0"/>
            <wp:positionH relativeFrom="column">
              <wp:posOffset>3051175</wp:posOffset>
            </wp:positionH>
            <wp:positionV relativeFrom="paragraph">
              <wp:posOffset>-351790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14:paraId="2E832846" w14:textId="77777777" w:rsidR="00AA6514" w:rsidRDefault="00AA6514" w:rsidP="00AA6514">
      <w:pPr>
        <w:spacing w:after="0" w:line="240" w:lineRule="auto"/>
        <w:jc w:val="center"/>
        <w:rPr>
          <w:rFonts w:ascii="Bookman Old Style" w:eastAsia="Times New Roman" w:hAnsi="Bookman Old Style"/>
          <w:sz w:val="28"/>
          <w:szCs w:val="24"/>
          <w:lang w:val="en-US"/>
        </w:rPr>
      </w:pPr>
    </w:p>
    <w:p w14:paraId="78ACCC02" w14:textId="77777777" w:rsidR="00AA6514" w:rsidRDefault="00AA6514" w:rsidP="00AA6514">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Администрация</w:t>
      </w:r>
    </w:p>
    <w:p w14:paraId="181B6CFA" w14:textId="77777777" w:rsidR="00AA6514" w:rsidRDefault="00AA6514" w:rsidP="00AA6514">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Большемурашкинского муниципального района</w:t>
      </w:r>
    </w:p>
    <w:p w14:paraId="6F307D39" w14:textId="77777777" w:rsidR="00AA6514" w:rsidRDefault="00AA6514" w:rsidP="00AA6514">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Нижегородской области</w:t>
      </w:r>
    </w:p>
    <w:p w14:paraId="3240DBB5" w14:textId="77777777" w:rsidR="00AA6514" w:rsidRDefault="00AA6514" w:rsidP="00AA6514">
      <w:pPr>
        <w:spacing w:after="0" w:line="240" w:lineRule="auto"/>
        <w:jc w:val="center"/>
        <w:rPr>
          <w:rFonts w:ascii="Bookman Old Style" w:eastAsia="Times New Roman" w:hAnsi="Bookman Old Style"/>
          <w:b/>
          <w:sz w:val="48"/>
          <w:szCs w:val="48"/>
        </w:rPr>
      </w:pPr>
      <w:r>
        <w:rPr>
          <w:rFonts w:ascii="Bookman Old Style" w:eastAsia="Times New Roman" w:hAnsi="Bookman Old Style"/>
          <w:b/>
          <w:sz w:val="48"/>
          <w:szCs w:val="48"/>
        </w:rPr>
        <w:t>ПОСТАНОВЛЕНИЕ</w:t>
      </w:r>
    </w:p>
    <w:p w14:paraId="7D398D16" w14:textId="08887749" w:rsidR="00AA6514" w:rsidRDefault="005B3EF3" w:rsidP="00AA6514">
      <w:pPr>
        <w:shd w:val="clear" w:color="auto" w:fill="FFFFFF"/>
        <w:spacing w:before="298" w:after="0"/>
        <w:ind w:left="-567"/>
        <w:jc w:val="center"/>
        <w:rPr>
          <w:rFonts w:ascii="Times New Roman" w:eastAsia="Times New Roman" w:hAnsi="Times New Roman"/>
          <w:color w:val="000000"/>
          <w:sz w:val="28"/>
          <w:szCs w:val="24"/>
        </w:rPr>
      </w:pPr>
      <w:r>
        <w:rPr>
          <w:rFonts w:cs="Calibri"/>
        </w:rPr>
        <w:pict w14:anchorId="4BB83DCA">
          <v:line id="Прямая соединительная линия 5" o:spid="_x0000_s1098"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LkSwIAAFkEAAAOAAAAZHJzL2Uyb0RvYy54bWysVE1uEzEU3iNxB8v7dDJtE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I9DLkSwIA&#10;AFkEAAAOAAAAAAAAAAAAAAAAAC4CAABkcnMvZTJvRG9jLnhtbFBLAQItABQABgAIAAAAIQBtcEND&#10;2QAAAAcBAAAPAAAAAAAAAAAAAAAAAKUEAABkcnMvZG93bnJldi54bWxQSwUGAAAAAAQABADzAAAA&#10;qwUAAAAA&#10;" strokeweight="3pt"/>
        </w:pict>
      </w:r>
      <w:r>
        <w:rPr>
          <w:rFonts w:cs="Calibri"/>
        </w:rPr>
        <w:pict w14:anchorId="76273C3B">
          <v:line id="Прямая соединительная линия 3" o:spid="_x0000_s1099"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w:r>
      <w:r>
        <w:rPr>
          <w:noProof/>
        </w:rPr>
        <w:t>28.01.2022г</w:t>
      </w:r>
      <w:r w:rsidR="00AA6514">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 xml:space="preserve">                         № 31</w:t>
      </w:r>
    </w:p>
    <w:p w14:paraId="23E67922" w14:textId="77777777" w:rsidR="00AA6514" w:rsidRDefault="00AA6514" w:rsidP="00AA6514">
      <w:pPr>
        <w:spacing w:after="0" w:line="0" w:lineRule="atLeast"/>
        <w:ind w:left="360"/>
        <w:rPr>
          <w:rFonts w:ascii="Times New Roman" w:eastAsia="Times New Roman" w:hAnsi="Times New Roman" w:cs="Calibri"/>
        </w:rPr>
      </w:pPr>
    </w:p>
    <w:p w14:paraId="3634327A" w14:textId="1B0216BD" w:rsidR="00AA6514" w:rsidRDefault="00AA6514" w:rsidP="00431B36">
      <w:pPr>
        <w:widowControl w:val="0"/>
        <w:autoSpaceDE w:val="0"/>
        <w:autoSpaceDN w:val="0"/>
        <w:adjustRightInd w:val="0"/>
        <w:spacing w:after="0" w:line="240" w:lineRule="auto"/>
        <w:jc w:val="center"/>
        <w:rPr>
          <w:rFonts w:ascii="Times New Roman" w:hAnsi="Times New Roman"/>
          <w:b/>
          <w:bCs/>
          <w:color w:val="000000" w:themeColor="text1"/>
          <w:sz w:val="28"/>
          <w:szCs w:val="28"/>
        </w:rPr>
      </w:pPr>
      <w:bookmarkStart w:id="0" w:name="_GoBack"/>
      <w:r>
        <w:rPr>
          <w:rFonts w:ascii="Times New Roman" w:eastAsia="Times New Roman" w:hAnsi="Times New Roman"/>
          <w:b/>
          <w:sz w:val="28"/>
          <w:szCs w:val="28"/>
        </w:rPr>
        <w:t xml:space="preserve">Об утверждении </w:t>
      </w:r>
      <w:r w:rsidR="00431B36" w:rsidRPr="00431B36">
        <w:rPr>
          <w:rFonts w:ascii="Times New Roman" w:hAnsi="Times New Roman"/>
          <w:b/>
          <w:bCs/>
          <w:sz w:val="28"/>
          <w:szCs w:val="28"/>
        </w:rPr>
        <w:t>административного регламента</w:t>
      </w:r>
      <w:r w:rsidR="00431B36" w:rsidRPr="00A94472">
        <w:rPr>
          <w:rFonts w:ascii="Times New Roman" w:hAnsi="Times New Roman"/>
          <w:b/>
          <w:bCs/>
          <w:sz w:val="24"/>
          <w:szCs w:val="24"/>
        </w:rPr>
        <w:t xml:space="preserve"> </w:t>
      </w:r>
      <w:bookmarkStart w:id="1" w:name="_Hlk94082021"/>
      <w:r w:rsidR="00431B36" w:rsidRPr="00431B36">
        <w:rPr>
          <w:rFonts w:ascii="Times New Roman" w:hAnsi="Times New Roman"/>
          <w:b/>
          <w:bCs/>
          <w:sz w:val="28"/>
          <w:szCs w:val="28"/>
        </w:rPr>
        <w:t xml:space="preserve">администрации </w:t>
      </w:r>
      <w:r w:rsidR="00431B36" w:rsidRPr="00431B36">
        <w:rPr>
          <w:rFonts w:ascii="Times New Roman" w:hAnsi="Times New Roman"/>
          <w:b/>
          <w:sz w:val="28"/>
          <w:szCs w:val="28"/>
        </w:rPr>
        <w:t xml:space="preserve">Большемурашкинского муниципального района Нижегородской области по </w:t>
      </w:r>
      <w:r w:rsidR="00431B36" w:rsidRPr="00431B36">
        <w:rPr>
          <w:rFonts w:ascii="Times New Roman" w:hAnsi="Times New Roman"/>
          <w:b/>
          <w:bCs/>
          <w:sz w:val="28"/>
          <w:szCs w:val="28"/>
        </w:rPr>
        <w:t>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00431B36" w:rsidRPr="00431B36">
        <w:rPr>
          <w:rFonts w:ascii="Times New Roman" w:hAnsi="Times New Roman"/>
          <w:b/>
          <w:bCs/>
          <w:color w:val="000000" w:themeColor="text1"/>
          <w:sz w:val="28"/>
          <w:szCs w:val="28"/>
        </w:rPr>
        <w:t>"</w:t>
      </w:r>
      <w:bookmarkEnd w:id="1"/>
    </w:p>
    <w:bookmarkEnd w:id="0"/>
    <w:p w14:paraId="0B8148B7" w14:textId="77777777" w:rsidR="00AA6514" w:rsidRDefault="00AA6514" w:rsidP="00AA6514">
      <w:pPr>
        <w:widowControl w:val="0"/>
        <w:autoSpaceDE w:val="0"/>
        <w:autoSpaceDN w:val="0"/>
        <w:adjustRightInd w:val="0"/>
        <w:spacing w:after="0" w:line="240" w:lineRule="auto"/>
        <w:jc w:val="center"/>
        <w:rPr>
          <w:rFonts w:ascii="Times New Roman" w:eastAsia="Times New Roman" w:hAnsi="Times New Roman"/>
          <w:b/>
          <w:sz w:val="24"/>
          <w:szCs w:val="24"/>
        </w:rPr>
      </w:pPr>
    </w:p>
    <w:p w14:paraId="79CF5883" w14:textId="0DB3A5EC" w:rsidR="00AA6514" w:rsidRDefault="00AA6514" w:rsidP="00AA6514">
      <w:pPr>
        <w:tabs>
          <w:tab w:val="left" w:pos="1253"/>
        </w:tabs>
        <w:spacing w:after="0" w:line="240" w:lineRule="auto"/>
        <w:ind w:right="20"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Руководствуясь </w:t>
      </w:r>
      <w:r w:rsidR="002F1FFF" w:rsidRPr="002F1FFF">
        <w:rPr>
          <w:rFonts w:ascii="Times New Roman" w:hAnsi="Times New Roman"/>
          <w:color w:val="000000" w:themeColor="text1"/>
          <w:sz w:val="24"/>
          <w:szCs w:val="24"/>
        </w:rPr>
        <w:t>стать</w:t>
      </w:r>
      <w:r w:rsidR="002F1FFF">
        <w:rPr>
          <w:rFonts w:ascii="Times New Roman" w:hAnsi="Times New Roman"/>
          <w:color w:val="000000" w:themeColor="text1"/>
          <w:sz w:val="24"/>
          <w:szCs w:val="24"/>
        </w:rPr>
        <w:t>ей</w:t>
      </w:r>
      <w:r w:rsidR="002F1FFF" w:rsidRPr="002F1FFF">
        <w:rPr>
          <w:rFonts w:ascii="Times New Roman" w:hAnsi="Times New Roman"/>
          <w:color w:val="000000" w:themeColor="text1"/>
          <w:sz w:val="24"/>
          <w:szCs w:val="24"/>
        </w:rPr>
        <w:t xml:space="preserve"> </w:t>
      </w:r>
      <w:r w:rsidR="002F1FFF">
        <w:rPr>
          <w:rFonts w:ascii="Times New Roman" w:hAnsi="Times New Roman"/>
          <w:color w:val="000000" w:themeColor="text1"/>
          <w:sz w:val="24"/>
          <w:szCs w:val="24"/>
        </w:rPr>
        <w:t>51</w:t>
      </w:r>
      <w:r w:rsidR="002F1FFF" w:rsidRPr="002F1FFF">
        <w:rPr>
          <w:rFonts w:ascii="Times New Roman" w:hAnsi="Times New Roman"/>
          <w:color w:val="000000" w:themeColor="text1"/>
          <w:sz w:val="24"/>
          <w:szCs w:val="24"/>
        </w:rPr>
        <w:t xml:space="preserve"> Градостроительного кодекса Российской Федерации,</w:t>
      </w:r>
      <w:r w:rsidR="002F1FFF">
        <w:rPr>
          <w:rFonts w:ascii="Times New Roman" w:hAnsi="Times New Roman"/>
          <w:color w:val="000000" w:themeColor="text1"/>
          <w:sz w:val="24"/>
          <w:szCs w:val="24"/>
        </w:rPr>
        <w:t xml:space="preserve"> </w:t>
      </w:r>
      <w:r>
        <w:rPr>
          <w:rFonts w:ascii="Times New Roman" w:hAnsi="Times New Roman"/>
          <w:color w:val="000000" w:themeColor="text1"/>
          <w:sz w:val="24"/>
          <w:szCs w:val="24"/>
        </w:rPr>
        <w:t>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2F1FFF">
        <w:rPr>
          <w:rFonts w:ascii="Times New Roman" w:hAnsi="Times New Roman"/>
          <w:i/>
          <w:iCs/>
          <w:sz w:val="24"/>
          <w:szCs w:val="24"/>
        </w:rPr>
        <w:t xml:space="preserve"> </w:t>
      </w:r>
      <w:r>
        <w:rPr>
          <w:rFonts w:ascii="Times New Roman" w:hAnsi="Times New Roman"/>
          <w:color w:val="000000" w:themeColor="text1"/>
          <w:sz w:val="24"/>
          <w:szCs w:val="24"/>
        </w:rPr>
        <w:t>Положением об Управлении капитального  строительства, архитектуры и жилищно-коммунального хозяйства администрации  Большемурашкинского  муниципального района Нижегородской области, в соответствии со статьей 46 Устава</w:t>
      </w:r>
      <w:proofErr w:type="gramEnd"/>
      <w:r>
        <w:rPr>
          <w:rFonts w:ascii="Times New Roman" w:hAnsi="Times New Roman"/>
          <w:color w:val="000000" w:themeColor="text1"/>
          <w:sz w:val="24"/>
          <w:szCs w:val="24"/>
        </w:rPr>
        <w:t xml:space="preserve">  Большемурашкинского муниципального района Нижегородской области, </w:t>
      </w:r>
      <w:r>
        <w:rPr>
          <w:rFonts w:ascii="Times New Roman" w:eastAsia="Times New Roman" w:hAnsi="Times New Roman"/>
          <w:color w:val="000000" w:themeColor="text1"/>
          <w:sz w:val="24"/>
          <w:szCs w:val="24"/>
        </w:rPr>
        <w:t xml:space="preserve">администрация Большемурашкинского муниципального района </w:t>
      </w:r>
      <w:proofErr w:type="gramStart"/>
      <w:r>
        <w:rPr>
          <w:rFonts w:ascii="Times New Roman" w:eastAsia="Times New Roman" w:hAnsi="Times New Roman"/>
          <w:b/>
          <w:color w:val="000000" w:themeColor="text1"/>
          <w:sz w:val="24"/>
          <w:szCs w:val="24"/>
        </w:rPr>
        <w:t>п</w:t>
      </w:r>
      <w:proofErr w:type="gramEnd"/>
      <w:r>
        <w:rPr>
          <w:rFonts w:ascii="Times New Roman" w:eastAsia="Times New Roman" w:hAnsi="Times New Roman"/>
          <w:b/>
          <w:color w:val="000000" w:themeColor="text1"/>
          <w:sz w:val="24"/>
          <w:szCs w:val="24"/>
        </w:rPr>
        <w:t xml:space="preserve"> о с т а н о в л я е т: </w:t>
      </w:r>
    </w:p>
    <w:p w14:paraId="7D3E2228" w14:textId="748D5D04" w:rsidR="00431B36" w:rsidRPr="00431B36" w:rsidRDefault="00AA6514" w:rsidP="00431B3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eastAsia="Times New Roman" w:hAnsi="Times New Roman"/>
          <w:sz w:val="24"/>
          <w:szCs w:val="24"/>
        </w:rPr>
        <w:t xml:space="preserve">1. Утвердить прилагаемый </w:t>
      </w:r>
      <w:r>
        <w:rPr>
          <w:rFonts w:ascii="Times New Roman" w:hAnsi="Times New Roman"/>
          <w:sz w:val="24"/>
          <w:szCs w:val="24"/>
        </w:rPr>
        <w:t xml:space="preserve">административный регламент </w:t>
      </w:r>
      <w:r w:rsidR="00431B36" w:rsidRPr="00431B36">
        <w:rPr>
          <w:rFonts w:ascii="Times New Roman" w:hAnsi="Times New Roman"/>
          <w:sz w:val="24"/>
          <w:szCs w:val="24"/>
        </w:rPr>
        <w:t>администрации Большемурашкинского муниципального района Нижегородской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00431B36" w:rsidRPr="00431B36">
        <w:rPr>
          <w:rFonts w:ascii="Times New Roman" w:hAnsi="Times New Roman"/>
          <w:color w:val="000000" w:themeColor="text1"/>
          <w:sz w:val="24"/>
          <w:szCs w:val="24"/>
        </w:rPr>
        <w:t>"</w:t>
      </w:r>
      <w:r w:rsidR="00431B36">
        <w:rPr>
          <w:rFonts w:ascii="Times New Roman" w:hAnsi="Times New Roman"/>
          <w:color w:val="000000" w:themeColor="text1"/>
          <w:sz w:val="24"/>
          <w:szCs w:val="24"/>
        </w:rPr>
        <w:t>;</w:t>
      </w:r>
    </w:p>
    <w:p w14:paraId="0A351B05" w14:textId="65ACD7EC" w:rsidR="00F309C1" w:rsidRPr="00EF56BC" w:rsidRDefault="00AA6514" w:rsidP="00EF56BC">
      <w:pPr>
        <w:keepNext/>
        <w:suppressLineNumbers/>
        <w:spacing w:after="0" w:line="240" w:lineRule="auto"/>
        <w:ind w:right="-2" w:firstLine="567"/>
        <w:jc w:val="both"/>
        <w:rPr>
          <w:rFonts w:ascii="Times New Roman" w:hAnsi="Times New Roman"/>
          <w:color w:val="000000"/>
          <w:sz w:val="24"/>
          <w:szCs w:val="24"/>
        </w:rPr>
      </w:pPr>
      <w:r w:rsidRPr="00F309C1">
        <w:rPr>
          <w:rFonts w:ascii="Times New Roman" w:eastAsia="Times New Roman" w:hAnsi="Times New Roman"/>
          <w:sz w:val="24"/>
          <w:szCs w:val="24"/>
        </w:rPr>
        <w:t xml:space="preserve">2. </w:t>
      </w:r>
      <w:proofErr w:type="gramStart"/>
      <w:r w:rsidRPr="00F309C1">
        <w:rPr>
          <w:rFonts w:ascii="Times New Roman" w:eastAsia="Times New Roman" w:hAnsi="Times New Roman"/>
          <w:sz w:val="24"/>
          <w:szCs w:val="24"/>
        </w:rPr>
        <w:t>Отменить постановлени</w:t>
      </w:r>
      <w:r w:rsidR="00E933D4">
        <w:rPr>
          <w:rFonts w:ascii="Times New Roman" w:eastAsia="Times New Roman" w:hAnsi="Times New Roman"/>
          <w:sz w:val="24"/>
          <w:szCs w:val="24"/>
        </w:rPr>
        <w:t>я</w:t>
      </w:r>
      <w:r w:rsidRPr="00F309C1">
        <w:rPr>
          <w:rFonts w:ascii="Times New Roman" w:eastAsia="Times New Roman" w:hAnsi="Times New Roman"/>
          <w:sz w:val="24"/>
          <w:szCs w:val="24"/>
        </w:rPr>
        <w:t xml:space="preserve"> администрации Большемурашкинского муниципального района Нижегородской области от </w:t>
      </w:r>
      <w:r w:rsidR="00F309C1" w:rsidRPr="00F309C1">
        <w:rPr>
          <w:rFonts w:ascii="Times New Roman" w:eastAsia="Times New Roman" w:hAnsi="Times New Roman"/>
          <w:sz w:val="24"/>
          <w:szCs w:val="24"/>
        </w:rPr>
        <w:t>29</w:t>
      </w:r>
      <w:r w:rsidRPr="00F309C1">
        <w:rPr>
          <w:rFonts w:ascii="Times New Roman" w:eastAsia="Times New Roman" w:hAnsi="Times New Roman"/>
          <w:sz w:val="24"/>
          <w:szCs w:val="24"/>
        </w:rPr>
        <w:t>.1</w:t>
      </w:r>
      <w:r w:rsidR="00F309C1" w:rsidRPr="00F309C1">
        <w:rPr>
          <w:rFonts w:ascii="Times New Roman" w:eastAsia="Times New Roman" w:hAnsi="Times New Roman"/>
          <w:sz w:val="24"/>
          <w:szCs w:val="24"/>
        </w:rPr>
        <w:t>2</w:t>
      </w:r>
      <w:r w:rsidRPr="00F309C1">
        <w:rPr>
          <w:rFonts w:ascii="Times New Roman" w:eastAsia="Times New Roman" w:hAnsi="Times New Roman"/>
          <w:sz w:val="24"/>
          <w:szCs w:val="24"/>
        </w:rPr>
        <w:t>.201</w:t>
      </w:r>
      <w:r w:rsidR="00F309C1" w:rsidRPr="00F309C1">
        <w:rPr>
          <w:rFonts w:ascii="Times New Roman" w:eastAsia="Times New Roman" w:hAnsi="Times New Roman"/>
          <w:sz w:val="24"/>
          <w:szCs w:val="24"/>
        </w:rPr>
        <w:t>2</w:t>
      </w:r>
      <w:r w:rsidRPr="00F309C1">
        <w:rPr>
          <w:rFonts w:ascii="Times New Roman" w:eastAsia="Times New Roman" w:hAnsi="Times New Roman"/>
          <w:sz w:val="24"/>
          <w:szCs w:val="24"/>
        </w:rPr>
        <w:t xml:space="preserve"> г. № </w:t>
      </w:r>
      <w:r w:rsidR="00F309C1" w:rsidRPr="00F309C1">
        <w:rPr>
          <w:rFonts w:ascii="Times New Roman" w:eastAsia="Times New Roman" w:hAnsi="Times New Roman"/>
          <w:sz w:val="24"/>
          <w:szCs w:val="24"/>
        </w:rPr>
        <w:t>972 «</w:t>
      </w:r>
      <w:r w:rsidR="00F309C1" w:rsidRPr="00F309C1">
        <w:rPr>
          <w:rFonts w:ascii="Times New Roman" w:eastAsia="Times New Roman" w:hAnsi="Times New Roman"/>
          <w:sz w:val="24"/>
          <w:szCs w:val="24"/>
          <w:lang w:eastAsia="ru-RU"/>
        </w:rPr>
        <w:t xml:space="preserve">Об утверждении административного регламента администрации Большемурашкинского муниципального района Нижегородской области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Большемурашкинского муниципального района Нижегородской области »»,  </w:t>
      </w:r>
      <w:r w:rsidR="00F309C1" w:rsidRPr="00F309C1">
        <w:rPr>
          <w:rFonts w:ascii="Times New Roman" w:eastAsia="Times New Roman" w:hAnsi="Times New Roman"/>
          <w:sz w:val="24"/>
          <w:szCs w:val="24"/>
        </w:rPr>
        <w:t>от 29.04.2016 г. №</w:t>
      </w:r>
      <w:r w:rsidR="00F309C1" w:rsidRPr="00F309C1">
        <w:rPr>
          <w:rFonts w:ascii="Times New Roman" w:eastAsia="Times New Roman" w:hAnsi="Times New Roman"/>
          <w:sz w:val="24"/>
          <w:szCs w:val="24"/>
          <w:lang w:eastAsia="ru-RU"/>
        </w:rPr>
        <w:t xml:space="preserve">  239 «</w:t>
      </w:r>
      <w:r w:rsidR="00F309C1" w:rsidRPr="00F309C1">
        <w:rPr>
          <w:rFonts w:ascii="Times New Roman" w:hAnsi="Times New Roman"/>
          <w:sz w:val="24"/>
          <w:szCs w:val="24"/>
        </w:rPr>
        <w:t xml:space="preserve">О внесении изменений в </w:t>
      </w:r>
      <w:r w:rsidR="00F309C1" w:rsidRPr="00F309C1">
        <w:rPr>
          <w:rFonts w:ascii="Times New Roman" w:hAnsi="Times New Roman"/>
          <w:sz w:val="24"/>
          <w:szCs w:val="24"/>
          <w:lang w:eastAsia="ar-SA"/>
        </w:rPr>
        <w:t>административный регламент администрации Большемурашкинского муниципального района Нижегородской</w:t>
      </w:r>
      <w:proofErr w:type="gramEnd"/>
      <w:r w:rsidR="00F309C1" w:rsidRPr="00F309C1">
        <w:rPr>
          <w:rFonts w:ascii="Times New Roman" w:hAnsi="Times New Roman"/>
          <w:sz w:val="24"/>
          <w:szCs w:val="24"/>
          <w:lang w:eastAsia="ar-SA"/>
        </w:rPr>
        <w:t xml:space="preserve"> </w:t>
      </w:r>
      <w:proofErr w:type="gramStart"/>
      <w:r w:rsidR="00F309C1" w:rsidRPr="00F309C1">
        <w:rPr>
          <w:rFonts w:ascii="Times New Roman" w:hAnsi="Times New Roman"/>
          <w:sz w:val="24"/>
          <w:szCs w:val="24"/>
          <w:lang w:eastAsia="ar-SA"/>
        </w:rPr>
        <w:t xml:space="preserve">области по предоставлению муниципальной  услуги </w:t>
      </w:r>
      <w:r w:rsidR="00F309C1" w:rsidRPr="00F309C1">
        <w:rPr>
          <w:rFonts w:ascii="Times New Roman" w:hAnsi="Times New Roman"/>
          <w:sz w:val="24"/>
          <w:szCs w:val="24"/>
        </w:rPr>
        <w:t xml:space="preserve">«Подготовка и выдача разрешений на строительство, реконструкцию,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29.12.2012г № 972»,  </w:t>
      </w:r>
      <w:bookmarkStart w:id="2" w:name="_Hlk94082795"/>
      <w:r w:rsidR="00F309C1" w:rsidRPr="00F309C1">
        <w:rPr>
          <w:rFonts w:ascii="Times New Roman" w:eastAsia="Times New Roman" w:hAnsi="Times New Roman"/>
          <w:sz w:val="24"/>
          <w:szCs w:val="24"/>
        </w:rPr>
        <w:t>от 14.09.2016 г. №</w:t>
      </w:r>
      <w:r w:rsidR="00F309C1" w:rsidRPr="00F309C1">
        <w:rPr>
          <w:rFonts w:ascii="Times New Roman" w:eastAsia="Times New Roman" w:hAnsi="Times New Roman"/>
          <w:sz w:val="24"/>
          <w:szCs w:val="24"/>
          <w:lang w:eastAsia="ru-RU"/>
        </w:rPr>
        <w:t xml:space="preserve">  452</w:t>
      </w:r>
      <w:bookmarkEnd w:id="2"/>
      <w:r w:rsidR="00F309C1" w:rsidRPr="00F309C1">
        <w:rPr>
          <w:rFonts w:ascii="Times New Roman" w:hAnsi="Times New Roman"/>
          <w:sz w:val="24"/>
          <w:szCs w:val="24"/>
        </w:rPr>
        <w:t xml:space="preserve">   «</w:t>
      </w:r>
      <w:r w:rsidR="00F309C1" w:rsidRPr="00F309C1">
        <w:rPr>
          <w:rFonts w:ascii="Times New Roman" w:hAnsi="Times New Roman"/>
          <w:color w:val="000000"/>
          <w:sz w:val="24"/>
          <w:szCs w:val="24"/>
        </w:rPr>
        <w:t>О внесении изменений в административный регламент администрации Большемурашкинского муниципального района Нижегородской области по предоставлению муниципальной</w:t>
      </w:r>
      <w:proofErr w:type="gramEnd"/>
      <w:r w:rsidR="00F309C1" w:rsidRPr="00F309C1">
        <w:rPr>
          <w:rFonts w:ascii="Times New Roman" w:hAnsi="Times New Roman"/>
          <w:color w:val="000000"/>
          <w:sz w:val="24"/>
          <w:szCs w:val="24"/>
        </w:rPr>
        <w:t xml:space="preserve">  </w:t>
      </w:r>
      <w:proofErr w:type="gramStart"/>
      <w:r w:rsidR="00F309C1" w:rsidRPr="00F309C1">
        <w:rPr>
          <w:rFonts w:ascii="Times New Roman" w:hAnsi="Times New Roman"/>
          <w:color w:val="000000"/>
          <w:sz w:val="24"/>
          <w:szCs w:val="24"/>
        </w:rPr>
        <w:t xml:space="preserve">услуги «Подготовка и выдача разрешений на строительство, реконструкцию, капитальный ремонт объектов капитального </w:t>
      </w:r>
      <w:r w:rsidR="00F309C1" w:rsidRPr="00F309C1">
        <w:rPr>
          <w:rFonts w:ascii="Times New Roman" w:hAnsi="Times New Roman"/>
          <w:color w:val="000000"/>
          <w:sz w:val="24"/>
          <w:szCs w:val="24"/>
        </w:rPr>
        <w:lastRenderedPageBreak/>
        <w:t xml:space="preserve">строительства и продлении срока действия разрешения на строительство на территории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29.12.2012г № 972" (в ред. от 29.04.2016г №239)», </w:t>
      </w:r>
      <w:r w:rsidR="00F309C1" w:rsidRPr="00F309C1">
        <w:rPr>
          <w:rFonts w:ascii="Times New Roman" w:eastAsia="Times New Roman" w:hAnsi="Times New Roman"/>
          <w:sz w:val="24"/>
          <w:szCs w:val="24"/>
        </w:rPr>
        <w:t>от 23.01.2017 г. №</w:t>
      </w:r>
      <w:r w:rsidR="00F309C1" w:rsidRPr="00F309C1">
        <w:rPr>
          <w:rFonts w:ascii="Times New Roman" w:eastAsia="Times New Roman" w:hAnsi="Times New Roman"/>
          <w:sz w:val="24"/>
          <w:szCs w:val="24"/>
          <w:lang w:eastAsia="ru-RU"/>
        </w:rPr>
        <w:t xml:space="preserve">  25 «О </w:t>
      </w:r>
      <w:r w:rsidR="00F309C1" w:rsidRPr="00F309C1">
        <w:rPr>
          <w:rFonts w:ascii="Times New Roman" w:eastAsia="Times New Roman" w:hAnsi="Times New Roman"/>
          <w:color w:val="000000"/>
          <w:sz w:val="24"/>
          <w:szCs w:val="24"/>
          <w:lang w:eastAsia="ru-RU"/>
        </w:rPr>
        <w:t>внесении изменений в постановление администрации Большемурашкинского муниципального района Нижегородской области» от 29</w:t>
      </w:r>
      <w:proofErr w:type="gramEnd"/>
      <w:r w:rsidR="00F309C1" w:rsidRPr="00F309C1">
        <w:rPr>
          <w:rFonts w:ascii="Times New Roman" w:eastAsia="Times New Roman" w:hAnsi="Times New Roman"/>
          <w:color w:val="000000"/>
          <w:sz w:val="24"/>
          <w:szCs w:val="24"/>
          <w:lang w:eastAsia="ru-RU"/>
        </w:rPr>
        <w:t xml:space="preserve"> </w:t>
      </w:r>
      <w:proofErr w:type="gramStart"/>
      <w:r w:rsidR="00F309C1" w:rsidRPr="00F309C1">
        <w:rPr>
          <w:rFonts w:ascii="Times New Roman" w:eastAsia="Times New Roman" w:hAnsi="Times New Roman"/>
          <w:color w:val="000000"/>
          <w:sz w:val="24"/>
          <w:szCs w:val="24"/>
          <w:lang w:eastAsia="ru-RU"/>
        </w:rPr>
        <w:t>декабря 2012 года № 972</w:t>
      </w:r>
      <w:r w:rsidR="00F309C1">
        <w:rPr>
          <w:rFonts w:ascii="Times New Roman" w:eastAsia="Times New Roman" w:hAnsi="Times New Roman"/>
          <w:color w:val="000000"/>
          <w:sz w:val="24"/>
          <w:szCs w:val="24"/>
          <w:lang w:eastAsia="ru-RU"/>
        </w:rPr>
        <w:t xml:space="preserve">», </w:t>
      </w:r>
      <w:r w:rsidR="00F309C1" w:rsidRPr="00F309C1">
        <w:rPr>
          <w:rFonts w:ascii="Times New Roman" w:eastAsia="Times New Roman" w:hAnsi="Times New Roman"/>
          <w:sz w:val="24"/>
          <w:szCs w:val="24"/>
        </w:rPr>
        <w:t xml:space="preserve">от </w:t>
      </w:r>
      <w:r w:rsidR="00BA675E">
        <w:rPr>
          <w:rFonts w:ascii="Times New Roman" w:eastAsia="Times New Roman" w:hAnsi="Times New Roman"/>
          <w:sz w:val="24"/>
          <w:szCs w:val="24"/>
        </w:rPr>
        <w:t>22</w:t>
      </w:r>
      <w:r w:rsidR="00F309C1" w:rsidRPr="00F309C1">
        <w:rPr>
          <w:rFonts w:ascii="Times New Roman" w:eastAsia="Times New Roman" w:hAnsi="Times New Roman"/>
          <w:sz w:val="24"/>
          <w:szCs w:val="24"/>
        </w:rPr>
        <w:t>.0</w:t>
      </w:r>
      <w:r w:rsidR="00BA675E">
        <w:rPr>
          <w:rFonts w:ascii="Times New Roman" w:eastAsia="Times New Roman" w:hAnsi="Times New Roman"/>
          <w:sz w:val="24"/>
          <w:szCs w:val="24"/>
        </w:rPr>
        <w:t>5</w:t>
      </w:r>
      <w:r w:rsidR="00F309C1" w:rsidRPr="00F309C1">
        <w:rPr>
          <w:rFonts w:ascii="Times New Roman" w:eastAsia="Times New Roman" w:hAnsi="Times New Roman"/>
          <w:sz w:val="24"/>
          <w:szCs w:val="24"/>
        </w:rPr>
        <w:t>.2017 г. №</w:t>
      </w:r>
      <w:r w:rsidR="00F309C1" w:rsidRPr="00F309C1">
        <w:rPr>
          <w:rFonts w:ascii="Times New Roman" w:eastAsia="Times New Roman" w:hAnsi="Times New Roman"/>
          <w:sz w:val="24"/>
          <w:szCs w:val="24"/>
          <w:lang w:eastAsia="ru-RU"/>
        </w:rPr>
        <w:t xml:space="preserve">  </w:t>
      </w:r>
      <w:r w:rsidR="00BA675E">
        <w:rPr>
          <w:rFonts w:ascii="Times New Roman" w:eastAsia="Times New Roman" w:hAnsi="Times New Roman"/>
          <w:sz w:val="24"/>
          <w:szCs w:val="24"/>
          <w:lang w:eastAsia="ru-RU"/>
        </w:rPr>
        <w:t xml:space="preserve">258 </w:t>
      </w:r>
      <w:r w:rsidR="00BA675E" w:rsidRPr="00BA675E">
        <w:rPr>
          <w:rFonts w:ascii="Times New Roman" w:eastAsia="Times New Roman" w:hAnsi="Times New Roman"/>
          <w:sz w:val="24"/>
          <w:szCs w:val="24"/>
          <w:lang w:eastAsia="ru-RU"/>
        </w:rPr>
        <w:t>«</w:t>
      </w:r>
      <w:r w:rsidR="00BA675E" w:rsidRPr="00BA675E">
        <w:rPr>
          <w:rFonts w:ascii="Times New Roman" w:hAnsi="Times New Roman"/>
          <w:color w:val="000000"/>
          <w:sz w:val="24"/>
          <w:szCs w:val="24"/>
        </w:rPr>
        <w:t>О внесении изменений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29.12.2012г № 972</w:t>
      </w:r>
      <w:proofErr w:type="gramEnd"/>
      <w:r w:rsidR="00BA675E" w:rsidRPr="00BA675E">
        <w:rPr>
          <w:rFonts w:ascii="Times New Roman" w:hAnsi="Times New Roman"/>
          <w:color w:val="000000"/>
          <w:sz w:val="24"/>
          <w:szCs w:val="24"/>
        </w:rPr>
        <w:t>" (в ред. от 29.04.2016г №239)»</w:t>
      </w:r>
      <w:r w:rsidR="00EF56BC">
        <w:rPr>
          <w:rFonts w:ascii="Times New Roman" w:hAnsi="Times New Roman"/>
          <w:color w:val="000000"/>
          <w:sz w:val="24"/>
          <w:szCs w:val="24"/>
        </w:rPr>
        <w:t xml:space="preserve">, </w:t>
      </w:r>
      <w:r w:rsidR="00EF56BC" w:rsidRPr="00190278">
        <w:rPr>
          <w:rFonts w:ascii="Times New Roman" w:eastAsia="Times New Roman" w:hAnsi="Times New Roman"/>
          <w:sz w:val="24"/>
          <w:szCs w:val="24"/>
        </w:rPr>
        <w:t>с момента принятия настоящего постановления</w:t>
      </w:r>
      <w:r w:rsidR="00EF56BC">
        <w:rPr>
          <w:rFonts w:ascii="Times New Roman" w:eastAsia="Times New Roman" w:hAnsi="Times New Roman"/>
          <w:sz w:val="24"/>
          <w:szCs w:val="24"/>
        </w:rPr>
        <w:t>;</w:t>
      </w:r>
    </w:p>
    <w:p w14:paraId="4B442811" w14:textId="6684C6ED" w:rsidR="00AA6514" w:rsidRDefault="00AA6514" w:rsidP="00AA6514">
      <w:pPr>
        <w:spacing w:after="0" w:line="240" w:lineRule="auto"/>
        <w:ind w:right="20" w:firstLine="567"/>
        <w:jc w:val="both"/>
        <w:rPr>
          <w:rFonts w:ascii="Times New Roman" w:eastAsia="Times New Roman" w:hAnsi="Times New Roman"/>
          <w:sz w:val="24"/>
          <w:szCs w:val="24"/>
        </w:rPr>
      </w:pPr>
      <w:r>
        <w:rPr>
          <w:rFonts w:ascii="Times New Roman" w:eastAsia="Times New Roman" w:hAnsi="Times New Roman"/>
          <w:sz w:val="24"/>
          <w:szCs w:val="24"/>
        </w:rPr>
        <w:t>3.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информационно-телекоммуникационной  сети «Интернет»</w:t>
      </w:r>
      <w:r w:rsidR="003A2BFD">
        <w:rPr>
          <w:rFonts w:ascii="Times New Roman" w:eastAsia="Times New Roman" w:hAnsi="Times New Roman"/>
          <w:sz w:val="24"/>
          <w:szCs w:val="24"/>
        </w:rPr>
        <w:t>;</w:t>
      </w:r>
    </w:p>
    <w:p w14:paraId="10C1F729" w14:textId="77777777" w:rsidR="00AA6514" w:rsidRDefault="00AA6514" w:rsidP="00AA6514">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исполнением настоящего постановления возложить на заместителя главы администрации Д.А. Макарова.</w:t>
      </w:r>
    </w:p>
    <w:p w14:paraId="7C339158" w14:textId="77777777" w:rsidR="00AA6514" w:rsidRDefault="00AA6514" w:rsidP="00AA6514">
      <w:pPr>
        <w:tabs>
          <w:tab w:val="left" w:pos="8220"/>
        </w:tabs>
        <w:spacing w:after="0" w:line="0" w:lineRule="atLeast"/>
        <w:ind w:left="260"/>
        <w:rPr>
          <w:rFonts w:ascii="Times New Roman" w:eastAsia="Times New Roman" w:hAnsi="Times New Roman" w:cs="Calibri"/>
          <w:sz w:val="24"/>
          <w:szCs w:val="24"/>
        </w:rPr>
      </w:pPr>
    </w:p>
    <w:p w14:paraId="615BD8AC" w14:textId="77777777" w:rsidR="00AA6514" w:rsidRDefault="00AA6514" w:rsidP="00AA6514">
      <w:pPr>
        <w:tabs>
          <w:tab w:val="left" w:pos="8220"/>
        </w:tabs>
        <w:spacing w:after="0" w:line="0" w:lineRule="atLeast"/>
        <w:ind w:left="260"/>
        <w:rPr>
          <w:rFonts w:ascii="Times New Roman" w:eastAsia="Times New Roman" w:hAnsi="Times New Roman"/>
          <w:sz w:val="24"/>
          <w:szCs w:val="24"/>
        </w:rPr>
      </w:pPr>
    </w:p>
    <w:p w14:paraId="1B943A7E" w14:textId="77777777" w:rsidR="00AA6514" w:rsidRDefault="00AA6514" w:rsidP="00AA6514">
      <w:pPr>
        <w:tabs>
          <w:tab w:val="left" w:pos="8220"/>
        </w:tabs>
        <w:spacing w:after="0" w:line="0" w:lineRule="atLeast"/>
        <w:rPr>
          <w:rFonts w:ascii="Times New Roman" w:eastAsia="Times New Roman" w:hAnsi="Times New Roman"/>
          <w:sz w:val="24"/>
          <w:szCs w:val="24"/>
        </w:rPr>
      </w:pPr>
      <w:r>
        <w:rPr>
          <w:rFonts w:ascii="Times New Roman" w:eastAsia="Times New Roman" w:hAnsi="Times New Roman"/>
          <w:sz w:val="24"/>
          <w:szCs w:val="24"/>
        </w:rPr>
        <w:t>Глава местного самоуправления                                                                                        Н.А. Беляков</w:t>
      </w:r>
    </w:p>
    <w:p w14:paraId="2094BEDB"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056A8B30"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636A69AE"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04652FBA"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38E49B2F"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35221EC9"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7903CE25"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22086C6F"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3834B611"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5939788D"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0CD292EA"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055ADEBF" w14:textId="77777777" w:rsidR="00AA6514" w:rsidRDefault="00AA6514" w:rsidP="00AA6514">
      <w:pPr>
        <w:tabs>
          <w:tab w:val="left" w:pos="8220"/>
        </w:tabs>
        <w:spacing w:after="0" w:line="0" w:lineRule="atLeast"/>
        <w:ind w:left="260"/>
        <w:rPr>
          <w:rFonts w:ascii="Times New Roman" w:eastAsia="Times New Roman" w:hAnsi="Times New Roman"/>
          <w:sz w:val="28"/>
          <w:szCs w:val="28"/>
        </w:rPr>
      </w:pPr>
    </w:p>
    <w:p w14:paraId="08C5FA83" w14:textId="77777777" w:rsidR="00AA6514" w:rsidRDefault="00AA6514" w:rsidP="00BA675E">
      <w:pPr>
        <w:tabs>
          <w:tab w:val="left" w:pos="8220"/>
        </w:tabs>
        <w:spacing w:after="0" w:line="0" w:lineRule="atLeast"/>
        <w:rPr>
          <w:rFonts w:ascii="Times New Roman" w:eastAsia="Times New Roman" w:hAnsi="Times New Roman"/>
          <w:sz w:val="28"/>
          <w:szCs w:val="28"/>
        </w:rPr>
      </w:pPr>
    </w:p>
    <w:p w14:paraId="2E282006" w14:textId="0ED063B1" w:rsidR="00AA6514" w:rsidRDefault="00AA6514" w:rsidP="00AA6514">
      <w:pPr>
        <w:tabs>
          <w:tab w:val="left" w:pos="8220"/>
        </w:tabs>
        <w:spacing w:after="0" w:line="0" w:lineRule="atLeast"/>
        <w:ind w:left="260"/>
        <w:rPr>
          <w:rFonts w:ascii="Times New Roman" w:eastAsia="Times New Roman" w:hAnsi="Times New Roman"/>
          <w:sz w:val="28"/>
          <w:szCs w:val="28"/>
        </w:rPr>
      </w:pPr>
    </w:p>
    <w:p w14:paraId="6B8D3EDC" w14:textId="24B17BA7" w:rsidR="003A2BFD" w:rsidRDefault="003A2BFD" w:rsidP="00AA6514">
      <w:pPr>
        <w:tabs>
          <w:tab w:val="left" w:pos="8220"/>
        </w:tabs>
        <w:spacing w:after="0" w:line="0" w:lineRule="atLeast"/>
        <w:ind w:left="260"/>
        <w:rPr>
          <w:rFonts w:ascii="Times New Roman" w:eastAsia="Times New Roman" w:hAnsi="Times New Roman"/>
          <w:sz w:val="28"/>
          <w:szCs w:val="28"/>
        </w:rPr>
      </w:pPr>
    </w:p>
    <w:p w14:paraId="47E187B7" w14:textId="32204D59" w:rsidR="003A2BFD" w:rsidRDefault="003A2BFD" w:rsidP="00AA6514">
      <w:pPr>
        <w:tabs>
          <w:tab w:val="left" w:pos="8220"/>
        </w:tabs>
        <w:spacing w:after="0" w:line="0" w:lineRule="atLeast"/>
        <w:ind w:left="260"/>
        <w:rPr>
          <w:rFonts w:ascii="Times New Roman" w:eastAsia="Times New Roman" w:hAnsi="Times New Roman"/>
          <w:sz w:val="28"/>
          <w:szCs w:val="28"/>
        </w:rPr>
      </w:pPr>
    </w:p>
    <w:p w14:paraId="1C442F51" w14:textId="77777777" w:rsidR="003A2BFD" w:rsidRDefault="003A2BFD" w:rsidP="00AA6514">
      <w:pPr>
        <w:tabs>
          <w:tab w:val="left" w:pos="8220"/>
        </w:tabs>
        <w:spacing w:after="0" w:line="0" w:lineRule="atLeast"/>
        <w:ind w:left="260"/>
        <w:rPr>
          <w:rFonts w:ascii="Times New Roman" w:eastAsia="Times New Roman" w:hAnsi="Times New Roman"/>
          <w:sz w:val="28"/>
          <w:szCs w:val="28"/>
        </w:rPr>
      </w:pPr>
    </w:p>
    <w:p w14:paraId="323CBE0A"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1C5198D4"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7A0E4D83"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261BCE28"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5E0E90CD"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7B9FC57F"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388FDC2E"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1E807BD3"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22E18254"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1269B723"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2769A267" w14:textId="77777777" w:rsidR="00981CF5" w:rsidRDefault="00981CF5" w:rsidP="009317DC">
      <w:pPr>
        <w:spacing w:after="0" w:line="0" w:lineRule="atLeast"/>
        <w:ind w:left="7080"/>
        <w:jc w:val="center"/>
        <w:rPr>
          <w:rFonts w:ascii="Times New Roman" w:eastAsia="Times New Roman" w:hAnsi="Times New Roman" w:cs="Arial"/>
          <w:b/>
          <w:sz w:val="24"/>
          <w:szCs w:val="24"/>
          <w:lang w:eastAsia="ru-RU"/>
        </w:rPr>
      </w:pPr>
    </w:p>
    <w:p w14:paraId="0D07AD20" w14:textId="7CA37FC5" w:rsidR="009317DC" w:rsidRPr="00C9205C" w:rsidRDefault="009317DC" w:rsidP="009317DC">
      <w:pPr>
        <w:spacing w:after="0" w:line="0" w:lineRule="atLeast"/>
        <w:ind w:left="7080"/>
        <w:jc w:val="center"/>
        <w:rPr>
          <w:rFonts w:ascii="Times New Roman" w:eastAsia="Times New Roman" w:hAnsi="Times New Roman" w:cs="Arial"/>
          <w:b/>
          <w:sz w:val="24"/>
          <w:szCs w:val="24"/>
          <w:lang w:eastAsia="ru-RU"/>
        </w:rPr>
      </w:pPr>
      <w:r w:rsidRPr="00C9205C">
        <w:rPr>
          <w:rFonts w:ascii="Times New Roman" w:eastAsia="Times New Roman" w:hAnsi="Times New Roman" w:cs="Arial"/>
          <w:b/>
          <w:sz w:val="24"/>
          <w:szCs w:val="24"/>
          <w:lang w:eastAsia="ru-RU"/>
        </w:rPr>
        <w:lastRenderedPageBreak/>
        <w:t>Утвержден:</w:t>
      </w:r>
    </w:p>
    <w:p w14:paraId="7A895BC5" w14:textId="77777777" w:rsidR="009317DC" w:rsidRPr="00C9205C" w:rsidRDefault="009317DC" w:rsidP="00B61746">
      <w:pPr>
        <w:spacing w:after="0" w:line="0" w:lineRule="atLeast"/>
        <w:ind w:left="6946"/>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постановлением</w:t>
      </w:r>
    </w:p>
    <w:p w14:paraId="029288C9" w14:textId="77777777" w:rsidR="009317DC" w:rsidRPr="00C9205C" w:rsidRDefault="009317DC" w:rsidP="009317DC">
      <w:pPr>
        <w:spacing w:after="0" w:line="0" w:lineRule="atLeast"/>
        <w:ind w:left="7080"/>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администрации Большемурашкинского</w:t>
      </w:r>
    </w:p>
    <w:p w14:paraId="4A963001" w14:textId="5FF7CB2B" w:rsidR="009317DC" w:rsidRDefault="009317DC" w:rsidP="009317DC">
      <w:pPr>
        <w:spacing w:after="0" w:line="0" w:lineRule="atLeast"/>
        <w:ind w:left="7080"/>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муниципального района</w:t>
      </w:r>
    </w:p>
    <w:p w14:paraId="403A26A2" w14:textId="4B1FF47C" w:rsidR="00AA6514" w:rsidRPr="00C9205C" w:rsidRDefault="00AA6514" w:rsidP="009317DC">
      <w:pPr>
        <w:spacing w:after="0" w:line="0" w:lineRule="atLeast"/>
        <w:ind w:left="708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Нижегородской области</w:t>
      </w:r>
    </w:p>
    <w:p w14:paraId="7EBC7DEA" w14:textId="275B5A6F" w:rsidR="009317DC" w:rsidRDefault="005B3EF3" w:rsidP="009317DC">
      <w:pPr>
        <w:spacing w:after="0" w:line="0" w:lineRule="atLeast"/>
        <w:ind w:left="708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28.01.2022г.№ 31</w:t>
      </w:r>
    </w:p>
    <w:p w14:paraId="20376BE7" w14:textId="77777777" w:rsidR="009317DC" w:rsidRDefault="009317DC" w:rsidP="009317DC">
      <w:pPr>
        <w:spacing w:after="0" w:line="0" w:lineRule="atLeast"/>
        <w:ind w:left="7080"/>
        <w:jc w:val="center"/>
        <w:rPr>
          <w:rFonts w:ascii="Times New Roman" w:eastAsia="Times New Roman" w:hAnsi="Times New Roman" w:cs="Arial"/>
          <w:sz w:val="24"/>
          <w:szCs w:val="24"/>
          <w:lang w:eastAsia="ru-RU"/>
        </w:rPr>
      </w:pPr>
    </w:p>
    <w:p w14:paraId="093333FE" w14:textId="77777777" w:rsidR="009317DC" w:rsidRPr="0085299F" w:rsidRDefault="009317DC" w:rsidP="009317DC">
      <w:pPr>
        <w:spacing w:after="0" w:line="0" w:lineRule="atLeast"/>
        <w:ind w:left="7080"/>
        <w:jc w:val="center"/>
        <w:rPr>
          <w:rFonts w:ascii="Times New Roman" w:eastAsia="Times New Roman" w:hAnsi="Times New Roman" w:cs="Arial"/>
          <w:sz w:val="24"/>
          <w:szCs w:val="24"/>
          <w:lang w:eastAsia="ru-RU"/>
        </w:rPr>
      </w:pPr>
    </w:p>
    <w:p w14:paraId="0C5E5E29" w14:textId="77777777" w:rsidR="005042E5" w:rsidRPr="00A94472" w:rsidRDefault="005042E5" w:rsidP="005042E5">
      <w:pPr>
        <w:spacing w:after="0" w:line="240" w:lineRule="auto"/>
        <w:jc w:val="center"/>
        <w:rPr>
          <w:rFonts w:ascii="Times New Roman" w:hAnsi="Times New Roman"/>
          <w:color w:val="000000" w:themeColor="text1"/>
          <w:sz w:val="28"/>
          <w:szCs w:val="28"/>
        </w:rPr>
      </w:pPr>
    </w:p>
    <w:p w14:paraId="1B4EF7EE" w14:textId="77777777" w:rsidR="005042E5" w:rsidRPr="00A94472" w:rsidRDefault="004D0A22" w:rsidP="005042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005042E5" w:rsidRPr="00A94472">
        <w:rPr>
          <w:rFonts w:ascii="Times New Roman" w:hAnsi="Times New Roman"/>
          <w:b/>
          <w:bCs/>
          <w:sz w:val="24"/>
          <w:szCs w:val="24"/>
        </w:rPr>
        <w:t xml:space="preserve">дминистративный регламент </w:t>
      </w:r>
    </w:p>
    <w:p w14:paraId="3F8A1F4E" w14:textId="77777777" w:rsidR="005042E5" w:rsidRPr="00A94472" w:rsidRDefault="005042E5" w:rsidP="005042E5">
      <w:pPr>
        <w:spacing w:after="0" w:line="240" w:lineRule="auto"/>
        <w:jc w:val="center"/>
        <w:rPr>
          <w:rFonts w:ascii="Times New Roman" w:hAnsi="Times New Roman"/>
          <w:b/>
          <w:bCs/>
          <w:color w:val="000000" w:themeColor="text1"/>
          <w:sz w:val="24"/>
          <w:szCs w:val="28"/>
        </w:rPr>
      </w:pPr>
      <w:r w:rsidRPr="00A94472">
        <w:rPr>
          <w:rFonts w:ascii="Times New Roman" w:hAnsi="Times New Roman"/>
          <w:b/>
          <w:bCs/>
          <w:sz w:val="24"/>
          <w:szCs w:val="24"/>
        </w:rPr>
        <w:t xml:space="preserve">администрации </w:t>
      </w:r>
      <w:r w:rsidR="006D040A">
        <w:rPr>
          <w:rFonts w:ascii="Times New Roman" w:hAnsi="Times New Roman"/>
          <w:b/>
          <w:sz w:val="24"/>
          <w:szCs w:val="24"/>
        </w:rPr>
        <w:t>Большемурашкинского муниципального района Нижегородской области</w:t>
      </w:r>
      <w:r w:rsidRPr="00A94472">
        <w:rPr>
          <w:rFonts w:ascii="Times New Roman" w:hAnsi="Times New Roman"/>
          <w:b/>
          <w:sz w:val="24"/>
          <w:szCs w:val="24"/>
        </w:rPr>
        <w:t xml:space="preserve"> по </w:t>
      </w:r>
      <w:r w:rsidRPr="00A94472">
        <w:rPr>
          <w:rFonts w:ascii="Times New Roman" w:hAnsi="Times New Roman"/>
          <w:b/>
          <w:bCs/>
          <w:sz w:val="24"/>
          <w:szCs w:val="24"/>
        </w:rPr>
        <w:t xml:space="preserve">предоставлению муниципальной услуги </w:t>
      </w:r>
      <w:r w:rsidR="00E40E19">
        <w:rPr>
          <w:rFonts w:ascii="Times New Roman" w:hAnsi="Times New Roman"/>
          <w:b/>
          <w:bCs/>
          <w:sz w:val="24"/>
          <w:szCs w:val="28"/>
        </w:rPr>
        <w:t>"</w:t>
      </w:r>
      <w:r w:rsidRPr="00A94472">
        <w:rPr>
          <w:rFonts w:ascii="Times New Roman" w:hAnsi="Times New Roman"/>
          <w:b/>
          <w:bCs/>
          <w:sz w:val="24"/>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00E40E19">
        <w:rPr>
          <w:rFonts w:ascii="Times New Roman" w:hAnsi="Times New Roman"/>
          <w:b/>
          <w:bCs/>
          <w:color w:val="000000" w:themeColor="text1"/>
          <w:sz w:val="24"/>
          <w:szCs w:val="28"/>
        </w:rPr>
        <w:t>"</w:t>
      </w:r>
      <w:r w:rsidR="00E40E19">
        <w:rPr>
          <w:rStyle w:val="af0"/>
          <w:rFonts w:ascii="Times New Roman" w:hAnsi="Times New Roman"/>
          <w:b/>
          <w:bCs/>
          <w:color w:val="000000" w:themeColor="text1"/>
          <w:sz w:val="24"/>
          <w:szCs w:val="28"/>
        </w:rPr>
        <w:footnoteReference w:id="1"/>
      </w:r>
    </w:p>
    <w:p w14:paraId="30DFD5DE" w14:textId="77777777" w:rsidR="005042E5" w:rsidRPr="00A94472" w:rsidRDefault="005042E5" w:rsidP="005042E5">
      <w:pPr>
        <w:spacing w:after="0" w:line="240" w:lineRule="auto"/>
        <w:jc w:val="center"/>
        <w:rPr>
          <w:rFonts w:ascii="Times New Roman" w:hAnsi="Times New Roman"/>
          <w:b/>
          <w:bCs/>
          <w:color w:val="000000" w:themeColor="text1"/>
          <w:sz w:val="24"/>
          <w:szCs w:val="28"/>
        </w:rPr>
      </w:pPr>
    </w:p>
    <w:p w14:paraId="161C7A05" w14:textId="77777777" w:rsidR="005042E5" w:rsidRPr="00A94472" w:rsidRDefault="005042E5" w:rsidP="005042E5">
      <w:pPr>
        <w:spacing w:after="0" w:line="240" w:lineRule="auto"/>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w:t>
      </w:r>
      <w:r w:rsidRPr="00A94472">
        <w:rPr>
          <w:rFonts w:ascii="Times New Roman" w:hAnsi="Times New Roman"/>
          <w:color w:val="000000" w:themeColor="text1"/>
          <w:sz w:val="24"/>
          <w:szCs w:val="24"/>
        </w:rPr>
        <w:t>. ОБЩИЕ ПОЛОЖЕНИЯ</w:t>
      </w:r>
    </w:p>
    <w:p w14:paraId="5D81D985" w14:textId="77777777" w:rsidR="005042E5" w:rsidRPr="00A94472" w:rsidRDefault="005042E5" w:rsidP="005042E5">
      <w:pPr>
        <w:spacing w:after="0" w:line="240" w:lineRule="auto"/>
        <w:jc w:val="center"/>
        <w:rPr>
          <w:rFonts w:ascii="Times New Roman" w:hAnsi="Times New Roman"/>
          <w:color w:val="000000" w:themeColor="text1"/>
          <w:sz w:val="28"/>
          <w:szCs w:val="28"/>
        </w:rPr>
      </w:pPr>
    </w:p>
    <w:p w14:paraId="5982BD00" w14:textId="6BCA22F6" w:rsidR="000727DD" w:rsidRPr="00AA6514" w:rsidRDefault="000727DD" w:rsidP="000727DD">
      <w:pPr>
        <w:autoSpaceDE w:val="0"/>
        <w:spacing w:after="0" w:line="240" w:lineRule="auto"/>
        <w:ind w:firstLine="567"/>
        <w:jc w:val="both"/>
        <w:rPr>
          <w:rFonts w:ascii="Times New Roman" w:hAnsi="Times New Roman"/>
          <w:iCs/>
          <w:color w:val="000000" w:themeColor="text1"/>
          <w:sz w:val="24"/>
          <w:szCs w:val="24"/>
        </w:rPr>
      </w:pPr>
      <w:proofErr w:type="gramStart"/>
      <w:r w:rsidRPr="00AA6514">
        <w:rPr>
          <w:rFonts w:ascii="Times New Roman" w:hAnsi="Times New Roman"/>
          <w:color w:val="000000" w:themeColor="text1"/>
          <w:sz w:val="24"/>
          <w:szCs w:val="24"/>
        </w:rPr>
        <w:t xml:space="preserve">1.1 Административный регламент </w:t>
      </w:r>
      <w:r w:rsidR="006D040A" w:rsidRPr="00AA6514">
        <w:rPr>
          <w:rFonts w:ascii="Times New Roman" w:hAnsi="Times New Roman"/>
          <w:i/>
          <w:iCs/>
          <w:sz w:val="24"/>
          <w:szCs w:val="24"/>
        </w:rPr>
        <w:t>Большемурашкинского муниципального района Нижегородской области</w:t>
      </w:r>
      <w:r w:rsidRPr="00AA6514">
        <w:rPr>
          <w:rFonts w:ascii="Times New Roman" w:hAnsi="Times New Roman"/>
          <w:b/>
          <w:sz w:val="24"/>
          <w:szCs w:val="24"/>
        </w:rPr>
        <w:t xml:space="preserve"> </w:t>
      </w:r>
      <w:r w:rsidRPr="00AA6514">
        <w:rPr>
          <w:rFonts w:ascii="Times New Roman" w:hAnsi="Times New Roman"/>
          <w:sz w:val="24"/>
          <w:szCs w:val="24"/>
        </w:rPr>
        <w:t>по</w:t>
      </w:r>
      <w:r w:rsidRPr="00AA6514">
        <w:rPr>
          <w:rFonts w:ascii="Times New Roman" w:hAnsi="Times New Roman"/>
          <w:color w:val="000000" w:themeColor="text1"/>
          <w:sz w:val="24"/>
          <w:szCs w:val="24"/>
        </w:rPr>
        <w:t xml:space="preserve"> предоставлению муниципальной услуги </w:t>
      </w:r>
      <w:r w:rsidR="00E40E19" w:rsidRPr="00AA6514">
        <w:rPr>
          <w:rFonts w:ascii="Times New Roman" w:hAnsi="Times New Roman"/>
          <w:i/>
          <w:iCs/>
          <w:color w:val="000000" w:themeColor="text1"/>
          <w:sz w:val="24"/>
          <w:szCs w:val="24"/>
        </w:rPr>
        <w:t>"</w:t>
      </w:r>
      <w:r w:rsidRPr="00AA6514">
        <w:rPr>
          <w:rFonts w:ascii="Times New Roman" w:hAnsi="Times New Roman"/>
          <w:i/>
          <w:iCs/>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00E40E19" w:rsidRPr="00AA6514">
        <w:rPr>
          <w:rFonts w:ascii="Times New Roman" w:hAnsi="Times New Roman"/>
          <w:i/>
          <w:iCs/>
          <w:color w:val="000000" w:themeColor="text1"/>
          <w:sz w:val="24"/>
          <w:szCs w:val="24"/>
        </w:rPr>
        <w:t>"</w:t>
      </w:r>
      <w:r w:rsidRPr="00AA6514">
        <w:rPr>
          <w:rFonts w:ascii="Times New Roman" w:hAnsi="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 xml:space="preserve">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AA6514">
        <w:rPr>
          <w:rFonts w:ascii="Times New Roman" w:hAnsi="Times New Roman"/>
          <w:iCs/>
          <w:color w:val="000000" w:themeColor="text1"/>
          <w:sz w:val="24"/>
          <w:szCs w:val="24"/>
        </w:rPr>
        <w:t xml:space="preserve">порядок взаимодействия между </w:t>
      </w:r>
      <w:r w:rsidRPr="00AA6514">
        <w:rPr>
          <w:rFonts w:ascii="Times New Roman" w:hAnsi="Times New Roman"/>
          <w:i/>
          <w:color w:val="000000" w:themeColor="text1"/>
          <w:sz w:val="24"/>
          <w:szCs w:val="24"/>
        </w:rPr>
        <w:t xml:space="preserve">администрацией </w:t>
      </w:r>
      <w:r w:rsidR="006D040A" w:rsidRPr="00AA6514">
        <w:rPr>
          <w:rFonts w:ascii="Times New Roman" w:hAnsi="Times New Roman"/>
          <w:i/>
          <w:sz w:val="24"/>
          <w:szCs w:val="24"/>
        </w:rPr>
        <w:t>Большемурашкинского муниципального района Нижегородской области</w:t>
      </w:r>
      <w:r w:rsidRPr="00AA6514">
        <w:rPr>
          <w:rFonts w:ascii="Times New Roman" w:hAnsi="Times New Roman"/>
          <w:i/>
          <w:sz w:val="24"/>
          <w:szCs w:val="24"/>
        </w:rPr>
        <w:t xml:space="preserve"> (далее – Администрация)</w:t>
      </w:r>
      <w:r w:rsidRPr="00AA6514">
        <w:rPr>
          <w:rFonts w:ascii="Times New Roman" w:hAnsi="Times New Roman"/>
          <w:b/>
          <w:i/>
          <w:iCs/>
          <w:sz w:val="24"/>
          <w:szCs w:val="24"/>
        </w:rPr>
        <w:t xml:space="preserve"> </w:t>
      </w:r>
      <w:r w:rsidRPr="00AA6514">
        <w:rPr>
          <w:rFonts w:ascii="Times New Roman" w:hAnsi="Times New Roman"/>
          <w:iCs/>
          <w:color w:val="000000" w:themeColor="text1"/>
          <w:sz w:val="24"/>
          <w:szCs w:val="24"/>
        </w:rPr>
        <w:t xml:space="preserve">и физическими лицами, юридическими лицами и их уполномоченными представителями, </w:t>
      </w:r>
      <w:r w:rsidR="00E40E19" w:rsidRPr="00AA6514">
        <w:rPr>
          <w:rFonts w:ascii="Times New Roman" w:hAnsi="Times New Roman"/>
          <w:iCs/>
          <w:sz w:val="24"/>
          <w:szCs w:val="24"/>
        </w:rPr>
        <w:t>А</w:t>
      </w:r>
      <w:r w:rsidRPr="00AA6514">
        <w:rPr>
          <w:rFonts w:ascii="Times New Roman" w:hAnsi="Times New Roman"/>
          <w:iCs/>
          <w:sz w:val="24"/>
          <w:szCs w:val="24"/>
        </w:rPr>
        <w:t xml:space="preserve">дминистрацией </w:t>
      </w:r>
      <w:r w:rsidRPr="00AA6514">
        <w:rPr>
          <w:rFonts w:ascii="Times New Roman" w:hAnsi="Times New Roman"/>
          <w:bCs/>
          <w:sz w:val="24"/>
          <w:szCs w:val="24"/>
        </w:rPr>
        <w:t>и многофункциональным центром предоставления государственных и муниципальных услуг (далее - МФЦ)</w:t>
      </w:r>
      <w:r w:rsidRPr="00AA6514">
        <w:rPr>
          <w:rFonts w:ascii="Times New Roman" w:hAnsi="Times New Roman"/>
          <w:b/>
          <w:i/>
          <w:iCs/>
          <w:sz w:val="24"/>
          <w:szCs w:val="24"/>
        </w:rPr>
        <w:t xml:space="preserve"> </w:t>
      </w:r>
      <w:r w:rsidRPr="00AA6514">
        <w:rPr>
          <w:rFonts w:ascii="Times New Roman" w:hAnsi="Times New Roman"/>
          <w:iCs/>
          <w:color w:val="000000" w:themeColor="text1"/>
          <w:sz w:val="24"/>
          <w:szCs w:val="24"/>
        </w:rPr>
        <w:t>при предоставлении муниципальной услуги, а</w:t>
      </w:r>
      <w:proofErr w:type="gramEnd"/>
      <w:r w:rsidRPr="00AA6514">
        <w:rPr>
          <w:rFonts w:ascii="Times New Roman" w:hAnsi="Times New Roman"/>
          <w:iCs/>
          <w:color w:val="000000" w:themeColor="text1"/>
          <w:sz w:val="24"/>
          <w:szCs w:val="24"/>
        </w:rPr>
        <w:t xml:space="preserve">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w:t>
      </w:r>
    </w:p>
    <w:p w14:paraId="0799823E" w14:textId="77777777" w:rsidR="00AB358B" w:rsidRPr="00AA6514" w:rsidRDefault="00AB358B"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 xml:space="preserve">1.2. Заявителями на предоставление </w:t>
      </w:r>
      <w:bookmarkStart w:id="3" w:name="_Hlk64547741"/>
      <w:r w:rsidR="00FD6D26" w:rsidRPr="00AA6514">
        <w:rPr>
          <w:rFonts w:ascii="Times New Roman" w:eastAsia="Times New Roman" w:hAnsi="Times New Roman"/>
          <w:sz w:val="24"/>
          <w:szCs w:val="24"/>
          <w:lang w:eastAsia="ru-RU"/>
        </w:rPr>
        <w:t>муниципальной</w:t>
      </w:r>
      <w:bookmarkEnd w:id="3"/>
      <w:r w:rsidR="00FD6D26" w:rsidRPr="00AA6514">
        <w:rPr>
          <w:rFonts w:ascii="Times New Roman" w:eastAsia="Times New Roman" w:hAnsi="Times New Roman"/>
          <w:sz w:val="24"/>
          <w:szCs w:val="24"/>
          <w:lang w:eastAsia="ru-RU"/>
        </w:rPr>
        <w:t xml:space="preserve"> </w:t>
      </w:r>
      <w:r w:rsidRPr="00AA6514">
        <w:rPr>
          <w:rFonts w:ascii="Times New Roman" w:eastAsia="Times New Roman" w:hAnsi="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14:paraId="272644D0"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14:paraId="022AB390"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1.3.1. </w:t>
      </w:r>
      <w:r w:rsidR="00133402" w:rsidRPr="00AA6514">
        <w:rPr>
          <w:rFonts w:ascii="Times New Roman" w:hAnsi="Times New Roman"/>
          <w:sz w:val="24"/>
          <w:szCs w:val="24"/>
          <w:lang w:eastAsia="ru-RU"/>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w:t>
      </w:r>
      <w:r w:rsidR="00133402" w:rsidRPr="00AA6514">
        <w:rPr>
          <w:rFonts w:ascii="Times New Roman" w:hAnsi="Times New Roman"/>
          <w:sz w:val="24"/>
          <w:szCs w:val="24"/>
          <w:lang w:eastAsia="ru-RU"/>
        </w:rPr>
        <w:lastRenderedPageBreak/>
        <w:t>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14:paraId="3B37402E" w14:textId="44AC2B5B"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bookmarkStart w:id="4" w:name="_Hlk93387433"/>
      <w:r w:rsidRPr="00AA6514">
        <w:rPr>
          <w:rFonts w:ascii="Times New Roman" w:hAnsi="Times New Roman"/>
          <w:sz w:val="24"/>
          <w:szCs w:val="24"/>
          <w:lang w:eastAsia="ru-RU"/>
        </w:rPr>
        <w:t xml:space="preserve">При личном обращении заинтересованного лица, специалист </w:t>
      </w:r>
      <w:r w:rsidR="002C0625" w:rsidRPr="00AA6514">
        <w:rPr>
          <w:rFonts w:ascii="Times New Roman" w:hAnsi="Times New Roman"/>
          <w:sz w:val="24"/>
          <w:szCs w:val="24"/>
          <w:lang w:eastAsia="ru-RU"/>
        </w:rPr>
        <w:t xml:space="preserve">Администрации </w:t>
      </w:r>
      <w:r w:rsidRPr="00AA6514">
        <w:rPr>
          <w:rFonts w:ascii="Times New Roman" w:hAnsi="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51A5E646"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647FF9CC"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Ответ на поступившее обращение направляется специалистом </w:t>
      </w:r>
      <w:r w:rsidRPr="00AA6514">
        <w:rPr>
          <w:rFonts w:ascii="Times New Roman" w:hAnsi="Times New Roman"/>
          <w:i/>
          <w:color w:val="000000"/>
          <w:sz w:val="24"/>
          <w:szCs w:val="24"/>
        </w:rPr>
        <w:t>Администрации</w:t>
      </w:r>
      <w:r w:rsidRPr="00AA6514">
        <w:rPr>
          <w:rFonts w:ascii="Times New Roman" w:hAnsi="Times New Roman"/>
          <w:color w:val="000000"/>
          <w:sz w:val="24"/>
          <w:szCs w:val="24"/>
        </w:rPr>
        <w:t xml:space="preserve"> </w:t>
      </w:r>
      <w:r w:rsidRPr="00AA6514">
        <w:rPr>
          <w:rFonts w:ascii="Times New Roman" w:hAnsi="Times New Roman"/>
          <w:sz w:val="24"/>
          <w:szCs w:val="24"/>
          <w:lang w:eastAsia="ru-RU"/>
        </w:rPr>
        <w:t>по адресу, указанному на почтовом конверте, или электронному адресу.</w:t>
      </w:r>
    </w:p>
    <w:bookmarkEnd w:id="4"/>
    <w:p w14:paraId="1C9EF64E"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Pr="00AA6514">
        <w:rPr>
          <w:rFonts w:ascii="Times New Roman" w:hAnsi="Times New Roman"/>
          <w:i/>
          <w:sz w:val="24"/>
          <w:szCs w:val="24"/>
          <w:lang w:eastAsia="ru-RU"/>
        </w:rPr>
        <w:t>Администрации</w:t>
      </w:r>
      <w:r w:rsidRPr="00AA6514">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14:paraId="195BD718"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При ответах на телефонные звонки заинтересованных лиц, специалисты </w:t>
      </w:r>
      <w:r w:rsidRPr="00AA6514">
        <w:rPr>
          <w:rFonts w:ascii="Times New Roman" w:hAnsi="Times New Roman"/>
          <w:i/>
          <w:sz w:val="24"/>
          <w:szCs w:val="24"/>
          <w:lang w:eastAsia="ru-RU"/>
        </w:rPr>
        <w:t>Администрации</w:t>
      </w:r>
      <w:r w:rsidRPr="00AA6514">
        <w:rPr>
          <w:rFonts w:ascii="Times New Roman" w:hAnsi="Times New Roman"/>
          <w:sz w:val="24"/>
          <w:szCs w:val="24"/>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14:paraId="73577581"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w:t>
      </w:r>
      <w:r w:rsidR="002C0625" w:rsidRPr="00AA6514">
        <w:rPr>
          <w:rFonts w:ascii="Times New Roman" w:hAnsi="Times New Roman"/>
          <w:sz w:val="24"/>
          <w:szCs w:val="24"/>
          <w:lang w:eastAsia="ru-RU"/>
        </w:rPr>
        <w:t xml:space="preserve"> Администрации</w:t>
      </w:r>
      <w:r w:rsidRPr="00AA6514">
        <w:rPr>
          <w:rFonts w:ascii="Times New Roman" w:hAnsi="Times New Roman"/>
          <w:sz w:val="24"/>
          <w:szCs w:val="24"/>
          <w:lang w:eastAsia="ru-RU"/>
        </w:rPr>
        <w:t xml:space="preserve">, принявшего телефонный звонок. При невозможности специалиста </w:t>
      </w:r>
      <w:r w:rsidRPr="00AA6514">
        <w:rPr>
          <w:rFonts w:ascii="Times New Roman" w:hAnsi="Times New Roman"/>
          <w:i/>
          <w:sz w:val="24"/>
          <w:szCs w:val="24"/>
          <w:lang w:eastAsia="ru-RU"/>
        </w:rPr>
        <w:t>Администрации</w:t>
      </w:r>
      <w:r w:rsidRPr="00AA6514">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7D43C222"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Если для подготовки ответа требуется продолжительное время, специалист </w:t>
      </w:r>
      <w:r w:rsidRPr="00AA6514">
        <w:rPr>
          <w:rFonts w:ascii="Times New Roman" w:hAnsi="Times New Roman"/>
          <w:i/>
          <w:sz w:val="24"/>
          <w:szCs w:val="24"/>
          <w:lang w:eastAsia="ru-RU"/>
        </w:rPr>
        <w:t>Администрации</w:t>
      </w:r>
      <w:r w:rsidRPr="00AA6514">
        <w:rPr>
          <w:rFonts w:ascii="Times New Roman" w:hAnsi="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2B7B7E53"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 xml:space="preserve">Специалист </w:t>
      </w:r>
      <w:r w:rsidRPr="00AA6514">
        <w:rPr>
          <w:rFonts w:ascii="Times New Roman" w:hAnsi="Times New Roman"/>
          <w:i/>
          <w:sz w:val="24"/>
          <w:szCs w:val="24"/>
          <w:lang w:eastAsia="ru-RU"/>
        </w:rPr>
        <w:t>Администрации</w:t>
      </w:r>
      <w:r w:rsidRPr="00AA6514">
        <w:rPr>
          <w:rFonts w:ascii="Times New Roman" w:hAnsi="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3BAA0640"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AA6514">
        <w:rPr>
          <w:rFonts w:ascii="Times New Roman" w:hAnsi="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000D400D" w:rsidRPr="00AA6514">
        <w:rPr>
          <w:rFonts w:ascii="Times New Roman" w:hAnsi="Times New Roman"/>
          <w:bCs/>
          <w:sz w:val="24"/>
          <w:szCs w:val="24"/>
        </w:rPr>
        <w:t>"Интернет"</w:t>
      </w:r>
      <w:r w:rsidRPr="00AA6514">
        <w:rPr>
          <w:rFonts w:ascii="Times New Roman" w:hAnsi="Times New Roman"/>
          <w:sz w:val="24"/>
          <w:szCs w:val="24"/>
          <w:lang w:eastAsia="ru-RU"/>
        </w:rPr>
        <w:t xml:space="preserve"> по адресу: </w:t>
      </w:r>
      <w:r w:rsidR="009F17F9" w:rsidRPr="00AA6514">
        <w:rPr>
          <w:rFonts w:ascii="Times New Roman" w:hAnsi="Times New Roman"/>
          <w:color w:val="0066FF"/>
          <w:sz w:val="24"/>
          <w:szCs w:val="24"/>
          <w:lang w:val="en-US" w:eastAsia="ru-RU"/>
        </w:rPr>
        <w:t>http</w:t>
      </w:r>
      <w:r w:rsidR="009F17F9" w:rsidRPr="00AA6514">
        <w:rPr>
          <w:rFonts w:ascii="Times New Roman" w:hAnsi="Times New Roman"/>
          <w:color w:val="0066FF"/>
          <w:sz w:val="24"/>
          <w:szCs w:val="24"/>
          <w:lang w:eastAsia="ru-RU"/>
        </w:rPr>
        <w:t xml:space="preserve">:// </w:t>
      </w:r>
      <w:hyperlink r:id="rId10" w:history="1">
        <w:r w:rsidR="009F17F9" w:rsidRPr="00AA6514">
          <w:rPr>
            <w:rStyle w:val="a6"/>
            <w:rFonts w:ascii="Times New Roman" w:hAnsi="Times New Roman"/>
            <w:color w:val="0066FF"/>
            <w:sz w:val="24"/>
            <w:szCs w:val="24"/>
            <w:lang w:val="en-US"/>
          </w:rPr>
          <w:t>www</w:t>
        </w:r>
        <w:r w:rsidR="009F17F9" w:rsidRPr="00AA6514">
          <w:rPr>
            <w:rStyle w:val="a6"/>
            <w:rFonts w:ascii="Times New Roman" w:hAnsi="Times New Roman"/>
            <w:color w:val="0066FF"/>
            <w:sz w:val="24"/>
            <w:szCs w:val="24"/>
          </w:rPr>
          <w:t>.</w:t>
        </w:r>
        <w:proofErr w:type="spellStart"/>
        <w:r w:rsidR="009F17F9" w:rsidRPr="00AA6514">
          <w:rPr>
            <w:rStyle w:val="a6"/>
            <w:rFonts w:ascii="Times New Roman" w:hAnsi="Times New Roman"/>
            <w:color w:val="0066FF"/>
            <w:sz w:val="24"/>
            <w:szCs w:val="24"/>
            <w:lang w:val="en-US"/>
          </w:rPr>
          <w:t>admbmur</w:t>
        </w:r>
        <w:proofErr w:type="spellEnd"/>
        <w:r w:rsidR="009F17F9" w:rsidRPr="00AA6514">
          <w:rPr>
            <w:rStyle w:val="a6"/>
            <w:rFonts w:ascii="Times New Roman" w:hAnsi="Times New Roman"/>
            <w:color w:val="0066FF"/>
            <w:sz w:val="24"/>
            <w:szCs w:val="24"/>
          </w:rPr>
          <w:t>.</w:t>
        </w:r>
        <w:proofErr w:type="spellStart"/>
        <w:r w:rsidR="009F17F9" w:rsidRPr="00AA6514">
          <w:rPr>
            <w:rStyle w:val="a6"/>
            <w:rFonts w:ascii="Times New Roman" w:hAnsi="Times New Roman"/>
            <w:color w:val="0066FF"/>
            <w:sz w:val="24"/>
            <w:szCs w:val="24"/>
            <w:lang w:val="en-US"/>
          </w:rPr>
          <w:t>ru</w:t>
        </w:r>
        <w:proofErr w:type="spellEnd"/>
      </w:hyperlink>
      <w:r w:rsidRPr="00AA6514">
        <w:rPr>
          <w:rFonts w:ascii="Times New Roman" w:hAnsi="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Единый интернет-портал</w:t>
      </w:r>
      <w:proofErr w:type="gramEnd"/>
      <w:r w:rsidRPr="00AA6514">
        <w:rPr>
          <w:rFonts w:ascii="Times New Roman" w:hAnsi="Times New Roman"/>
          <w:sz w:val="24"/>
          <w:szCs w:val="24"/>
          <w:lang w:eastAsia="ru-RU"/>
        </w:rPr>
        <w:t xml:space="preserve"> государственных и муниципальных услуг (функций) Нижегородской области</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 xml:space="preserve">, федеральной государственной информационной системе </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Единый портал государственных и муниципальных услуг (функций)</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w:t>
      </w:r>
    </w:p>
    <w:p w14:paraId="04BEA5C3"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Информация, указанная в настоящем пункте, предоставляется бесплатно.</w:t>
      </w:r>
    </w:p>
    <w:p w14:paraId="20E9DB85" w14:textId="77777777" w:rsidR="00F10099" w:rsidRPr="00AA6514" w:rsidRDefault="00F10099" w:rsidP="002772E3">
      <w:pPr>
        <w:autoSpaceDE w:val="0"/>
        <w:autoSpaceDN w:val="0"/>
        <w:adjustRightInd w:val="0"/>
        <w:spacing w:after="0" w:line="240" w:lineRule="auto"/>
        <w:ind w:firstLine="567"/>
        <w:jc w:val="both"/>
        <w:rPr>
          <w:rFonts w:ascii="Times New Roman" w:eastAsiaTheme="minorHAnsi" w:hAnsi="Times New Roman"/>
          <w:sz w:val="24"/>
          <w:szCs w:val="24"/>
        </w:rPr>
      </w:pPr>
      <w:r w:rsidRPr="00AA6514">
        <w:rPr>
          <w:rFonts w:ascii="Times New Roman" w:hAnsi="Times New Roman"/>
          <w:sz w:val="24"/>
          <w:szCs w:val="24"/>
          <w:lang w:eastAsia="ru-RU"/>
        </w:rPr>
        <w:t xml:space="preserve">1.3.2. </w:t>
      </w:r>
      <w:proofErr w:type="gramStart"/>
      <w:r w:rsidRPr="00AA6514">
        <w:rPr>
          <w:rFonts w:ascii="Times New Roman" w:hAnsi="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000D400D" w:rsidRPr="00AA6514">
        <w:rPr>
          <w:rFonts w:ascii="Times New Roman" w:hAnsi="Times New Roman"/>
          <w:bCs/>
          <w:sz w:val="24"/>
          <w:szCs w:val="24"/>
        </w:rPr>
        <w:t>"Интернет"</w:t>
      </w:r>
      <w:r w:rsidRPr="00AA6514">
        <w:rPr>
          <w:rFonts w:ascii="Times New Roman" w:hAnsi="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9F17F9" w:rsidRPr="00AA6514">
        <w:rPr>
          <w:rFonts w:ascii="Times New Roman" w:hAnsi="Times New Roman"/>
          <w:color w:val="0066FF"/>
          <w:sz w:val="24"/>
          <w:szCs w:val="24"/>
          <w:lang w:val="en-US" w:eastAsia="ru-RU"/>
        </w:rPr>
        <w:t>http</w:t>
      </w:r>
      <w:r w:rsidR="009F17F9" w:rsidRPr="00AA6514">
        <w:rPr>
          <w:rFonts w:ascii="Times New Roman" w:hAnsi="Times New Roman"/>
          <w:color w:val="0066FF"/>
          <w:sz w:val="24"/>
          <w:szCs w:val="24"/>
          <w:lang w:eastAsia="ru-RU"/>
        </w:rPr>
        <w:t xml:space="preserve">:// </w:t>
      </w:r>
      <w:hyperlink r:id="rId11" w:history="1">
        <w:r w:rsidR="009F17F9" w:rsidRPr="00AA6514">
          <w:rPr>
            <w:rStyle w:val="a6"/>
            <w:rFonts w:ascii="Times New Roman" w:hAnsi="Times New Roman"/>
            <w:color w:val="0066FF"/>
            <w:sz w:val="24"/>
            <w:szCs w:val="24"/>
            <w:lang w:val="en-US"/>
          </w:rPr>
          <w:t>www</w:t>
        </w:r>
        <w:r w:rsidR="009F17F9" w:rsidRPr="00AA6514">
          <w:rPr>
            <w:rStyle w:val="a6"/>
            <w:rFonts w:ascii="Times New Roman" w:hAnsi="Times New Roman"/>
            <w:color w:val="0066FF"/>
            <w:sz w:val="24"/>
            <w:szCs w:val="24"/>
          </w:rPr>
          <w:t>.</w:t>
        </w:r>
        <w:r w:rsidR="009F17F9" w:rsidRPr="00AA6514">
          <w:rPr>
            <w:rStyle w:val="a6"/>
            <w:rFonts w:ascii="Times New Roman" w:hAnsi="Times New Roman"/>
            <w:color w:val="0066FF"/>
            <w:sz w:val="24"/>
            <w:szCs w:val="24"/>
            <w:lang w:val="en-US"/>
          </w:rPr>
          <w:t>admbmur</w:t>
        </w:r>
        <w:r w:rsidR="009F17F9" w:rsidRPr="00AA6514">
          <w:rPr>
            <w:rStyle w:val="a6"/>
            <w:rFonts w:ascii="Times New Roman" w:hAnsi="Times New Roman"/>
            <w:color w:val="0066FF"/>
            <w:sz w:val="24"/>
            <w:szCs w:val="24"/>
          </w:rPr>
          <w:t>.</w:t>
        </w:r>
        <w:r w:rsidR="009F17F9" w:rsidRPr="00AA6514">
          <w:rPr>
            <w:rStyle w:val="a6"/>
            <w:rFonts w:ascii="Times New Roman" w:hAnsi="Times New Roman"/>
            <w:color w:val="0066FF"/>
            <w:sz w:val="24"/>
            <w:szCs w:val="24"/>
            <w:lang w:val="en-US"/>
          </w:rPr>
          <w:t>ru</w:t>
        </w:r>
      </w:hyperlink>
      <w:r w:rsidRPr="00AA6514">
        <w:rPr>
          <w:rFonts w:ascii="Times New Roman" w:hAnsi="Times New Roman"/>
          <w:sz w:val="24"/>
          <w:szCs w:val="24"/>
          <w:lang w:eastAsia="ru-RU"/>
        </w:rPr>
        <w:t xml:space="preserve">, на сайте государственной информационной системы </w:t>
      </w:r>
      <w:r w:rsidRPr="00AA6514">
        <w:rPr>
          <w:rFonts w:ascii="Times New Roman" w:hAnsi="Times New Roman"/>
          <w:sz w:val="24"/>
          <w:szCs w:val="24"/>
          <w:lang w:eastAsia="ru-RU"/>
        </w:rPr>
        <w:lastRenderedPageBreak/>
        <w:t xml:space="preserve">Нижегородской области  </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Единый</w:t>
      </w:r>
      <w:proofErr w:type="gramEnd"/>
      <w:r w:rsidRPr="00AA6514">
        <w:rPr>
          <w:rFonts w:ascii="Times New Roman" w:hAnsi="Times New Roman"/>
          <w:sz w:val="24"/>
          <w:szCs w:val="24"/>
          <w:lang w:eastAsia="ru-RU"/>
        </w:rPr>
        <w:t xml:space="preserve"> </w:t>
      </w:r>
      <w:proofErr w:type="gramStart"/>
      <w:r w:rsidRPr="00AA6514">
        <w:rPr>
          <w:rFonts w:ascii="Times New Roman" w:hAnsi="Times New Roman"/>
          <w:sz w:val="24"/>
          <w:szCs w:val="24"/>
          <w:lang w:eastAsia="ru-RU"/>
        </w:rPr>
        <w:t>Интернет-портал государственных и муниципальных услуг (функций) Нижегородской области</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 xml:space="preserve"> </w:t>
      </w:r>
      <w:hyperlink r:id="rId12" w:history="1">
        <w:proofErr w:type="gramEnd"/>
        <w:r w:rsidR="007F0083" w:rsidRPr="00AA6514">
          <w:rPr>
            <w:rStyle w:val="a6"/>
            <w:rFonts w:ascii="Times New Roman" w:hAnsi="Times New Roman"/>
            <w:sz w:val="24"/>
            <w:szCs w:val="24"/>
            <w:lang w:val="en-US" w:eastAsia="ru-RU"/>
          </w:rPr>
          <w:t>www</w:t>
        </w:r>
        <w:r w:rsidR="007F0083" w:rsidRPr="00AA6514">
          <w:rPr>
            <w:rStyle w:val="a6"/>
            <w:rFonts w:ascii="Times New Roman" w:hAnsi="Times New Roman"/>
            <w:sz w:val="24"/>
            <w:szCs w:val="24"/>
            <w:lang w:eastAsia="ru-RU"/>
          </w:rPr>
          <w:t>.</w:t>
        </w:r>
        <w:r w:rsidR="007F0083" w:rsidRPr="00AA6514">
          <w:rPr>
            <w:rStyle w:val="a6"/>
            <w:rFonts w:ascii="Times New Roman" w:hAnsi="Times New Roman"/>
            <w:sz w:val="24"/>
            <w:szCs w:val="24"/>
            <w:lang w:val="en-US" w:eastAsia="ru-RU"/>
          </w:rPr>
          <w:t>gu</w:t>
        </w:r>
        <w:r w:rsidR="007F0083" w:rsidRPr="00AA6514">
          <w:rPr>
            <w:rStyle w:val="a6"/>
            <w:rFonts w:ascii="Times New Roman" w:hAnsi="Times New Roman"/>
            <w:sz w:val="24"/>
            <w:szCs w:val="24"/>
            <w:lang w:eastAsia="ru-RU"/>
          </w:rPr>
          <w:t>.</w:t>
        </w:r>
        <w:r w:rsidR="007F0083" w:rsidRPr="00AA6514">
          <w:rPr>
            <w:rStyle w:val="a6"/>
            <w:rFonts w:ascii="Times New Roman" w:hAnsi="Times New Roman"/>
            <w:sz w:val="24"/>
            <w:szCs w:val="24"/>
            <w:lang w:val="en-US" w:eastAsia="ru-RU"/>
          </w:rPr>
          <w:t>nnov</w:t>
        </w:r>
        <w:r w:rsidR="007F0083" w:rsidRPr="00AA6514">
          <w:rPr>
            <w:rStyle w:val="a6"/>
            <w:rFonts w:ascii="Times New Roman" w:hAnsi="Times New Roman"/>
            <w:sz w:val="24"/>
            <w:szCs w:val="24"/>
            <w:lang w:eastAsia="ru-RU"/>
          </w:rPr>
          <w:t>.</w:t>
        </w:r>
        <w:r w:rsidR="007F0083" w:rsidRPr="00AA6514">
          <w:rPr>
            <w:rStyle w:val="a6"/>
            <w:rFonts w:ascii="Times New Roman" w:hAnsi="Times New Roman"/>
            <w:sz w:val="24"/>
            <w:szCs w:val="24"/>
            <w:lang w:val="en-US" w:eastAsia="ru-RU"/>
          </w:rPr>
          <w:t>ru</w:t>
        </w:r>
        <w:proofErr w:type="gramStart"/>
      </w:hyperlink>
      <w:r w:rsidR="007F0083" w:rsidRPr="00AA6514">
        <w:rPr>
          <w:rFonts w:ascii="Times New Roman" w:hAnsi="Times New Roman"/>
          <w:sz w:val="24"/>
          <w:szCs w:val="24"/>
          <w:lang w:eastAsia="ru-RU"/>
        </w:rPr>
        <w:t xml:space="preserve"> </w:t>
      </w:r>
      <w:r w:rsidRPr="00AA6514">
        <w:rPr>
          <w:rStyle w:val="a6"/>
          <w:rFonts w:ascii="Times New Roman" w:hAnsi="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AA6514">
        <w:rPr>
          <w:rFonts w:ascii="Times New Roman" w:hAnsi="Times New Roman"/>
          <w:sz w:val="24"/>
          <w:szCs w:val="24"/>
          <w:lang w:eastAsia="ru-RU"/>
        </w:rPr>
        <w:t xml:space="preserve">, в федеральной государственной информационной системе </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Единый портал государственных и муниципальных услуг (функций)</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 xml:space="preserve"> </w:t>
      </w:r>
      <w:hyperlink r:id="rId13" w:history="1">
        <w:proofErr w:type="gramEnd"/>
        <w:r w:rsidRPr="00AA6514">
          <w:rPr>
            <w:rStyle w:val="a6"/>
            <w:rFonts w:ascii="Times New Roman" w:hAnsi="Times New Roman"/>
            <w:color w:val="auto"/>
            <w:sz w:val="24"/>
            <w:szCs w:val="24"/>
            <w:u w:val="none"/>
            <w:lang w:val="en-US" w:eastAsia="ru-RU"/>
          </w:rPr>
          <w:t>www</w:t>
        </w:r>
        <w:r w:rsidRPr="00AA6514">
          <w:rPr>
            <w:rStyle w:val="a6"/>
            <w:rFonts w:ascii="Times New Roman" w:hAnsi="Times New Roman"/>
            <w:color w:val="auto"/>
            <w:sz w:val="24"/>
            <w:szCs w:val="24"/>
            <w:u w:val="none"/>
            <w:lang w:eastAsia="ru-RU"/>
          </w:rPr>
          <w:t>.</w:t>
        </w:r>
        <w:r w:rsidRPr="00AA6514">
          <w:rPr>
            <w:rStyle w:val="a6"/>
            <w:rFonts w:ascii="Times New Roman" w:hAnsi="Times New Roman"/>
            <w:color w:val="auto"/>
            <w:sz w:val="24"/>
            <w:szCs w:val="24"/>
            <w:u w:val="none"/>
            <w:lang w:val="en-US" w:eastAsia="ru-RU"/>
          </w:rPr>
          <w:t>gosuslugi</w:t>
        </w:r>
        <w:r w:rsidRPr="00AA6514">
          <w:rPr>
            <w:rStyle w:val="a6"/>
            <w:rFonts w:ascii="Times New Roman" w:hAnsi="Times New Roman"/>
            <w:color w:val="auto"/>
            <w:sz w:val="24"/>
            <w:szCs w:val="24"/>
            <w:u w:val="none"/>
            <w:lang w:eastAsia="ru-RU"/>
          </w:rPr>
          <w:t>.</w:t>
        </w:r>
        <w:proofErr w:type="spellStart"/>
        <w:r w:rsidRPr="00AA6514">
          <w:rPr>
            <w:rStyle w:val="a6"/>
            <w:rFonts w:ascii="Times New Roman" w:hAnsi="Times New Roman"/>
            <w:color w:val="auto"/>
            <w:sz w:val="24"/>
            <w:szCs w:val="24"/>
            <w:u w:val="none"/>
            <w:lang w:val="en-US" w:eastAsia="ru-RU"/>
          </w:rPr>
          <w:t>ru</w:t>
        </w:r>
        <w:proofErr w:type="spellEnd"/>
        <w:proofErr w:type="gramStart"/>
      </w:hyperlink>
      <w:r w:rsidR="007F0083" w:rsidRPr="00AA6514">
        <w:rPr>
          <w:rStyle w:val="a6"/>
          <w:rFonts w:ascii="Times New Roman" w:hAnsi="Times New Roman"/>
          <w:color w:val="auto"/>
          <w:sz w:val="24"/>
          <w:szCs w:val="24"/>
          <w:u w:val="none"/>
          <w:lang w:eastAsia="ru-RU"/>
        </w:rPr>
        <w:t xml:space="preserve">  </w:t>
      </w:r>
      <w:r w:rsidRPr="00AA6514">
        <w:rPr>
          <w:rStyle w:val="a6"/>
          <w:rFonts w:ascii="Times New Roman" w:hAnsi="Times New Roman"/>
          <w:color w:val="auto"/>
          <w:sz w:val="24"/>
          <w:szCs w:val="24"/>
          <w:u w:val="none"/>
          <w:lang w:eastAsia="ru-RU"/>
        </w:rPr>
        <w:t>(далее – Единый портал государственных и муниципальных услуг (функций)</w:t>
      </w:r>
      <w:r w:rsidRPr="00AA6514">
        <w:rPr>
          <w:rFonts w:ascii="Times New Roman" w:hAnsi="Times New Roman"/>
          <w:sz w:val="24"/>
          <w:szCs w:val="24"/>
          <w:lang w:eastAsia="ru-RU"/>
        </w:rPr>
        <w:t xml:space="preserve">, в федеральной государственной информационной системе </w:t>
      </w:r>
      <w:r w:rsidR="00E40E19" w:rsidRPr="00AA6514">
        <w:rPr>
          <w:rFonts w:ascii="Times New Roman" w:hAnsi="Times New Roman"/>
          <w:sz w:val="24"/>
          <w:szCs w:val="24"/>
          <w:lang w:eastAsia="ru-RU"/>
        </w:rPr>
        <w:t>"</w:t>
      </w:r>
      <w:r w:rsidRPr="00AA6514">
        <w:rPr>
          <w:rFonts w:ascii="Times New Roman" w:hAnsi="Times New Roman"/>
          <w:sz w:val="24"/>
          <w:szCs w:val="24"/>
          <w:lang w:eastAsia="ru-RU"/>
        </w:rPr>
        <w:t>Федеральный реестр государственных и муниципальных услуг (функций)</w:t>
      </w:r>
      <w:r w:rsidR="00E40E19" w:rsidRPr="00AA6514">
        <w:rPr>
          <w:rFonts w:ascii="Times New Roman" w:hAnsi="Times New Roman"/>
          <w:sz w:val="24"/>
          <w:szCs w:val="24"/>
          <w:lang w:eastAsia="ru-RU"/>
        </w:rPr>
        <w:t>"</w:t>
      </w:r>
      <w:r w:rsidR="00437998" w:rsidRPr="00AA6514">
        <w:rPr>
          <w:rFonts w:ascii="Times New Roman" w:hAnsi="Times New Roman"/>
          <w:sz w:val="24"/>
          <w:szCs w:val="24"/>
          <w:lang w:eastAsia="ru-RU"/>
        </w:rPr>
        <w:t xml:space="preserve"> </w:t>
      </w:r>
      <w:r w:rsidRPr="00AA6514">
        <w:rPr>
          <w:rFonts w:ascii="Times New Roman" w:hAnsi="Times New Roman"/>
          <w:sz w:val="24"/>
          <w:szCs w:val="24"/>
          <w:lang w:eastAsia="ru-RU"/>
        </w:rPr>
        <w:t>(далее – федеральный реестр</w:t>
      </w:r>
      <w:proofErr w:type="gramEnd"/>
      <w:r w:rsidRPr="00AA6514">
        <w:rPr>
          <w:rFonts w:ascii="Times New Roman" w:hAnsi="Times New Roman"/>
          <w:sz w:val="24"/>
          <w:szCs w:val="24"/>
          <w:lang w:eastAsia="ru-RU"/>
        </w:rPr>
        <w:t>), а также печатной форме</w:t>
      </w:r>
      <w:r w:rsidR="00360AFC" w:rsidRPr="00AA6514">
        <w:rPr>
          <w:rFonts w:ascii="Times New Roman" w:hAnsi="Times New Roman"/>
          <w:sz w:val="24"/>
          <w:szCs w:val="24"/>
          <w:lang w:eastAsia="ru-RU"/>
        </w:rPr>
        <w:t xml:space="preserve"> </w:t>
      </w:r>
      <w:r w:rsidRPr="00AA6514">
        <w:rPr>
          <w:rFonts w:ascii="Times New Roman" w:hAnsi="Times New Roman"/>
          <w:sz w:val="24"/>
          <w:szCs w:val="24"/>
          <w:lang w:eastAsia="ru-RU"/>
        </w:rPr>
        <w:t xml:space="preserve">на информационных стендах, расположенных  в местах предоставления муниципальной услуги.  </w:t>
      </w:r>
    </w:p>
    <w:p w14:paraId="46974134"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A6514">
        <w:rPr>
          <w:rFonts w:ascii="Times New Roman" w:hAnsi="Times New Roman"/>
          <w:sz w:val="24"/>
          <w:szCs w:val="24"/>
          <w:lang w:eastAsia="ru-RU"/>
        </w:rPr>
        <w:t>Администрация</w:t>
      </w:r>
      <w:r w:rsidR="00B147BC" w:rsidRPr="00AA6514">
        <w:rPr>
          <w:rFonts w:ascii="Times New Roman" w:hAnsi="Times New Roman"/>
          <w:sz w:val="24"/>
          <w:szCs w:val="24"/>
          <w:lang w:eastAsia="ru-RU"/>
        </w:rPr>
        <w:t xml:space="preserve"> </w:t>
      </w:r>
      <w:r w:rsidRPr="00AA6514">
        <w:rPr>
          <w:rFonts w:ascii="Times New Roman" w:hAnsi="Times New Roman"/>
          <w:sz w:val="24"/>
          <w:szCs w:val="24"/>
          <w:lang w:eastAsia="ru-RU"/>
        </w:rPr>
        <w:t xml:space="preserve">в установленном порядке обеспечивает размещение и актуализацию справочной информации на официальном сайте Администрации </w:t>
      </w:r>
      <w:r w:rsidR="00B147BC" w:rsidRPr="00AA6514">
        <w:rPr>
          <w:rFonts w:ascii="Times New Roman" w:hAnsi="Times New Roman"/>
          <w:sz w:val="24"/>
          <w:szCs w:val="24"/>
          <w:lang w:eastAsia="ru-RU"/>
        </w:rPr>
        <w:t xml:space="preserve"> </w:t>
      </w:r>
      <w:r w:rsidRPr="00AA6514">
        <w:rPr>
          <w:rFonts w:ascii="Times New Roman" w:hAnsi="Times New Roman"/>
          <w:sz w:val="24"/>
          <w:szCs w:val="24"/>
          <w:lang w:eastAsia="ru-RU"/>
        </w:rPr>
        <w:t>и в соответствующих разделах федерального реестра.</w:t>
      </w:r>
    </w:p>
    <w:p w14:paraId="33AD3119" w14:textId="77777777" w:rsidR="00F10099" w:rsidRPr="00AA6514"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AA6514">
        <w:rPr>
          <w:rFonts w:ascii="Times New Roman" w:hAnsi="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14:paraId="16415152"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hAnsi="Times New Roman"/>
          <w:sz w:val="24"/>
          <w:szCs w:val="24"/>
          <w:lang w:eastAsia="ru-RU"/>
        </w:rPr>
        <w:t xml:space="preserve">1.3.3. </w:t>
      </w:r>
      <w:r w:rsidRPr="00AA6514">
        <w:rPr>
          <w:rFonts w:ascii="Times New Roman" w:eastAsia="Times New Roman" w:hAnsi="Times New Roman"/>
          <w:sz w:val="24"/>
          <w:szCs w:val="24"/>
          <w:lang w:eastAsia="ru-RU"/>
        </w:rPr>
        <w:t xml:space="preserve"> На стенде Администрации, МФЦ и на сайте Администрации размещается следующая информация:</w:t>
      </w:r>
    </w:p>
    <w:p w14:paraId="62D963F8"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8DD0F3D"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w:t>
      </w:r>
      <w:r w:rsidR="000D400D" w:rsidRPr="00AA6514">
        <w:rPr>
          <w:rFonts w:ascii="Times New Roman" w:hAnsi="Times New Roman"/>
          <w:bCs/>
          <w:sz w:val="24"/>
          <w:szCs w:val="24"/>
        </w:rPr>
        <w:t>"Интернет"</w:t>
      </w:r>
      <w:r w:rsidRPr="00AA6514">
        <w:rPr>
          <w:rFonts w:ascii="Times New Roman" w:eastAsia="Times New Roman" w:hAnsi="Times New Roman"/>
          <w:sz w:val="24"/>
          <w:szCs w:val="24"/>
          <w:lang w:eastAsia="ru-RU"/>
        </w:rPr>
        <w:t xml:space="preserve"> </w:t>
      </w:r>
      <w:r w:rsidR="00D06FA6" w:rsidRPr="00AA6514">
        <w:rPr>
          <w:rFonts w:ascii="Times New Roman" w:hAnsi="Times New Roman"/>
          <w:color w:val="0066FF"/>
          <w:sz w:val="24"/>
          <w:szCs w:val="24"/>
          <w:lang w:val="en-US" w:eastAsia="ru-RU"/>
        </w:rPr>
        <w:t>http</w:t>
      </w:r>
      <w:r w:rsidR="00D06FA6" w:rsidRPr="00AA6514">
        <w:rPr>
          <w:rFonts w:ascii="Times New Roman" w:hAnsi="Times New Roman"/>
          <w:color w:val="0066FF"/>
          <w:sz w:val="24"/>
          <w:szCs w:val="24"/>
          <w:lang w:eastAsia="ru-RU"/>
        </w:rPr>
        <w:t xml:space="preserve">:// </w:t>
      </w:r>
      <w:hyperlink r:id="rId14" w:history="1">
        <w:r w:rsidR="00D06FA6" w:rsidRPr="00AA6514">
          <w:rPr>
            <w:rStyle w:val="a6"/>
            <w:rFonts w:ascii="Times New Roman" w:hAnsi="Times New Roman"/>
            <w:color w:val="0066FF"/>
            <w:sz w:val="24"/>
            <w:szCs w:val="24"/>
            <w:lang w:val="en-US"/>
          </w:rPr>
          <w:t>www</w:t>
        </w:r>
        <w:r w:rsidR="00D06FA6" w:rsidRPr="00AA6514">
          <w:rPr>
            <w:rStyle w:val="a6"/>
            <w:rFonts w:ascii="Times New Roman" w:hAnsi="Times New Roman"/>
            <w:color w:val="0066FF"/>
            <w:sz w:val="24"/>
            <w:szCs w:val="24"/>
          </w:rPr>
          <w:t>.</w:t>
        </w:r>
        <w:proofErr w:type="spellStart"/>
        <w:r w:rsidR="00D06FA6" w:rsidRPr="00AA6514">
          <w:rPr>
            <w:rStyle w:val="a6"/>
            <w:rFonts w:ascii="Times New Roman" w:hAnsi="Times New Roman"/>
            <w:color w:val="0066FF"/>
            <w:sz w:val="24"/>
            <w:szCs w:val="24"/>
            <w:lang w:val="en-US"/>
          </w:rPr>
          <w:t>admbmur</w:t>
        </w:r>
        <w:proofErr w:type="spellEnd"/>
        <w:r w:rsidR="00D06FA6" w:rsidRPr="00AA6514">
          <w:rPr>
            <w:rStyle w:val="a6"/>
            <w:rFonts w:ascii="Times New Roman" w:hAnsi="Times New Roman"/>
            <w:color w:val="0066FF"/>
            <w:sz w:val="24"/>
            <w:szCs w:val="24"/>
          </w:rPr>
          <w:t>.</w:t>
        </w:r>
        <w:proofErr w:type="spellStart"/>
        <w:r w:rsidR="00D06FA6" w:rsidRPr="00AA6514">
          <w:rPr>
            <w:rStyle w:val="a6"/>
            <w:rFonts w:ascii="Times New Roman" w:hAnsi="Times New Roman"/>
            <w:color w:val="0066FF"/>
            <w:sz w:val="24"/>
            <w:szCs w:val="24"/>
            <w:lang w:val="en-US"/>
          </w:rPr>
          <w:t>ru</w:t>
        </w:r>
        <w:proofErr w:type="spellEnd"/>
      </w:hyperlink>
      <w:r w:rsidRPr="00AA6514">
        <w:rPr>
          <w:rFonts w:ascii="Times New Roman" w:eastAsia="Times New Roman" w:hAnsi="Times New Roman"/>
          <w:sz w:val="24"/>
          <w:szCs w:val="24"/>
          <w:lang w:eastAsia="ru-RU"/>
        </w:rPr>
        <w:t>;</w:t>
      </w:r>
    </w:p>
    <w:p w14:paraId="639E7172"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50731DE5"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место расположения, режим работы, номера телефонов Администрации, МФЦ, адрес электронной почты Администрации, МФЦ;</w:t>
      </w:r>
    </w:p>
    <w:p w14:paraId="6B4EC137"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14:paraId="475751D1"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7BEA9C0F"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перечень документов, необходимых для получения муниципальной услуги;</w:t>
      </w:r>
    </w:p>
    <w:p w14:paraId="7271E32F"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последовательность административных процедур при предоставлении муниципальной услуги;</w:t>
      </w:r>
    </w:p>
    <w:p w14:paraId="1625661B"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14:paraId="33CAE02B"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09069A9B"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5D65DCA3"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27CE3920" w14:textId="77777777" w:rsidR="00F10099" w:rsidRPr="00AA6514"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 xml:space="preserve">1.3.4. На Едином портале государственных и муниципальных услуг (функций), </w:t>
      </w:r>
      <w:r w:rsidRPr="00AA6514">
        <w:rPr>
          <w:rFonts w:ascii="Times New Roman" w:hAnsi="Times New Roman"/>
          <w:color w:val="000000"/>
          <w:sz w:val="24"/>
          <w:szCs w:val="24"/>
        </w:rPr>
        <w:t xml:space="preserve">Едином </w:t>
      </w:r>
      <w:proofErr w:type="gramStart"/>
      <w:r w:rsidRPr="00AA6514">
        <w:rPr>
          <w:rFonts w:ascii="Times New Roman" w:hAnsi="Times New Roman"/>
          <w:color w:val="000000"/>
          <w:sz w:val="24"/>
          <w:szCs w:val="24"/>
        </w:rPr>
        <w:t>Интернет-портале</w:t>
      </w:r>
      <w:proofErr w:type="gramEnd"/>
      <w:r w:rsidRPr="00AA6514">
        <w:rPr>
          <w:rFonts w:ascii="Times New Roman" w:hAnsi="Times New Roman"/>
          <w:color w:val="000000"/>
          <w:sz w:val="24"/>
          <w:szCs w:val="24"/>
        </w:rPr>
        <w:t xml:space="preserve"> государственных и муниципальных услуг (функций) Нижегородской области, Портале МФЦ Нижегородской области</w:t>
      </w:r>
      <w:r w:rsidRPr="00AA6514">
        <w:rPr>
          <w:rFonts w:ascii="Times New Roman" w:eastAsia="Times New Roman" w:hAnsi="Times New Roman"/>
          <w:sz w:val="24"/>
          <w:szCs w:val="24"/>
          <w:lang w:eastAsia="ru-RU"/>
        </w:rPr>
        <w:t xml:space="preserve"> размещается следующая информация:</w:t>
      </w:r>
    </w:p>
    <w:p w14:paraId="2D724749" w14:textId="77777777" w:rsidR="00F10099" w:rsidRPr="00AA6514"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4257A03" w14:textId="77777777" w:rsidR="00F10099" w:rsidRPr="00AA6514" w:rsidRDefault="00F10099" w:rsidP="00F10099">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круг заявителей;</w:t>
      </w:r>
    </w:p>
    <w:p w14:paraId="7CC68B4B" w14:textId="77777777" w:rsidR="00F10099" w:rsidRPr="00AA6514"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срок предоставления муниципальной услуги;</w:t>
      </w:r>
    </w:p>
    <w:p w14:paraId="67DAC404" w14:textId="77777777" w:rsidR="00F10099" w:rsidRPr="00AA6514"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 xml:space="preserve">результаты предоставления муниципальной услуги, порядок предоставления документа, </w:t>
      </w:r>
      <w:r w:rsidRPr="00AA6514">
        <w:rPr>
          <w:rFonts w:ascii="Times New Roman" w:eastAsia="Times New Roman" w:hAnsi="Times New Roman"/>
          <w:sz w:val="24"/>
          <w:szCs w:val="24"/>
          <w:lang w:eastAsia="ru-RU"/>
        </w:rPr>
        <w:lastRenderedPageBreak/>
        <w:t>являющегося результатом предоставления муниципальной услуги;</w:t>
      </w:r>
    </w:p>
    <w:p w14:paraId="4E9EAC63" w14:textId="77777777" w:rsidR="00F10099" w:rsidRPr="00AA6514"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размер государственной пошлины (платы), взимаемой за предоставление муниципальной услуги;</w:t>
      </w:r>
    </w:p>
    <w:p w14:paraId="38483120" w14:textId="77777777" w:rsidR="00F10099" w:rsidRPr="00AA6514"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44916653" w14:textId="77777777" w:rsidR="00F10099" w:rsidRPr="00AA6514"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90F65DB" w14:textId="77777777" w:rsidR="00F10099" w:rsidRPr="00AA6514"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формы заявлений (уведомлений, сообщений), используемые при предоставлении муниципальной услуги.</w:t>
      </w:r>
    </w:p>
    <w:p w14:paraId="7EC34504"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A6514">
        <w:rPr>
          <w:rFonts w:ascii="Times New Roman" w:eastAsia="Times New Roman" w:hAnsi="Times New Roman"/>
          <w:sz w:val="24"/>
          <w:szCs w:val="24"/>
          <w:lang w:eastAsia="ru-RU"/>
        </w:rPr>
        <w:t xml:space="preserve">1.3.5. Информация на Едином портале государственных и муниципальных услуг (функций), </w:t>
      </w:r>
      <w:r w:rsidRPr="00AA6514">
        <w:rPr>
          <w:rFonts w:ascii="Times New Roman" w:hAnsi="Times New Roman"/>
          <w:color w:val="000000"/>
          <w:sz w:val="24"/>
          <w:szCs w:val="24"/>
        </w:rPr>
        <w:t xml:space="preserve">Едином </w:t>
      </w:r>
      <w:proofErr w:type="gramStart"/>
      <w:r w:rsidRPr="00AA6514">
        <w:rPr>
          <w:rFonts w:ascii="Times New Roman" w:hAnsi="Times New Roman"/>
          <w:color w:val="000000"/>
          <w:sz w:val="24"/>
          <w:szCs w:val="24"/>
        </w:rPr>
        <w:t>Интернет-портале</w:t>
      </w:r>
      <w:proofErr w:type="gramEnd"/>
      <w:r w:rsidRPr="00AA6514">
        <w:rPr>
          <w:rFonts w:ascii="Times New Roman" w:hAnsi="Times New Roman"/>
          <w:color w:val="000000"/>
          <w:sz w:val="24"/>
          <w:szCs w:val="24"/>
        </w:rPr>
        <w:t xml:space="preserve"> государственных и муниципальных услуг (функций) Нижегородской области, </w:t>
      </w:r>
      <w:r w:rsidRPr="00AA6514">
        <w:rPr>
          <w:rFonts w:ascii="Times New Roman" w:eastAsia="Times New Roman" w:hAnsi="Times New Roman"/>
          <w:sz w:val="24"/>
          <w:szCs w:val="24"/>
          <w:lang w:eastAsia="ru-RU"/>
        </w:rPr>
        <w:t>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14:paraId="243BAF14"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A6514">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20B8593A" w14:textId="77777777" w:rsidR="00F10099" w:rsidRPr="00AA6514"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5B43BA12" w14:textId="77777777" w:rsidR="00F10099" w:rsidRPr="00AA6514" w:rsidRDefault="00F10099" w:rsidP="00F10099">
      <w:pPr>
        <w:autoSpaceDE w:val="0"/>
        <w:spacing w:after="0" w:line="240" w:lineRule="auto"/>
        <w:ind w:firstLine="567"/>
        <w:jc w:val="center"/>
        <w:rPr>
          <w:rFonts w:ascii="Times New Roman" w:hAnsi="Times New Roman"/>
          <w:color w:val="000000" w:themeColor="text1"/>
          <w:sz w:val="24"/>
          <w:szCs w:val="24"/>
        </w:rPr>
      </w:pPr>
      <w:r w:rsidRPr="00AA6514">
        <w:rPr>
          <w:rFonts w:ascii="Times New Roman" w:hAnsi="Times New Roman"/>
          <w:color w:val="000000" w:themeColor="text1"/>
          <w:sz w:val="24"/>
          <w:szCs w:val="24"/>
          <w:lang w:val="en-US"/>
        </w:rPr>
        <w:t>II</w:t>
      </w:r>
      <w:r w:rsidRPr="00AA6514">
        <w:rPr>
          <w:rFonts w:ascii="Times New Roman" w:hAnsi="Times New Roman"/>
          <w:color w:val="000000" w:themeColor="text1"/>
          <w:sz w:val="24"/>
          <w:szCs w:val="24"/>
        </w:rPr>
        <w:t>. СТАНДАРТ ПРЕДОСТАВЛЕНИЯ МУНИЦИПАЛЬНОЙ УСЛУГИ</w:t>
      </w:r>
    </w:p>
    <w:p w14:paraId="504620A0" w14:textId="77777777" w:rsidR="00F10099" w:rsidRPr="00AA6514" w:rsidRDefault="00F10099" w:rsidP="00F10099">
      <w:pPr>
        <w:autoSpaceDE w:val="0"/>
        <w:spacing w:after="0" w:line="240" w:lineRule="auto"/>
        <w:ind w:firstLine="567"/>
        <w:jc w:val="center"/>
        <w:rPr>
          <w:rFonts w:ascii="Times New Roman" w:hAnsi="Times New Roman"/>
          <w:b/>
          <w:color w:val="000000" w:themeColor="text1"/>
          <w:sz w:val="24"/>
          <w:szCs w:val="24"/>
        </w:rPr>
      </w:pPr>
    </w:p>
    <w:p w14:paraId="2D5E7D08" w14:textId="77777777" w:rsidR="00F10099" w:rsidRPr="00AA6514" w:rsidRDefault="00F10099" w:rsidP="00F1009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 Наименование муниципальной услуги.</w:t>
      </w:r>
    </w:p>
    <w:p w14:paraId="1CEF6CC2" w14:textId="77777777" w:rsidR="00E10170" w:rsidRPr="003704B2" w:rsidRDefault="00E10170" w:rsidP="00F10099">
      <w:pPr>
        <w:autoSpaceDE w:val="0"/>
        <w:spacing w:after="0" w:line="240" w:lineRule="auto"/>
        <w:ind w:firstLine="567"/>
        <w:jc w:val="both"/>
        <w:rPr>
          <w:rFonts w:ascii="Times New Roman" w:hAnsi="Times New Roman"/>
          <w:i/>
          <w:iCs/>
          <w:color w:val="000000" w:themeColor="text1"/>
          <w:sz w:val="24"/>
          <w:szCs w:val="24"/>
        </w:rPr>
      </w:pPr>
      <w:r w:rsidRPr="003704B2">
        <w:rPr>
          <w:rFonts w:ascii="Times New Roman" w:hAnsi="Times New Roman"/>
          <w:i/>
          <w:iCs/>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14:paraId="282C0194" w14:textId="77777777" w:rsidR="00F10099" w:rsidRPr="00AA6514" w:rsidRDefault="00F10099" w:rsidP="00F1009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2.2.</w:t>
      </w:r>
      <w:r w:rsidR="00CB449F"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Наименование органа, предоставляющего муниципальную услугу</w:t>
      </w:r>
      <w:r w:rsidR="00CB449F" w:rsidRPr="00AA6514">
        <w:rPr>
          <w:rFonts w:ascii="Times New Roman" w:hAnsi="Times New Roman"/>
          <w:color w:val="000000" w:themeColor="text1"/>
          <w:sz w:val="24"/>
          <w:szCs w:val="24"/>
        </w:rPr>
        <w:t>.</w:t>
      </w:r>
    </w:p>
    <w:p w14:paraId="3B455FF6" w14:textId="090D6FD6" w:rsidR="00F10099" w:rsidRPr="003704B2" w:rsidRDefault="00F10099" w:rsidP="00F10099">
      <w:pPr>
        <w:widowControl w:val="0"/>
        <w:autoSpaceDE w:val="0"/>
        <w:autoSpaceDN w:val="0"/>
        <w:adjustRightInd w:val="0"/>
        <w:spacing w:after="0" w:line="240" w:lineRule="auto"/>
        <w:ind w:firstLine="567"/>
        <w:jc w:val="both"/>
        <w:rPr>
          <w:rFonts w:ascii="Times New Roman" w:hAnsi="Times New Roman"/>
          <w:b/>
          <w:i/>
          <w:color w:val="000000" w:themeColor="text1"/>
          <w:sz w:val="24"/>
          <w:szCs w:val="24"/>
        </w:rPr>
      </w:pPr>
      <w:r w:rsidRPr="00AA6514">
        <w:rPr>
          <w:rFonts w:ascii="Times New Roman" w:hAnsi="Times New Roman"/>
          <w:iCs/>
          <w:color w:val="000000" w:themeColor="text1"/>
          <w:sz w:val="24"/>
          <w:szCs w:val="24"/>
        </w:rPr>
        <w:t xml:space="preserve">2.2.1. Предоставление муниципальной услуги осуществляет </w:t>
      </w:r>
      <w:r w:rsidRPr="003704B2">
        <w:rPr>
          <w:rFonts w:ascii="Times New Roman" w:hAnsi="Times New Roman"/>
          <w:i/>
          <w:color w:val="000000" w:themeColor="text1"/>
          <w:sz w:val="24"/>
          <w:szCs w:val="24"/>
        </w:rPr>
        <w:t xml:space="preserve">администрация </w:t>
      </w:r>
      <w:r w:rsidR="00EF67D6" w:rsidRPr="003704B2">
        <w:rPr>
          <w:rFonts w:ascii="Times New Roman" w:hAnsi="Times New Roman"/>
          <w:i/>
          <w:color w:val="000000" w:themeColor="text1"/>
          <w:sz w:val="24"/>
          <w:szCs w:val="24"/>
        </w:rPr>
        <w:t>Большемурашкинского муниципального района Нижегородской области</w:t>
      </w:r>
      <w:r w:rsidRPr="003704B2">
        <w:rPr>
          <w:rFonts w:ascii="Times New Roman" w:hAnsi="Times New Roman"/>
          <w:i/>
          <w:color w:val="000000" w:themeColor="text1"/>
          <w:sz w:val="24"/>
          <w:szCs w:val="24"/>
        </w:rPr>
        <w:t>.</w:t>
      </w:r>
    </w:p>
    <w:p w14:paraId="6F7F27FF" w14:textId="529EC71B" w:rsidR="005576B2" w:rsidRPr="003704B2" w:rsidRDefault="00F10099" w:rsidP="005576B2">
      <w:pPr>
        <w:pStyle w:val="ConsPlusNormal"/>
        <w:ind w:firstLine="540"/>
        <w:jc w:val="both"/>
        <w:rPr>
          <w:i/>
          <w:color w:val="000000" w:themeColor="text1"/>
        </w:rPr>
      </w:pPr>
      <w:r w:rsidRPr="00AA6514">
        <w:rPr>
          <w:color w:val="000000" w:themeColor="text1"/>
        </w:rPr>
        <w:t>Непосредственное предоставление муниципальной услуги</w:t>
      </w:r>
      <w:r w:rsidR="00CB449F" w:rsidRPr="00AA6514">
        <w:rPr>
          <w:color w:val="000000" w:themeColor="text1"/>
        </w:rPr>
        <w:t xml:space="preserve"> </w:t>
      </w:r>
      <w:r w:rsidRPr="00AA6514">
        <w:rPr>
          <w:color w:val="000000" w:themeColor="text1"/>
        </w:rPr>
        <w:t xml:space="preserve">осуществляют </w:t>
      </w:r>
      <w:r w:rsidR="005576B2" w:rsidRPr="003704B2">
        <w:rPr>
          <w:i/>
          <w:iCs/>
          <w:color w:val="000000" w:themeColor="text1"/>
        </w:rPr>
        <w:t>управлени</w:t>
      </w:r>
      <w:r w:rsidR="007F4B22" w:rsidRPr="003704B2">
        <w:rPr>
          <w:i/>
          <w:iCs/>
          <w:color w:val="000000" w:themeColor="text1"/>
        </w:rPr>
        <w:t>е</w:t>
      </w:r>
      <w:r w:rsidR="005576B2" w:rsidRPr="003704B2">
        <w:rPr>
          <w:i/>
          <w:iCs/>
          <w:color w:val="000000" w:themeColor="text1"/>
        </w:rPr>
        <w:t xml:space="preserve"> капитального строительства, архитектуры и жилищно-коммунального хозяйства </w:t>
      </w:r>
      <w:r w:rsidR="003704B2" w:rsidRPr="003704B2">
        <w:rPr>
          <w:i/>
          <w:iCs/>
          <w:color w:val="000000" w:themeColor="text1"/>
        </w:rPr>
        <w:t>а</w:t>
      </w:r>
      <w:r w:rsidR="005576B2" w:rsidRPr="003704B2">
        <w:rPr>
          <w:i/>
          <w:iCs/>
          <w:color w:val="000000" w:themeColor="text1"/>
        </w:rPr>
        <w:t>дминистрации Большемурашкинского муниципального района Нижегородской области</w:t>
      </w:r>
      <w:r w:rsidR="005576B2" w:rsidRPr="00AA6514">
        <w:rPr>
          <w:iCs/>
          <w:color w:val="000000" w:themeColor="text1"/>
        </w:rPr>
        <w:t xml:space="preserve"> </w:t>
      </w:r>
      <w:r w:rsidR="005576B2" w:rsidRPr="003704B2">
        <w:rPr>
          <w:i/>
          <w:color w:val="000000" w:themeColor="text1"/>
        </w:rPr>
        <w:t>(далее - Управлени</w:t>
      </w:r>
      <w:r w:rsidR="007F4B22" w:rsidRPr="003704B2">
        <w:rPr>
          <w:i/>
          <w:color w:val="000000" w:themeColor="text1"/>
        </w:rPr>
        <w:t>е</w:t>
      </w:r>
      <w:r w:rsidR="005576B2" w:rsidRPr="003704B2">
        <w:rPr>
          <w:i/>
          <w:color w:val="000000" w:themeColor="text1"/>
        </w:rPr>
        <w:t>).</w:t>
      </w:r>
    </w:p>
    <w:p w14:paraId="7C2E5459" w14:textId="77777777" w:rsidR="00F10099" w:rsidRPr="00AA6514" w:rsidRDefault="00F10099" w:rsidP="005576B2">
      <w:pPr>
        <w:pStyle w:val="ConsPlusNormal"/>
        <w:ind w:firstLine="540"/>
        <w:jc w:val="both"/>
        <w:rPr>
          <w:iCs/>
          <w:color w:val="000000" w:themeColor="text1"/>
        </w:rPr>
      </w:pPr>
      <w:proofErr w:type="gramStart"/>
      <w:r w:rsidRPr="00AA6514">
        <w:rPr>
          <w:color w:val="000000" w:themeColor="text1"/>
        </w:rPr>
        <w:t xml:space="preserve">Заявитель вправе направить </w:t>
      </w:r>
      <w:r w:rsidR="00C1003B" w:rsidRPr="00AA6514">
        <w:rPr>
          <w:color w:val="000000" w:themeColor="text1"/>
        </w:rPr>
        <w:t xml:space="preserve">заявление </w:t>
      </w:r>
      <w:r w:rsidRPr="00AA6514">
        <w:rPr>
          <w:color w:val="000000" w:themeColor="text1"/>
        </w:rPr>
        <w:t>о</w:t>
      </w:r>
      <w:r w:rsidR="00C1003B" w:rsidRPr="00AA6514">
        <w:rPr>
          <w:color w:val="000000" w:themeColor="text1"/>
        </w:rPr>
        <w:t xml:space="preserve">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Pr="00AA6514">
        <w:rPr>
          <w:color w:val="000000" w:themeColor="text1"/>
        </w:rPr>
        <w:t xml:space="preserve">, </w:t>
      </w:r>
      <w:r w:rsidR="00CB758F" w:rsidRPr="00AA6514">
        <w:rPr>
          <w:color w:val="000000" w:themeColor="text1"/>
        </w:rPr>
        <w:t xml:space="preserve">заявление о выдаче дубликата, </w:t>
      </w:r>
      <w:r w:rsidRPr="00AA6514">
        <w:rPr>
          <w:color w:val="000000" w:themeColor="text1"/>
        </w:rPr>
        <w:t xml:space="preserve">заявление об исправлении опечаток или ошибок, </w:t>
      </w:r>
      <w:r w:rsidRPr="00AA6514">
        <w:rPr>
          <w:iCs/>
          <w:color w:val="000000" w:themeColor="text1"/>
        </w:rPr>
        <w:t>а также получить результат услуги в МФЦ, осуществляющее участие в обеспечении</w:t>
      </w:r>
      <w:proofErr w:type="gramEnd"/>
      <w:r w:rsidRPr="00AA6514">
        <w:rPr>
          <w:iCs/>
          <w:color w:val="000000" w:themeColor="text1"/>
        </w:rPr>
        <w:t xml:space="preserve"> предоставления муниципальной услуги в части приема и выдачи результата услуги</w:t>
      </w:r>
      <w:r w:rsidR="00223E67" w:rsidRPr="00AA6514">
        <w:rPr>
          <w:iCs/>
          <w:color w:val="000000" w:themeColor="text1"/>
        </w:rPr>
        <w:t>.</w:t>
      </w:r>
    </w:p>
    <w:p w14:paraId="1866DE22" w14:textId="77777777" w:rsidR="00F10099" w:rsidRPr="00AA6514" w:rsidRDefault="00F10099" w:rsidP="00F10099">
      <w:pPr>
        <w:pStyle w:val="ConsPlusNormal"/>
        <w:ind w:firstLine="540"/>
        <w:jc w:val="both"/>
        <w:rPr>
          <w:color w:val="000000" w:themeColor="text1"/>
        </w:rPr>
      </w:pPr>
      <w:r w:rsidRPr="00AA6514">
        <w:rPr>
          <w:iCs/>
          <w:color w:val="000000" w:themeColor="text1"/>
        </w:rPr>
        <w:t xml:space="preserve">Предоставление услуги в МФЦ осуществляется в соответствии с соглашением о взаимодействии </w:t>
      </w:r>
      <w:r w:rsidRPr="00AA6514">
        <w:rPr>
          <w:color w:val="000000" w:themeColor="text1"/>
        </w:rPr>
        <w:t xml:space="preserve">между Администрацией и государственным бюджетным учреждением Нижегородской области </w:t>
      </w:r>
      <w:r w:rsidR="00E40E19" w:rsidRPr="00AA6514">
        <w:rPr>
          <w:color w:val="000000" w:themeColor="text1"/>
        </w:rPr>
        <w:t>"</w:t>
      </w:r>
      <w:r w:rsidRPr="00AA6514">
        <w:rPr>
          <w:color w:val="000000" w:themeColor="text1"/>
        </w:rPr>
        <w:t>Уполномоченный многофункциональный центр предоставления государственных и муниципальных услуг на территории Нижегородской области</w:t>
      </w:r>
      <w:r w:rsidR="00E40E19" w:rsidRPr="00AA6514">
        <w:rPr>
          <w:color w:val="000000" w:themeColor="text1"/>
        </w:rPr>
        <w:t>"</w:t>
      </w:r>
      <w:r w:rsidRPr="00AA6514">
        <w:rPr>
          <w:color w:val="000000" w:themeColor="text1"/>
        </w:rPr>
        <w:t>, заключенным в порядке, установленном законодательством Российской Федерации (далее - соглашение о взаимодействии).</w:t>
      </w:r>
    </w:p>
    <w:p w14:paraId="3D64854F" w14:textId="77777777" w:rsidR="006C2DA8" w:rsidRPr="00AA6514" w:rsidRDefault="00F10099" w:rsidP="006C2DA8">
      <w:pPr>
        <w:pStyle w:val="ConsPlusNormal"/>
        <w:ind w:firstLine="540"/>
        <w:jc w:val="both"/>
        <w:rPr>
          <w:color w:val="000000" w:themeColor="text1"/>
        </w:rPr>
      </w:pPr>
      <w:r w:rsidRPr="00AA6514">
        <w:rPr>
          <w:color w:val="000000" w:themeColor="text1"/>
        </w:rPr>
        <w:t>2.2.</w:t>
      </w:r>
      <w:r w:rsidR="00E336CF" w:rsidRPr="00AA6514">
        <w:rPr>
          <w:color w:val="000000" w:themeColor="text1"/>
        </w:rPr>
        <w:t>3</w:t>
      </w:r>
      <w:r w:rsidRPr="00AA6514">
        <w:rPr>
          <w:color w:val="000000" w:themeColor="text1"/>
        </w:rPr>
        <w:t xml:space="preserve">. </w:t>
      </w:r>
      <w:r w:rsidR="006C2DA8" w:rsidRPr="00AA6514">
        <w:rPr>
          <w:color w:val="000000" w:themeColor="text1"/>
        </w:rPr>
        <w:t>В предоставлении муниципальной услуги принимают участие:</w:t>
      </w:r>
    </w:p>
    <w:p w14:paraId="545B0210" w14:textId="77777777" w:rsidR="006C2DA8" w:rsidRPr="00AA6514" w:rsidRDefault="006C2DA8" w:rsidP="006C2DA8">
      <w:pPr>
        <w:pStyle w:val="ConsPlusNormal"/>
        <w:ind w:firstLine="540"/>
        <w:jc w:val="both"/>
        <w:rPr>
          <w:color w:val="000000" w:themeColor="text1"/>
        </w:rPr>
      </w:pPr>
      <w:r w:rsidRPr="00AA6514">
        <w:rPr>
          <w:color w:val="000000" w:themeColor="text1"/>
        </w:rPr>
        <w:t>- Федеральная служба государственной регистрации, кадастра и картографии (</w:t>
      </w:r>
      <w:proofErr w:type="spellStart"/>
      <w:r w:rsidRPr="00AA6514">
        <w:rPr>
          <w:color w:val="000000" w:themeColor="text1"/>
        </w:rPr>
        <w:t>Росреестр</w:t>
      </w:r>
      <w:proofErr w:type="spellEnd"/>
      <w:r w:rsidRPr="00AA6514">
        <w:rPr>
          <w:color w:val="000000" w:themeColor="text1"/>
        </w:rPr>
        <w:t>);</w:t>
      </w:r>
    </w:p>
    <w:p w14:paraId="426AFBE6" w14:textId="77777777" w:rsidR="006C2DA8" w:rsidRPr="00AA6514" w:rsidRDefault="006C2DA8" w:rsidP="006C2DA8">
      <w:pPr>
        <w:pStyle w:val="ConsPlusNormal"/>
        <w:ind w:firstLine="540"/>
        <w:jc w:val="both"/>
        <w:rPr>
          <w:color w:val="000000" w:themeColor="text1"/>
        </w:rPr>
      </w:pPr>
      <w:r w:rsidRPr="00AA6514">
        <w:rPr>
          <w:color w:val="000000" w:themeColor="text1"/>
        </w:rPr>
        <w:t>- Федеральное агентство по управлению государственным имуществом (</w:t>
      </w:r>
      <w:proofErr w:type="spellStart"/>
      <w:r w:rsidRPr="00AA6514">
        <w:rPr>
          <w:color w:val="000000" w:themeColor="text1"/>
        </w:rPr>
        <w:t>Росимущество</w:t>
      </w:r>
      <w:proofErr w:type="spellEnd"/>
      <w:r w:rsidRPr="00AA6514">
        <w:rPr>
          <w:color w:val="000000" w:themeColor="text1"/>
        </w:rPr>
        <w:t>);</w:t>
      </w:r>
    </w:p>
    <w:p w14:paraId="1D4E8976" w14:textId="77777777" w:rsidR="006C2DA8" w:rsidRPr="00AA6514" w:rsidRDefault="006C2DA8" w:rsidP="006C2DA8">
      <w:pPr>
        <w:pStyle w:val="ConsPlusNormal"/>
        <w:ind w:firstLine="540"/>
        <w:jc w:val="both"/>
        <w:rPr>
          <w:color w:val="000000" w:themeColor="text1"/>
        </w:rPr>
      </w:pPr>
      <w:r w:rsidRPr="00AA6514">
        <w:rPr>
          <w:color w:val="000000" w:themeColor="text1"/>
        </w:rPr>
        <w:t>- Федеральная служба по надзору в сфере природопользования (</w:t>
      </w:r>
      <w:proofErr w:type="spellStart"/>
      <w:r w:rsidRPr="00AA6514">
        <w:rPr>
          <w:color w:val="000000" w:themeColor="text1"/>
        </w:rPr>
        <w:t>Росприроднадзор</w:t>
      </w:r>
      <w:proofErr w:type="spellEnd"/>
      <w:r w:rsidRPr="00AA6514">
        <w:rPr>
          <w:color w:val="000000" w:themeColor="text1"/>
        </w:rPr>
        <w:t>);</w:t>
      </w:r>
    </w:p>
    <w:p w14:paraId="68FC44B6" w14:textId="77777777" w:rsidR="00CB758F" w:rsidRPr="00AA6514" w:rsidRDefault="00CB758F" w:rsidP="00CB758F">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hAnsi="Times New Roman"/>
          <w:color w:val="000000" w:themeColor="text1"/>
          <w:sz w:val="24"/>
          <w:szCs w:val="24"/>
        </w:rPr>
        <w:lastRenderedPageBreak/>
        <w:t xml:space="preserve">- </w:t>
      </w:r>
      <w:r w:rsidRPr="00AA6514">
        <w:rPr>
          <w:rFonts w:ascii="Times New Roman" w:eastAsiaTheme="minorHAnsi" w:hAnsi="Times New Roman"/>
          <w:color w:val="000000" w:themeColor="text1"/>
          <w:sz w:val="24"/>
          <w:szCs w:val="24"/>
        </w:rPr>
        <w:t>Федеральная служба по экологическому, технологическому и атомному надзору (</w:t>
      </w:r>
      <w:proofErr w:type="spellStart"/>
      <w:r w:rsidRPr="00AA6514">
        <w:rPr>
          <w:rFonts w:ascii="Times New Roman" w:eastAsiaTheme="minorHAnsi" w:hAnsi="Times New Roman"/>
          <w:color w:val="000000" w:themeColor="text1"/>
          <w:sz w:val="24"/>
          <w:szCs w:val="24"/>
        </w:rPr>
        <w:t>Ростехнадзор</w:t>
      </w:r>
      <w:proofErr w:type="spellEnd"/>
      <w:r w:rsidRPr="00AA6514">
        <w:rPr>
          <w:rFonts w:ascii="Times New Roman" w:eastAsiaTheme="minorHAnsi" w:hAnsi="Times New Roman"/>
          <w:color w:val="000000" w:themeColor="text1"/>
          <w:sz w:val="24"/>
          <w:szCs w:val="24"/>
        </w:rPr>
        <w:t>);</w:t>
      </w:r>
    </w:p>
    <w:p w14:paraId="30E4F9F2" w14:textId="77777777" w:rsidR="00CB758F" w:rsidRPr="00AA6514" w:rsidRDefault="00CB758F" w:rsidP="00CB758F">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 Федеральное автономное учреждение "</w:t>
      </w:r>
      <w:proofErr w:type="spellStart"/>
      <w:r w:rsidRPr="00AA6514">
        <w:rPr>
          <w:rFonts w:ascii="Times New Roman" w:eastAsiaTheme="minorHAnsi" w:hAnsi="Times New Roman"/>
          <w:color w:val="000000" w:themeColor="text1"/>
          <w:sz w:val="24"/>
          <w:szCs w:val="24"/>
        </w:rPr>
        <w:t>Главгосэкспертиза</w:t>
      </w:r>
      <w:proofErr w:type="spellEnd"/>
      <w:r w:rsidRPr="00AA6514">
        <w:rPr>
          <w:rFonts w:ascii="Times New Roman" w:eastAsiaTheme="minorHAnsi" w:hAnsi="Times New Roman"/>
          <w:color w:val="000000" w:themeColor="text1"/>
          <w:sz w:val="24"/>
          <w:szCs w:val="24"/>
        </w:rPr>
        <w:t xml:space="preserve"> России"</w:t>
      </w:r>
      <w:r w:rsidR="00530853" w:rsidRPr="00AA6514">
        <w:rPr>
          <w:rFonts w:ascii="Times New Roman" w:eastAsiaTheme="minorHAnsi" w:hAnsi="Times New Roman"/>
          <w:color w:val="000000" w:themeColor="text1"/>
          <w:sz w:val="24"/>
          <w:szCs w:val="24"/>
        </w:rPr>
        <w:t>;</w:t>
      </w:r>
    </w:p>
    <w:p w14:paraId="5B558E1B" w14:textId="77777777" w:rsidR="006C2DA8" w:rsidRPr="00AA6514" w:rsidRDefault="006C2DA8" w:rsidP="006C2DA8">
      <w:pPr>
        <w:pStyle w:val="ConsPlusNormal"/>
        <w:ind w:firstLine="540"/>
        <w:jc w:val="both"/>
        <w:rPr>
          <w:color w:val="000000" w:themeColor="text1"/>
        </w:rPr>
      </w:pPr>
      <w:r w:rsidRPr="00AA6514">
        <w:rPr>
          <w:color w:val="000000" w:themeColor="text1"/>
        </w:rPr>
        <w:t>- Федеральная служба по аккредитации (</w:t>
      </w:r>
      <w:proofErr w:type="spellStart"/>
      <w:r w:rsidRPr="00AA6514">
        <w:rPr>
          <w:color w:val="000000" w:themeColor="text1"/>
        </w:rPr>
        <w:t>Росаккредитация</w:t>
      </w:r>
      <w:proofErr w:type="spellEnd"/>
      <w:r w:rsidRPr="00AA6514">
        <w:rPr>
          <w:color w:val="000000" w:themeColor="text1"/>
        </w:rPr>
        <w:t>);</w:t>
      </w:r>
    </w:p>
    <w:p w14:paraId="7C398FCD" w14:textId="77777777" w:rsidR="006C2DA8" w:rsidRPr="00AA6514" w:rsidRDefault="006C2DA8" w:rsidP="006C2DA8">
      <w:pPr>
        <w:pStyle w:val="ConsPlusNormal"/>
        <w:ind w:firstLine="540"/>
        <w:jc w:val="both"/>
        <w:rPr>
          <w:color w:val="000000" w:themeColor="text1"/>
        </w:rPr>
      </w:pPr>
      <w:r w:rsidRPr="00AA6514">
        <w:rPr>
          <w:color w:val="000000" w:themeColor="text1"/>
        </w:rPr>
        <w:t xml:space="preserve">- </w:t>
      </w:r>
      <w:r w:rsidR="00CB758F" w:rsidRPr="00AA6514">
        <w:rPr>
          <w:color w:val="000000" w:themeColor="text1"/>
        </w:rPr>
        <w:t>министерство</w:t>
      </w:r>
      <w:r w:rsidRPr="00AA6514">
        <w:rPr>
          <w:color w:val="000000" w:themeColor="text1"/>
        </w:rPr>
        <w:t xml:space="preserve"> градостроительно</w:t>
      </w:r>
      <w:r w:rsidR="00CB758F" w:rsidRPr="00AA6514">
        <w:rPr>
          <w:color w:val="000000" w:themeColor="text1"/>
        </w:rPr>
        <w:t>й деятельности и развития агломераций Нижегородской области</w:t>
      </w:r>
      <w:r w:rsidRPr="00AA6514">
        <w:rPr>
          <w:color w:val="000000" w:themeColor="text1"/>
        </w:rPr>
        <w:t>;</w:t>
      </w:r>
    </w:p>
    <w:p w14:paraId="474E9E30" w14:textId="77777777" w:rsidR="006C2DA8" w:rsidRPr="00AA6514" w:rsidRDefault="006C2DA8" w:rsidP="006C2DA8">
      <w:pPr>
        <w:pStyle w:val="ConsPlusNormal"/>
        <w:ind w:firstLine="540"/>
        <w:jc w:val="both"/>
        <w:rPr>
          <w:color w:val="000000" w:themeColor="text1"/>
        </w:rPr>
      </w:pPr>
      <w:r w:rsidRPr="00AA6514">
        <w:rPr>
          <w:color w:val="000000" w:themeColor="text1"/>
        </w:rPr>
        <w:t>- министерство земельных и имущественных отношений Нижегородской области;</w:t>
      </w:r>
    </w:p>
    <w:p w14:paraId="2E1774E0" w14:textId="77777777" w:rsidR="006C2DA8" w:rsidRPr="00AA6514" w:rsidRDefault="006C2DA8" w:rsidP="006C2DA8">
      <w:pPr>
        <w:pStyle w:val="ConsPlusNormal"/>
        <w:ind w:firstLine="540"/>
        <w:jc w:val="both"/>
        <w:rPr>
          <w:color w:val="000000" w:themeColor="text1"/>
        </w:rPr>
      </w:pPr>
      <w:r w:rsidRPr="00AA6514">
        <w:rPr>
          <w:color w:val="000000" w:themeColor="text1"/>
        </w:rPr>
        <w:t>- министерство экологии и природных ресурсов Нижегородской области;</w:t>
      </w:r>
    </w:p>
    <w:p w14:paraId="54EB7C42" w14:textId="77777777" w:rsidR="006C2DA8" w:rsidRPr="00AA6514" w:rsidRDefault="006C2DA8" w:rsidP="006C2DA8">
      <w:pPr>
        <w:pStyle w:val="ConsPlusNormal"/>
        <w:ind w:firstLine="540"/>
        <w:jc w:val="both"/>
        <w:rPr>
          <w:color w:val="000000" w:themeColor="text1"/>
        </w:rPr>
      </w:pPr>
      <w:r w:rsidRPr="00AA6514">
        <w:rPr>
          <w:color w:val="000000" w:themeColor="text1"/>
        </w:rPr>
        <w:t>- Управление государственной охраны объектов культурного наследия Нижегородской области;</w:t>
      </w:r>
    </w:p>
    <w:p w14:paraId="690AC35F" w14:textId="77777777" w:rsidR="00CB758F" w:rsidRPr="00AA6514" w:rsidRDefault="00CB758F" w:rsidP="00CB758F">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 инспекция государственного строительного надзора Нижегородской области;</w:t>
      </w:r>
    </w:p>
    <w:p w14:paraId="5CF5F3B8" w14:textId="77777777" w:rsidR="006C2DA8" w:rsidRPr="00AA6514" w:rsidRDefault="006C2DA8" w:rsidP="006C2DA8">
      <w:pPr>
        <w:pStyle w:val="ConsPlusNormal"/>
        <w:ind w:firstLine="540"/>
        <w:jc w:val="both"/>
        <w:rPr>
          <w:color w:val="000000" w:themeColor="text1"/>
        </w:rPr>
      </w:pPr>
      <w:r w:rsidRPr="00AA6514">
        <w:rPr>
          <w:color w:val="000000" w:themeColor="text1"/>
        </w:rPr>
        <w:t>- государственное автономное учреждение Нижегородской области "Управление государственной экспертизы проектной документации и результатов инженерных изысканий";</w:t>
      </w:r>
    </w:p>
    <w:p w14:paraId="6293BC5F" w14:textId="77777777" w:rsidR="00CB758F" w:rsidRPr="00AA6514" w:rsidRDefault="006C2DA8" w:rsidP="005576B2">
      <w:pPr>
        <w:pStyle w:val="ConsPlusNormal"/>
        <w:ind w:firstLine="567"/>
        <w:jc w:val="both"/>
        <w:rPr>
          <w:color w:val="000000" w:themeColor="text1"/>
        </w:rPr>
      </w:pPr>
      <w:proofErr w:type="gramStart"/>
      <w:r w:rsidRPr="00AA6514">
        <w:rPr>
          <w:color w:val="000000" w:themeColor="text1"/>
        </w:rPr>
        <w:t xml:space="preserve">- </w:t>
      </w:r>
      <w:r w:rsidR="00643A4F" w:rsidRPr="00AA6514">
        <w:rPr>
          <w:color w:val="000000" w:themeColor="text1"/>
        </w:rPr>
        <w:t>орга</w:t>
      </w:r>
      <w:r w:rsidRPr="00AA6514">
        <w:rPr>
          <w:color w:val="000000" w:themeColor="text1"/>
        </w:rPr>
        <w:t>ны</w:t>
      </w:r>
      <w:r w:rsidR="00643A4F" w:rsidRPr="00AA6514">
        <w:rPr>
          <w:color w:val="000000" w:themeColor="text1"/>
        </w:rPr>
        <w:t xml:space="preserve"> местного самоуправления муниципальных образований Нижегородской области</w:t>
      </w:r>
      <w:r w:rsidR="00D13CC9" w:rsidRPr="00AA6514">
        <w:rPr>
          <w:color w:val="000000" w:themeColor="text1"/>
        </w:rPr>
        <w:t xml:space="preserve"> </w:t>
      </w:r>
      <w:r w:rsidR="00682F02" w:rsidRPr="00AA6514">
        <w:rPr>
          <w:color w:val="000000" w:themeColor="text1"/>
        </w:rPr>
        <w:t xml:space="preserve">– администрации городских и сельских поселений </w:t>
      </w:r>
      <w:r w:rsidR="00D13CC9" w:rsidRPr="00AA6514">
        <w:rPr>
          <w:color w:val="000000" w:themeColor="text1"/>
        </w:rPr>
        <w:t xml:space="preserve">(в случае строительства объекта капитального строительства на </w:t>
      </w:r>
      <w:r w:rsidR="000F22BE" w:rsidRPr="00AA6514">
        <w:rPr>
          <w:color w:val="000000" w:themeColor="text1"/>
        </w:rPr>
        <w:t xml:space="preserve">территории двух и более поселений или на межселенной </w:t>
      </w:r>
      <w:r w:rsidR="00380338" w:rsidRPr="00AA6514">
        <w:rPr>
          <w:color w:val="000000" w:themeColor="text1"/>
        </w:rPr>
        <w:t xml:space="preserve">территории </w:t>
      </w:r>
      <w:r w:rsidR="000F22BE" w:rsidRPr="00AA6514">
        <w:rPr>
          <w:color w:val="000000" w:themeColor="text1"/>
        </w:rPr>
        <w:t>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r w:rsidR="00380338" w:rsidRPr="00AA6514">
        <w:rPr>
          <w:color w:val="000000" w:themeColor="text1"/>
        </w:rPr>
        <w:t>)</w:t>
      </w:r>
      <w:r w:rsidR="000F22BE" w:rsidRPr="00AA6514">
        <w:rPr>
          <w:color w:val="000000" w:themeColor="text1"/>
        </w:rPr>
        <w:t>;</w:t>
      </w:r>
      <w:proofErr w:type="gramEnd"/>
    </w:p>
    <w:p w14:paraId="58AE833E" w14:textId="77777777" w:rsidR="00F10099" w:rsidRPr="00AA6514" w:rsidRDefault="00E71408" w:rsidP="006C2DA8">
      <w:pPr>
        <w:pStyle w:val="ConsPlusNormal"/>
        <w:ind w:firstLine="540"/>
        <w:jc w:val="both"/>
        <w:rPr>
          <w:color w:val="000000" w:themeColor="text1"/>
        </w:rPr>
      </w:pPr>
      <w:r w:rsidRPr="00AA6514">
        <w:rPr>
          <w:color w:val="000000" w:themeColor="text1"/>
        </w:rPr>
        <w:t xml:space="preserve">- органы государственной власти, </w:t>
      </w:r>
      <w:r w:rsidR="00226304" w:rsidRPr="00AA6514">
        <w:rPr>
          <w:color w:val="000000" w:themeColor="text1"/>
        </w:rPr>
        <w:t>принявшие решение об установлении или изменение зоны с особыми условиями использования территории</w:t>
      </w:r>
      <w:r w:rsidR="006075CD" w:rsidRPr="00AA6514">
        <w:rPr>
          <w:color w:val="000000" w:themeColor="text1"/>
        </w:rPr>
        <w:t>.</w:t>
      </w:r>
    </w:p>
    <w:p w14:paraId="39EDCF98" w14:textId="77777777" w:rsidR="00F10099" w:rsidRPr="00AA6514" w:rsidRDefault="00F10099" w:rsidP="00643A4F">
      <w:pPr>
        <w:autoSpaceDE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iCs/>
          <w:color w:val="000000" w:themeColor="text1"/>
          <w:sz w:val="24"/>
          <w:szCs w:val="24"/>
        </w:rPr>
        <w:t>2.2.</w:t>
      </w:r>
      <w:r w:rsidR="00E336CF" w:rsidRPr="00AA6514">
        <w:rPr>
          <w:rFonts w:ascii="Times New Roman" w:hAnsi="Times New Roman"/>
          <w:iCs/>
          <w:color w:val="000000" w:themeColor="text1"/>
          <w:sz w:val="24"/>
          <w:szCs w:val="24"/>
        </w:rPr>
        <w:t>4</w:t>
      </w:r>
      <w:r w:rsidRPr="00AA6514">
        <w:rPr>
          <w:rFonts w:ascii="Times New Roman" w:hAnsi="Times New Roman"/>
          <w:iCs/>
          <w:color w:val="000000" w:themeColor="text1"/>
          <w:sz w:val="24"/>
          <w:szCs w:val="24"/>
        </w:rPr>
        <w:t xml:space="preserve">. </w:t>
      </w:r>
      <w:proofErr w:type="gramStart"/>
      <w:r w:rsidRPr="00AA6514">
        <w:rPr>
          <w:rFonts w:ascii="Times New Roman" w:hAnsi="Times New Roman"/>
          <w:iCs/>
          <w:color w:val="000000" w:themeColor="text1"/>
          <w:sz w:val="24"/>
          <w:szCs w:val="24"/>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A6514">
        <w:rPr>
          <w:rFonts w:ascii="Times New Roman" w:hAnsi="Times New Roman"/>
          <w:color w:val="000000" w:themeColor="text1"/>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A6514">
          <w:rPr>
            <w:rFonts w:ascii="Times New Roman" w:hAnsi="Times New Roman"/>
            <w:color w:val="000000" w:themeColor="text1"/>
            <w:sz w:val="24"/>
            <w:szCs w:val="24"/>
            <w:lang w:eastAsia="ru-RU"/>
          </w:rPr>
          <w:t>части 1 статьи 9</w:t>
        </w:r>
      </w:hyperlink>
      <w:r w:rsidRPr="00AA6514">
        <w:rPr>
          <w:rFonts w:ascii="Times New Roman" w:hAnsi="Times New Roman"/>
          <w:color w:val="000000" w:themeColor="text1"/>
          <w:sz w:val="24"/>
          <w:szCs w:val="24"/>
          <w:lang w:eastAsia="ru-RU"/>
        </w:rPr>
        <w:t xml:space="preserve"> Федерального</w:t>
      </w:r>
      <w:proofErr w:type="gramEnd"/>
      <w:r w:rsidRPr="00AA6514">
        <w:rPr>
          <w:rFonts w:ascii="Times New Roman" w:hAnsi="Times New Roman"/>
          <w:color w:val="000000" w:themeColor="text1"/>
          <w:sz w:val="24"/>
          <w:szCs w:val="24"/>
          <w:lang w:eastAsia="ru-RU"/>
        </w:rPr>
        <w:t xml:space="preserve"> закона от 27 июля 2010 г. № 210-ФЗ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Об организации предоставления государственных и муниципальных услуг</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w:t>
      </w:r>
    </w:p>
    <w:p w14:paraId="7341CD89"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2.3. Заявител</w:t>
      </w:r>
      <w:r w:rsidR="00E30EDD" w:rsidRPr="00AA6514">
        <w:rPr>
          <w:rFonts w:ascii="Times New Roman" w:hAnsi="Times New Roman"/>
          <w:color w:val="000000" w:themeColor="text1"/>
          <w:sz w:val="24"/>
          <w:szCs w:val="24"/>
        </w:rPr>
        <w:t>ь</w:t>
      </w:r>
      <w:r w:rsidRPr="00AA6514">
        <w:rPr>
          <w:rFonts w:ascii="Times New Roman" w:hAnsi="Times New Roman"/>
          <w:color w:val="000000" w:themeColor="text1"/>
          <w:sz w:val="24"/>
          <w:szCs w:val="24"/>
        </w:rPr>
        <w:t xml:space="preserve"> обраща</w:t>
      </w:r>
      <w:r w:rsidR="00CB758F" w:rsidRPr="00AA6514">
        <w:rPr>
          <w:rFonts w:ascii="Times New Roman" w:hAnsi="Times New Roman"/>
          <w:color w:val="000000" w:themeColor="text1"/>
          <w:sz w:val="24"/>
          <w:szCs w:val="24"/>
        </w:rPr>
        <w:t>е</w:t>
      </w:r>
      <w:r w:rsidRPr="00AA6514">
        <w:rPr>
          <w:rFonts w:ascii="Times New Roman" w:hAnsi="Times New Roman"/>
          <w:color w:val="000000" w:themeColor="text1"/>
          <w:sz w:val="24"/>
          <w:szCs w:val="24"/>
        </w:rPr>
        <w:t>тся за предоставлением услуги в следующих случаях:</w:t>
      </w:r>
    </w:p>
    <w:p w14:paraId="3E77005F"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2.3.1. </w:t>
      </w:r>
      <w:r w:rsidR="00781974" w:rsidRPr="00AA6514">
        <w:rPr>
          <w:rFonts w:ascii="Times New Roman" w:hAnsi="Times New Roman"/>
          <w:color w:val="000000" w:themeColor="text1"/>
          <w:sz w:val="24"/>
          <w:szCs w:val="24"/>
        </w:rPr>
        <w:t>Для в</w:t>
      </w:r>
      <w:r w:rsidRPr="00AA6514">
        <w:rPr>
          <w:rFonts w:ascii="Times New Roman" w:hAnsi="Times New Roman"/>
          <w:color w:val="000000" w:themeColor="text1"/>
          <w:sz w:val="24"/>
          <w:szCs w:val="24"/>
        </w:rPr>
        <w:t>ыдачи разрешения на строительство;</w:t>
      </w:r>
    </w:p>
    <w:p w14:paraId="7656233C"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2.3.2. </w:t>
      </w:r>
      <w:r w:rsidR="00781974" w:rsidRPr="00AA6514">
        <w:rPr>
          <w:rFonts w:ascii="Times New Roman" w:hAnsi="Times New Roman"/>
          <w:color w:val="000000" w:themeColor="text1"/>
          <w:sz w:val="24"/>
          <w:szCs w:val="24"/>
        </w:rPr>
        <w:t>Для в</w:t>
      </w:r>
      <w:r w:rsidRPr="00AA6514">
        <w:rPr>
          <w:rFonts w:ascii="Times New Roman" w:hAnsi="Times New Roman"/>
          <w:color w:val="000000" w:themeColor="text1"/>
          <w:sz w:val="24"/>
          <w:szCs w:val="24"/>
        </w:rPr>
        <w:t>несения изменени</w:t>
      </w:r>
      <w:r w:rsidR="00CB758F" w:rsidRPr="00AA6514">
        <w:rPr>
          <w:rFonts w:ascii="Times New Roman" w:hAnsi="Times New Roman"/>
          <w:color w:val="000000" w:themeColor="text1"/>
          <w:sz w:val="24"/>
          <w:szCs w:val="24"/>
        </w:rPr>
        <w:t>й</w:t>
      </w:r>
      <w:r w:rsidRPr="00AA6514">
        <w:rPr>
          <w:rFonts w:ascii="Times New Roman" w:hAnsi="Times New Roman"/>
          <w:color w:val="000000" w:themeColor="text1"/>
          <w:sz w:val="24"/>
          <w:szCs w:val="24"/>
        </w:rPr>
        <w:t xml:space="preserve"> в разрешение на строительство в связи с продлением срока действия разрешения на строительство либо в проектную </w:t>
      </w:r>
      <w:proofErr w:type="gramStart"/>
      <w:r w:rsidRPr="00AA6514">
        <w:rPr>
          <w:rFonts w:ascii="Times New Roman" w:hAnsi="Times New Roman"/>
          <w:color w:val="000000" w:themeColor="text1"/>
          <w:sz w:val="24"/>
          <w:szCs w:val="24"/>
        </w:rPr>
        <w:t>документацию</w:t>
      </w:r>
      <w:proofErr w:type="gramEnd"/>
      <w:r w:rsidRPr="00AA6514">
        <w:rPr>
          <w:rFonts w:ascii="Times New Roman" w:hAnsi="Times New Roman"/>
          <w:color w:val="000000" w:themeColor="text1"/>
          <w:sz w:val="24"/>
          <w:szCs w:val="24"/>
        </w:rPr>
        <w:t xml:space="preserve"> либо в связи с </w:t>
      </w:r>
      <w:r w:rsidR="002D0CF1" w:rsidRPr="00AA6514">
        <w:rPr>
          <w:rFonts w:ascii="Times New Roman" w:hAnsi="Times New Roman"/>
          <w:color w:val="000000" w:themeColor="text1"/>
          <w:sz w:val="24"/>
          <w:szCs w:val="24"/>
        </w:rPr>
        <w:t>образованием земельного участка, переходом права на земельный участок.</w:t>
      </w:r>
    </w:p>
    <w:p w14:paraId="6192B61F"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2.3.3. </w:t>
      </w:r>
      <w:r w:rsidR="00781974" w:rsidRPr="00AA6514">
        <w:rPr>
          <w:rFonts w:ascii="Times New Roman" w:hAnsi="Times New Roman"/>
          <w:color w:val="000000" w:themeColor="text1"/>
          <w:sz w:val="24"/>
          <w:szCs w:val="24"/>
        </w:rPr>
        <w:t>Для в</w:t>
      </w:r>
      <w:r w:rsidRPr="00AA6514">
        <w:rPr>
          <w:rFonts w:ascii="Times New Roman" w:hAnsi="Times New Roman"/>
          <w:color w:val="000000" w:themeColor="text1"/>
          <w:sz w:val="24"/>
          <w:szCs w:val="24"/>
        </w:rPr>
        <w:t>ыдачи дубликата разрешения на строительство.</w:t>
      </w:r>
    </w:p>
    <w:p w14:paraId="5461B0E2" w14:textId="77777777" w:rsidR="002D0CF1" w:rsidRPr="00AA6514"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2.3.4. </w:t>
      </w:r>
      <w:r w:rsidR="00781974" w:rsidRPr="00AA6514">
        <w:rPr>
          <w:rFonts w:ascii="Times New Roman" w:hAnsi="Times New Roman"/>
          <w:color w:val="000000" w:themeColor="text1"/>
          <w:sz w:val="24"/>
          <w:szCs w:val="24"/>
        </w:rPr>
        <w:t>Для и</w:t>
      </w:r>
      <w:r w:rsidRPr="00AA6514">
        <w:rPr>
          <w:rFonts w:ascii="Times New Roman" w:hAnsi="Times New Roman"/>
          <w:color w:val="000000" w:themeColor="text1"/>
          <w:sz w:val="24"/>
          <w:szCs w:val="24"/>
        </w:rPr>
        <w:t>справлени</w:t>
      </w:r>
      <w:r w:rsidR="00781974" w:rsidRPr="00AA6514">
        <w:rPr>
          <w:rFonts w:ascii="Times New Roman" w:hAnsi="Times New Roman"/>
          <w:color w:val="000000" w:themeColor="text1"/>
          <w:sz w:val="24"/>
          <w:szCs w:val="24"/>
        </w:rPr>
        <w:t>я</w:t>
      </w:r>
      <w:r w:rsidRPr="00AA6514">
        <w:rPr>
          <w:rFonts w:ascii="Times New Roman" w:hAnsi="Times New Roman"/>
          <w:color w:val="000000" w:themeColor="text1"/>
          <w:sz w:val="24"/>
          <w:szCs w:val="24"/>
        </w:rPr>
        <w:t xml:space="preserve"> опечат</w:t>
      </w:r>
      <w:r w:rsidR="00FF4F49" w:rsidRPr="00AA6514">
        <w:rPr>
          <w:rFonts w:ascii="Times New Roman" w:hAnsi="Times New Roman"/>
          <w:color w:val="000000" w:themeColor="text1"/>
          <w:sz w:val="24"/>
          <w:szCs w:val="24"/>
        </w:rPr>
        <w:t>о</w:t>
      </w:r>
      <w:r w:rsidRPr="00AA6514">
        <w:rPr>
          <w:rFonts w:ascii="Times New Roman" w:hAnsi="Times New Roman"/>
          <w:color w:val="000000" w:themeColor="text1"/>
          <w:sz w:val="24"/>
          <w:szCs w:val="24"/>
        </w:rPr>
        <w:t>к или ошибок в разрешении на строительство.</w:t>
      </w:r>
    </w:p>
    <w:p w14:paraId="42CB9DFA"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2.4. Результатом предоставления услуги является:</w:t>
      </w:r>
    </w:p>
    <w:p w14:paraId="18784B6D" w14:textId="77777777" w:rsidR="00682F02"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2.4.1. Выдача разрешения на строительство или отказ в выдаче разрешения на строительство при обращении в случаях, указанных в пункте 2.3.1 настоящего Регламента.</w:t>
      </w:r>
    </w:p>
    <w:p w14:paraId="59F252A3" w14:textId="77777777" w:rsidR="002D0CF1" w:rsidRPr="00AA6514"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2.4.2. </w:t>
      </w:r>
      <w:r w:rsidR="00607523" w:rsidRPr="00AA6514">
        <w:rPr>
          <w:rFonts w:ascii="Times New Roman" w:hAnsi="Times New Roman"/>
          <w:color w:val="000000" w:themeColor="text1"/>
          <w:sz w:val="24"/>
          <w:szCs w:val="24"/>
        </w:rPr>
        <w:t>Внесения изменени</w:t>
      </w:r>
      <w:r w:rsidR="00CB758F" w:rsidRPr="00AA6514">
        <w:rPr>
          <w:rFonts w:ascii="Times New Roman" w:hAnsi="Times New Roman"/>
          <w:color w:val="000000" w:themeColor="text1"/>
          <w:sz w:val="24"/>
          <w:szCs w:val="24"/>
        </w:rPr>
        <w:t>й</w:t>
      </w:r>
      <w:r w:rsidR="00607523" w:rsidRPr="00AA6514">
        <w:rPr>
          <w:rFonts w:ascii="Times New Roman" w:hAnsi="Times New Roman"/>
          <w:color w:val="000000" w:themeColor="text1"/>
          <w:sz w:val="24"/>
          <w:szCs w:val="24"/>
        </w:rPr>
        <w:t xml:space="preserve"> в разрешение на строительство </w:t>
      </w:r>
      <w:r w:rsidR="00CB758F" w:rsidRPr="00AA6514">
        <w:rPr>
          <w:rFonts w:ascii="Times New Roman" w:hAnsi="Times New Roman"/>
          <w:color w:val="000000" w:themeColor="text1"/>
          <w:sz w:val="24"/>
          <w:szCs w:val="24"/>
        </w:rPr>
        <w:t xml:space="preserve">или отказ </w:t>
      </w:r>
      <w:proofErr w:type="gramStart"/>
      <w:r w:rsidR="00CB758F" w:rsidRPr="00AA6514">
        <w:rPr>
          <w:rFonts w:ascii="Times New Roman" w:hAnsi="Times New Roman"/>
          <w:color w:val="000000" w:themeColor="text1"/>
          <w:sz w:val="24"/>
          <w:szCs w:val="24"/>
        </w:rPr>
        <w:t xml:space="preserve">во внесение изменений в разрешение на строительство </w:t>
      </w:r>
      <w:r w:rsidR="002D0CF1" w:rsidRPr="00AA6514">
        <w:rPr>
          <w:rFonts w:ascii="Times New Roman" w:hAnsi="Times New Roman"/>
          <w:color w:val="000000" w:themeColor="text1"/>
          <w:sz w:val="24"/>
          <w:szCs w:val="24"/>
        </w:rPr>
        <w:t>при обращении в случае</w:t>
      </w:r>
      <w:proofErr w:type="gramEnd"/>
      <w:r w:rsidR="002D0CF1" w:rsidRPr="00AA6514">
        <w:rPr>
          <w:rFonts w:ascii="Times New Roman" w:hAnsi="Times New Roman"/>
          <w:color w:val="000000" w:themeColor="text1"/>
          <w:sz w:val="24"/>
          <w:szCs w:val="24"/>
        </w:rPr>
        <w:t>, указанном в пункте 2.3.2 настоящего Регламента.</w:t>
      </w:r>
    </w:p>
    <w:p w14:paraId="40592057" w14:textId="77777777" w:rsidR="00682F02" w:rsidRPr="00AA6514"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2.4.3. Выдача дубликата разрешения на строительство либо отказ в выдаче дубликата  разрешения на строительство при обращении в случае, указанном в пункте 2.3.3. настоящего Регламента. </w:t>
      </w:r>
    </w:p>
    <w:p w14:paraId="363A7D60" w14:textId="77777777" w:rsidR="002D0CF1" w:rsidRPr="00AA6514"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2.4.4. Исправление опечаток или ошибок либо отказ в исправлении опечаток или ошибок </w:t>
      </w:r>
      <w:r w:rsidR="00CB758F" w:rsidRPr="00AA6514">
        <w:rPr>
          <w:rFonts w:ascii="Times New Roman" w:hAnsi="Times New Roman"/>
          <w:color w:val="000000" w:themeColor="text1"/>
          <w:sz w:val="24"/>
          <w:szCs w:val="24"/>
        </w:rPr>
        <w:t xml:space="preserve">в разрешении на строительство </w:t>
      </w:r>
      <w:r w:rsidRPr="00AA6514">
        <w:rPr>
          <w:rFonts w:ascii="Times New Roman" w:hAnsi="Times New Roman"/>
          <w:color w:val="000000" w:themeColor="text1"/>
          <w:sz w:val="24"/>
          <w:szCs w:val="24"/>
        </w:rPr>
        <w:t>при обращении в случае, указанном в пункте 2.3.4 настоящего Регламента.</w:t>
      </w:r>
    </w:p>
    <w:p w14:paraId="7CE8A88F" w14:textId="77777777" w:rsidR="002D0CF1" w:rsidRPr="00AA6514"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 По результату предоставления муниципальной услуги заявителю выдаются следующие документы:</w:t>
      </w:r>
    </w:p>
    <w:p w14:paraId="04976A3E" w14:textId="77777777" w:rsidR="002D0CF1" w:rsidRPr="00AA6514"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2.5.1. </w:t>
      </w:r>
      <w:r w:rsidR="00607523" w:rsidRPr="00AA6514">
        <w:rPr>
          <w:rFonts w:ascii="Times New Roman" w:hAnsi="Times New Roman"/>
          <w:color w:val="000000" w:themeColor="text1"/>
          <w:sz w:val="24"/>
          <w:szCs w:val="24"/>
        </w:rPr>
        <w:t>В случае принятия решения о выдаче разрешения на строительство:</w:t>
      </w:r>
    </w:p>
    <w:p w14:paraId="3FD37C67" w14:textId="77777777" w:rsidR="00607523" w:rsidRPr="00AA6514" w:rsidRDefault="00607523"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разрешение на строительство </w:t>
      </w:r>
      <w:r w:rsidR="006A6F19" w:rsidRPr="00AA6514">
        <w:rPr>
          <w:rFonts w:ascii="Times New Roman" w:hAnsi="Times New Roman"/>
          <w:color w:val="000000" w:themeColor="text1"/>
          <w:sz w:val="24"/>
          <w:szCs w:val="24"/>
        </w:rPr>
        <w:t>по форме согласно приказу Министерства строительства и жилищно-коммунального хозяйства Российской Федерации от 19 февраля 2015 г. № 117/</w:t>
      </w:r>
      <w:proofErr w:type="spellStart"/>
      <w:proofErr w:type="gramStart"/>
      <w:r w:rsidR="006A6F19" w:rsidRPr="00AA6514">
        <w:rPr>
          <w:rFonts w:ascii="Times New Roman" w:hAnsi="Times New Roman"/>
          <w:color w:val="000000" w:themeColor="text1"/>
          <w:sz w:val="24"/>
          <w:szCs w:val="24"/>
        </w:rPr>
        <w:t>пр</w:t>
      </w:r>
      <w:proofErr w:type="spellEnd"/>
      <w:proofErr w:type="gramEnd"/>
      <w:r w:rsidR="006A6F19" w:rsidRPr="00AA6514">
        <w:rPr>
          <w:rFonts w:ascii="Times New Roman" w:hAnsi="Times New Roman"/>
          <w:color w:val="000000" w:themeColor="text1"/>
          <w:sz w:val="24"/>
          <w:szCs w:val="24"/>
        </w:rPr>
        <w:t xml:space="preserve"> "Об </w:t>
      </w:r>
      <w:r w:rsidR="006A6F19" w:rsidRPr="00AA6514">
        <w:rPr>
          <w:rFonts w:ascii="Times New Roman" w:hAnsi="Times New Roman"/>
          <w:color w:val="000000" w:themeColor="text1"/>
          <w:sz w:val="24"/>
          <w:szCs w:val="24"/>
        </w:rPr>
        <w:lastRenderedPageBreak/>
        <w:t xml:space="preserve">утверждении формы разрешения на строительство или формы разрешения на ввод объекта в эксплуатацию" </w:t>
      </w:r>
      <w:r w:rsidRPr="00AA6514">
        <w:rPr>
          <w:rFonts w:ascii="Times New Roman" w:hAnsi="Times New Roman"/>
          <w:color w:val="000000" w:themeColor="text1"/>
          <w:sz w:val="24"/>
          <w:szCs w:val="24"/>
        </w:rPr>
        <w:t>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14:paraId="2F5857E1" w14:textId="77777777" w:rsidR="00607523" w:rsidRPr="00AA6514" w:rsidRDefault="00607523" w:rsidP="003B070E">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2.5.2. В случае принятия решения об отказе в выдаче разрешения на строительство:</w:t>
      </w:r>
    </w:p>
    <w:p w14:paraId="6B30321F" w14:textId="560C78A6" w:rsidR="00682F02" w:rsidRPr="00AA6514" w:rsidRDefault="0060752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w:t>
      </w:r>
      <w:r w:rsidR="00837F11"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14:paraId="32FFB1DE" w14:textId="77777777" w:rsidR="00CF69E3" w:rsidRPr="00AA6514" w:rsidRDefault="0060752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2.5.3. В случае принятия решения о внесении изменений в разрешение на строительство</w:t>
      </w:r>
      <w:r w:rsidR="00CF69E3" w:rsidRPr="00AA6514">
        <w:rPr>
          <w:rFonts w:ascii="Times New Roman" w:hAnsi="Times New Roman"/>
          <w:color w:val="000000" w:themeColor="text1"/>
          <w:sz w:val="24"/>
          <w:szCs w:val="24"/>
        </w:rPr>
        <w:t>:</w:t>
      </w:r>
    </w:p>
    <w:p w14:paraId="16576CFD"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w:t>
      </w:r>
      <w:r w:rsidR="00CB758F" w:rsidRPr="00AA6514">
        <w:rPr>
          <w:rFonts w:ascii="Times New Roman" w:hAnsi="Times New Roman"/>
          <w:color w:val="000000" w:themeColor="text1"/>
          <w:sz w:val="24"/>
          <w:szCs w:val="24"/>
        </w:rPr>
        <w:t>разрешение на строительство с отметкой о внесенных изменениях (</w:t>
      </w:r>
      <w:r w:rsidRPr="00AA6514">
        <w:rPr>
          <w:rFonts w:ascii="Times New Roman" w:hAnsi="Times New Roman"/>
          <w:color w:val="000000" w:themeColor="text1"/>
          <w:sz w:val="24"/>
          <w:szCs w:val="24"/>
        </w:rPr>
        <w:t xml:space="preserve">проставление </w:t>
      </w:r>
      <w:r w:rsidR="00CB758F" w:rsidRPr="00AA6514">
        <w:rPr>
          <w:rFonts w:ascii="Times New Roman" w:hAnsi="Times New Roman"/>
          <w:color w:val="000000" w:themeColor="text1"/>
          <w:sz w:val="24"/>
          <w:szCs w:val="24"/>
        </w:rPr>
        <w:t>о</w:t>
      </w:r>
      <w:r w:rsidRPr="00AA6514">
        <w:rPr>
          <w:rFonts w:ascii="Times New Roman" w:hAnsi="Times New Roman"/>
          <w:color w:val="000000" w:themeColor="text1"/>
          <w:sz w:val="24"/>
          <w:szCs w:val="24"/>
        </w:rPr>
        <w:t>тметки на разрешении на строительство</w:t>
      </w:r>
      <w:r w:rsidR="00CB758F" w:rsidRPr="00AA6514">
        <w:rPr>
          <w:rFonts w:ascii="Times New Roman" w:hAnsi="Times New Roman"/>
          <w:color w:val="000000" w:themeColor="text1"/>
          <w:sz w:val="24"/>
          <w:szCs w:val="24"/>
        </w:rPr>
        <w:t xml:space="preserve"> в случае продления срока разрешения на строительство)</w:t>
      </w:r>
      <w:r w:rsidRPr="00AA6514">
        <w:rPr>
          <w:rFonts w:ascii="Times New Roman" w:hAnsi="Times New Roman"/>
          <w:color w:val="000000" w:themeColor="text1"/>
          <w:sz w:val="24"/>
          <w:szCs w:val="24"/>
        </w:rPr>
        <w:t>.</w:t>
      </w:r>
    </w:p>
    <w:p w14:paraId="32FCE97F"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2.5.4. </w:t>
      </w:r>
      <w:proofErr w:type="gramStart"/>
      <w:r w:rsidRPr="00AA6514">
        <w:rPr>
          <w:rFonts w:ascii="Times New Roman" w:hAnsi="Times New Roman"/>
          <w:color w:val="000000" w:themeColor="text1"/>
          <w:sz w:val="24"/>
          <w:szCs w:val="24"/>
        </w:rPr>
        <w:t>В случае принятия решения об отказе во внесение изменени</w:t>
      </w:r>
      <w:r w:rsidR="00CB758F" w:rsidRPr="00AA6514">
        <w:rPr>
          <w:rFonts w:ascii="Times New Roman" w:hAnsi="Times New Roman"/>
          <w:color w:val="000000" w:themeColor="text1"/>
          <w:sz w:val="24"/>
          <w:szCs w:val="24"/>
        </w:rPr>
        <w:t>й</w:t>
      </w:r>
      <w:r w:rsidRPr="00AA6514">
        <w:rPr>
          <w:rFonts w:ascii="Times New Roman" w:hAnsi="Times New Roman"/>
          <w:color w:val="000000" w:themeColor="text1"/>
          <w:sz w:val="24"/>
          <w:szCs w:val="24"/>
        </w:rPr>
        <w:t xml:space="preserve"> в разрешение на строительство</w:t>
      </w:r>
      <w:proofErr w:type="gramEnd"/>
      <w:r w:rsidRPr="00AA6514">
        <w:rPr>
          <w:rFonts w:ascii="Times New Roman" w:hAnsi="Times New Roman"/>
          <w:color w:val="000000" w:themeColor="text1"/>
          <w:sz w:val="24"/>
          <w:szCs w:val="24"/>
        </w:rPr>
        <w:t>:</w:t>
      </w:r>
    </w:p>
    <w:p w14:paraId="2B9680D5" w14:textId="329F68B5" w:rsidR="00CF69E3" w:rsidRPr="00AA6514" w:rsidRDefault="00607523" w:rsidP="00CF69E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w:t>
      </w:r>
      <w:r w:rsidR="00CF69E3" w:rsidRPr="00AA6514">
        <w:rPr>
          <w:rFonts w:ascii="Times New Roman" w:hAnsi="Times New Roman"/>
          <w:color w:val="000000" w:themeColor="text1"/>
          <w:sz w:val="24"/>
          <w:szCs w:val="24"/>
        </w:rPr>
        <w:t xml:space="preserve">- </w:t>
      </w:r>
      <w:r w:rsidR="00837F11" w:rsidRPr="00AA6514">
        <w:rPr>
          <w:rFonts w:ascii="Times New Roman" w:hAnsi="Times New Roman"/>
          <w:color w:val="000000" w:themeColor="text1"/>
          <w:sz w:val="24"/>
          <w:szCs w:val="24"/>
        </w:rPr>
        <w:t>уведомление</w:t>
      </w:r>
      <w:r w:rsidR="00CF69E3" w:rsidRPr="00AA6514">
        <w:rPr>
          <w:rFonts w:ascii="Times New Roman" w:hAnsi="Times New Roman"/>
          <w:color w:val="000000" w:themeColor="text1"/>
          <w:sz w:val="24"/>
          <w:szCs w:val="24"/>
        </w:rPr>
        <w:t xml:space="preserve"> </w:t>
      </w:r>
      <w:proofErr w:type="gramStart"/>
      <w:r w:rsidR="00CF69E3" w:rsidRPr="00AA6514">
        <w:rPr>
          <w:rFonts w:ascii="Times New Roman" w:hAnsi="Times New Roman"/>
          <w:color w:val="000000" w:themeColor="text1"/>
          <w:sz w:val="24"/>
          <w:szCs w:val="24"/>
        </w:rPr>
        <w:t>об отказе во внесение изменени</w:t>
      </w:r>
      <w:r w:rsidR="00CB758F" w:rsidRPr="00AA6514">
        <w:rPr>
          <w:rFonts w:ascii="Times New Roman" w:hAnsi="Times New Roman"/>
          <w:color w:val="000000" w:themeColor="text1"/>
          <w:sz w:val="24"/>
          <w:szCs w:val="24"/>
        </w:rPr>
        <w:t>й</w:t>
      </w:r>
      <w:r w:rsidR="00CF69E3" w:rsidRPr="00AA6514">
        <w:rPr>
          <w:rFonts w:ascii="Times New Roman" w:hAnsi="Times New Roman"/>
          <w:color w:val="000000" w:themeColor="text1"/>
          <w:sz w:val="24"/>
          <w:szCs w:val="24"/>
        </w:rPr>
        <w:t xml:space="preserve"> в разрешение на строительство с указанием</w:t>
      </w:r>
      <w:proofErr w:type="gramEnd"/>
      <w:r w:rsidR="00CF69E3" w:rsidRPr="00AA6514">
        <w:rPr>
          <w:rFonts w:ascii="Times New Roman" w:hAnsi="Times New Roman"/>
          <w:color w:val="000000" w:themeColor="text1"/>
          <w:sz w:val="24"/>
          <w:szCs w:val="24"/>
        </w:rPr>
        <w:t xml:space="preserve"> основани</w:t>
      </w:r>
      <w:r w:rsidR="00E30EDD" w:rsidRPr="00AA6514">
        <w:rPr>
          <w:rFonts w:ascii="Times New Roman" w:hAnsi="Times New Roman"/>
          <w:color w:val="000000" w:themeColor="text1"/>
          <w:sz w:val="24"/>
          <w:szCs w:val="24"/>
        </w:rPr>
        <w:t>я</w:t>
      </w:r>
      <w:r w:rsidR="00CF69E3" w:rsidRPr="00AA6514">
        <w:rPr>
          <w:rFonts w:ascii="Times New Roman" w:hAnsi="Times New Roman"/>
          <w:color w:val="000000" w:themeColor="text1"/>
          <w:sz w:val="24"/>
          <w:szCs w:val="24"/>
        </w:rPr>
        <w:t>,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14:paraId="47D94119" w14:textId="77777777" w:rsidR="0060752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2.5.5. В случае принятия решения о выдаче дубликата разрешения на строительство:</w:t>
      </w:r>
    </w:p>
    <w:p w14:paraId="74A32E20" w14:textId="77777777" w:rsidR="0037748B"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разрешение на строительство с тем же регистрационным номером и датой, с надписью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Дубликат</w:t>
      </w:r>
      <w:r w:rsidR="00E40E19" w:rsidRPr="00AA6514">
        <w:rPr>
          <w:rFonts w:ascii="Times New Roman" w:hAnsi="Times New Roman"/>
          <w:color w:val="000000" w:themeColor="text1"/>
          <w:sz w:val="24"/>
          <w:szCs w:val="24"/>
        </w:rPr>
        <w:t>"</w:t>
      </w:r>
      <w:r w:rsidR="0037748B" w:rsidRPr="00AA6514">
        <w:rPr>
          <w:rFonts w:ascii="Times New Roman" w:hAnsi="Times New Roman"/>
          <w:color w:val="000000" w:themeColor="text1"/>
          <w:sz w:val="24"/>
          <w:szCs w:val="24"/>
        </w:rPr>
        <w:t>;</w:t>
      </w:r>
    </w:p>
    <w:p w14:paraId="332D7DDB" w14:textId="77777777" w:rsidR="00CF69E3" w:rsidRPr="00AA6514" w:rsidRDefault="0037748B"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сопроводительное письмо о направлении дубликата разрешения на строительство</w:t>
      </w:r>
      <w:r w:rsidR="00CF69E3" w:rsidRPr="00AA6514">
        <w:rPr>
          <w:rFonts w:ascii="Times New Roman" w:hAnsi="Times New Roman"/>
          <w:color w:val="000000" w:themeColor="text1"/>
          <w:sz w:val="24"/>
          <w:szCs w:val="24"/>
        </w:rPr>
        <w:t>.</w:t>
      </w:r>
    </w:p>
    <w:p w14:paraId="73421AB0"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2.5.6. В случае отказа в выдаче дубликата разрешения на строительство:</w:t>
      </w:r>
    </w:p>
    <w:p w14:paraId="4A06D3DD"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w:t>
      </w:r>
      <w:r w:rsidR="00837F11"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 выдаче дубликата разрешения на строительство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14:paraId="02FA9DEE"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2.5.7.В случае принятия решения об исправлении опечаток или ошибок в разрешение на строительство:</w:t>
      </w:r>
    </w:p>
    <w:p w14:paraId="6389625D" w14:textId="77777777" w:rsidR="00CF69E3" w:rsidRPr="00AA6514" w:rsidRDefault="00CF69E3" w:rsidP="00CF69E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разрешение на строительство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r w:rsidR="00E30EDD" w:rsidRPr="00AA6514">
        <w:rPr>
          <w:rFonts w:ascii="Times New Roman" w:hAnsi="Times New Roman"/>
          <w:color w:val="000000" w:themeColor="text1"/>
          <w:sz w:val="24"/>
          <w:szCs w:val="24"/>
        </w:rPr>
        <w:t>.</w:t>
      </w:r>
    </w:p>
    <w:p w14:paraId="288F7EC1"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2.5.8. В случае принятия решения об отказе в исправлении опечаток или ошибок в разрешении на строительство:</w:t>
      </w:r>
    </w:p>
    <w:p w14:paraId="23FE6AFC" w14:textId="77777777" w:rsidR="00CF69E3" w:rsidRPr="00AA6514"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уведомление об отказе в </w:t>
      </w:r>
      <w:r w:rsidR="00590E0E" w:rsidRPr="00AA6514">
        <w:rPr>
          <w:rFonts w:ascii="Times New Roman" w:hAnsi="Times New Roman"/>
          <w:color w:val="000000" w:themeColor="text1"/>
          <w:sz w:val="24"/>
          <w:szCs w:val="24"/>
        </w:rPr>
        <w:t>исправлении опечаток или ошибок</w:t>
      </w:r>
      <w:r w:rsidR="00E30EDD" w:rsidRPr="00AA6514">
        <w:rPr>
          <w:rFonts w:ascii="Times New Roman" w:hAnsi="Times New Roman"/>
          <w:color w:val="000000" w:themeColor="text1"/>
          <w:sz w:val="24"/>
          <w:szCs w:val="24"/>
        </w:rPr>
        <w:t xml:space="preserve">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r w:rsidR="00590E0E" w:rsidRPr="00AA6514">
        <w:rPr>
          <w:rFonts w:ascii="Times New Roman" w:hAnsi="Times New Roman"/>
          <w:color w:val="000000" w:themeColor="text1"/>
          <w:sz w:val="24"/>
          <w:szCs w:val="24"/>
        </w:rPr>
        <w:t>.</w:t>
      </w:r>
    </w:p>
    <w:p w14:paraId="725B1A37" w14:textId="77777777" w:rsidR="00446945" w:rsidRPr="00AA6514" w:rsidRDefault="00446945" w:rsidP="00446945">
      <w:pPr>
        <w:autoSpaceDE w:val="0"/>
        <w:spacing w:after="0" w:line="240" w:lineRule="auto"/>
        <w:ind w:firstLine="567"/>
        <w:jc w:val="both"/>
        <w:rPr>
          <w:rFonts w:ascii="Times New Roman" w:hAnsi="Times New Roman"/>
          <w:color w:val="000000" w:themeColor="text1"/>
          <w:sz w:val="24"/>
          <w:szCs w:val="24"/>
        </w:rPr>
      </w:pPr>
      <w:r w:rsidRPr="007B0C96">
        <w:rPr>
          <w:rFonts w:ascii="Times New Roman" w:hAnsi="Times New Roman"/>
          <w:sz w:val="24"/>
          <w:szCs w:val="24"/>
        </w:rPr>
        <w:t>2.</w:t>
      </w:r>
      <w:r w:rsidR="00590E0E" w:rsidRPr="007B0C96">
        <w:rPr>
          <w:rFonts w:ascii="Times New Roman" w:hAnsi="Times New Roman"/>
          <w:sz w:val="24"/>
          <w:szCs w:val="24"/>
        </w:rPr>
        <w:t>6</w:t>
      </w:r>
      <w:r w:rsidRPr="007B0C96">
        <w:rPr>
          <w:rFonts w:ascii="Times New Roman" w:hAnsi="Times New Roman"/>
          <w:sz w:val="24"/>
          <w:szCs w:val="24"/>
        </w:rPr>
        <w:t xml:space="preserve">. </w:t>
      </w:r>
      <w:proofErr w:type="gramStart"/>
      <w:r w:rsidRPr="007B0C96">
        <w:rPr>
          <w:rFonts w:ascii="Times New Roman" w:hAnsi="Times New Roman"/>
          <w:iCs/>
          <w:sz w:val="24"/>
          <w:szCs w:val="24"/>
        </w:rPr>
        <w:t xml:space="preserve">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7B0C96">
        <w:rPr>
          <w:rStyle w:val="a6"/>
          <w:rFonts w:ascii="Times New Roman" w:hAnsi="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w:t>
      </w:r>
      <w:proofErr w:type="gramEnd"/>
      <w:r w:rsidRPr="007B0C96">
        <w:rPr>
          <w:rStyle w:val="a6"/>
          <w:rFonts w:ascii="Times New Roman" w:hAnsi="Times New Roman"/>
          <w:color w:val="auto"/>
          <w:sz w:val="24"/>
          <w:szCs w:val="24"/>
          <w:u w:val="none"/>
          <w:lang w:eastAsia="ru-RU"/>
        </w:rPr>
        <w:t xml:space="preserve"> государственных и муниципальных услуг (функций), </w:t>
      </w:r>
      <w:r w:rsidRPr="007B0C96">
        <w:rPr>
          <w:rFonts w:ascii="Times New Roman" w:hAnsi="Times New Roman"/>
          <w:iCs/>
          <w:sz w:val="24"/>
          <w:szCs w:val="24"/>
        </w:rPr>
        <w:t xml:space="preserve">в зависимости от способа, указанного в  заявлении </w:t>
      </w:r>
      <w:r w:rsidR="000E139D" w:rsidRPr="007B0C96">
        <w:rPr>
          <w:rFonts w:ascii="Times New Roman" w:hAnsi="Times New Roman"/>
          <w:iCs/>
          <w:sz w:val="24"/>
          <w:szCs w:val="24"/>
        </w:rPr>
        <w:t>о</w:t>
      </w:r>
      <w:r w:rsidRPr="007B0C96">
        <w:rPr>
          <w:rFonts w:ascii="Times New Roman" w:hAnsi="Times New Roman"/>
          <w:iCs/>
          <w:sz w:val="24"/>
          <w:szCs w:val="24"/>
        </w:rPr>
        <w:t xml:space="preserve"> выдач</w:t>
      </w:r>
      <w:r w:rsidR="000E139D" w:rsidRPr="007B0C96">
        <w:rPr>
          <w:rFonts w:ascii="Times New Roman" w:hAnsi="Times New Roman"/>
          <w:iCs/>
          <w:sz w:val="24"/>
          <w:szCs w:val="24"/>
        </w:rPr>
        <w:t>е</w:t>
      </w:r>
      <w:r w:rsidRPr="007B0C96">
        <w:rPr>
          <w:rFonts w:ascii="Times New Roman" w:hAnsi="Times New Roman"/>
          <w:iCs/>
          <w:sz w:val="24"/>
          <w:szCs w:val="24"/>
        </w:rPr>
        <w:t xml:space="preserve"> </w:t>
      </w:r>
      <w:r w:rsidRPr="007B0C96">
        <w:rPr>
          <w:rFonts w:ascii="Times New Roman" w:hAnsi="Times New Roman"/>
          <w:sz w:val="24"/>
          <w:szCs w:val="24"/>
        </w:rPr>
        <w:t xml:space="preserve">разрешения на строительство, в заявлении </w:t>
      </w:r>
      <w:r w:rsidR="000E139D" w:rsidRPr="007B0C96">
        <w:rPr>
          <w:rFonts w:ascii="Times New Roman" w:hAnsi="Times New Roman"/>
          <w:sz w:val="24"/>
          <w:szCs w:val="24"/>
        </w:rPr>
        <w:t>о</w:t>
      </w:r>
      <w:r w:rsidRPr="007B0C96">
        <w:rPr>
          <w:rFonts w:ascii="Times New Roman" w:hAnsi="Times New Roman"/>
          <w:sz w:val="24"/>
          <w:szCs w:val="24"/>
        </w:rPr>
        <w:t xml:space="preserve"> внесени</w:t>
      </w:r>
      <w:r w:rsidR="000E139D" w:rsidRPr="007B0C96">
        <w:rPr>
          <w:rFonts w:ascii="Times New Roman" w:hAnsi="Times New Roman"/>
          <w:sz w:val="24"/>
          <w:szCs w:val="24"/>
        </w:rPr>
        <w:t>и</w:t>
      </w:r>
      <w:r w:rsidRPr="007B0C96">
        <w:rPr>
          <w:rFonts w:ascii="Times New Roman" w:hAnsi="Times New Roman"/>
          <w:sz w:val="24"/>
          <w:szCs w:val="24"/>
        </w:rPr>
        <w:t xml:space="preserve"> изменений в разрешение на строительство, </w:t>
      </w:r>
      <w:bookmarkStart w:id="5" w:name="_Hlk64386158"/>
      <w:r w:rsidR="000E139D" w:rsidRPr="007B0C96">
        <w:rPr>
          <w:rFonts w:ascii="Times New Roman" w:hAnsi="Times New Roman"/>
          <w:sz w:val="24"/>
          <w:szCs w:val="24"/>
        </w:rPr>
        <w:t xml:space="preserve">уведомлении, </w:t>
      </w:r>
      <w:r w:rsidRPr="007B0C96">
        <w:rPr>
          <w:rFonts w:ascii="Times New Roman" w:hAnsi="Times New Roman"/>
          <w:sz w:val="24"/>
          <w:szCs w:val="24"/>
        </w:rPr>
        <w:t xml:space="preserve">в заявлении </w:t>
      </w:r>
      <w:r w:rsidR="000E139D" w:rsidRPr="007B0C96">
        <w:rPr>
          <w:rFonts w:ascii="Times New Roman" w:hAnsi="Times New Roman"/>
          <w:sz w:val="24"/>
          <w:szCs w:val="24"/>
        </w:rPr>
        <w:t>о</w:t>
      </w:r>
      <w:r w:rsidRPr="007B0C96">
        <w:rPr>
          <w:rFonts w:ascii="Times New Roman" w:hAnsi="Times New Roman"/>
          <w:sz w:val="24"/>
          <w:szCs w:val="24"/>
        </w:rPr>
        <w:t xml:space="preserve"> выдач</w:t>
      </w:r>
      <w:r w:rsidR="000E139D" w:rsidRPr="007B0C96">
        <w:rPr>
          <w:rFonts w:ascii="Times New Roman" w:hAnsi="Times New Roman"/>
          <w:sz w:val="24"/>
          <w:szCs w:val="24"/>
        </w:rPr>
        <w:t>е</w:t>
      </w:r>
      <w:r w:rsidRPr="007B0C96">
        <w:rPr>
          <w:rFonts w:ascii="Times New Roman" w:hAnsi="Times New Roman"/>
          <w:sz w:val="24"/>
          <w:szCs w:val="24"/>
        </w:rPr>
        <w:t xml:space="preserve"> дубликата разрешения на строительство</w:t>
      </w:r>
      <w:r w:rsidR="00590E0E" w:rsidRPr="007B0C96">
        <w:rPr>
          <w:rFonts w:ascii="Times New Roman" w:hAnsi="Times New Roman"/>
          <w:sz w:val="24"/>
          <w:szCs w:val="24"/>
        </w:rPr>
        <w:t>, заявлении</w:t>
      </w:r>
      <w:r w:rsidR="00590E0E" w:rsidRPr="00AA6514">
        <w:rPr>
          <w:rFonts w:ascii="Times New Roman" w:hAnsi="Times New Roman"/>
          <w:color w:val="000000" w:themeColor="text1"/>
          <w:sz w:val="24"/>
          <w:szCs w:val="24"/>
        </w:rPr>
        <w:t xml:space="preserve"> об исправлении опечаток или ошибок</w:t>
      </w:r>
      <w:r w:rsidRPr="00AA6514">
        <w:rPr>
          <w:rFonts w:ascii="Times New Roman" w:hAnsi="Times New Roman"/>
          <w:color w:val="000000" w:themeColor="text1"/>
          <w:sz w:val="24"/>
          <w:szCs w:val="24"/>
        </w:rPr>
        <w:t>.</w:t>
      </w:r>
    </w:p>
    <w:p w14:paraId="2C099390" w14:textId="77777777" w:rsidR="002041DE" w:rsidRPr="00AA6514" w:rsidRDefault="002041DE" w:rsidP="002041D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Разрешение на строительство или решение о внесение изменений в разрешение на строительство направляются в форме электронного документа в том случае, если это указано в соответствующем заявлении. </w:t>
      </w:r>
      <w:bookmarkEnd w:id="5"/>
    </w:p>
    <w:p w14:paraId="066EBE3A" w14:textId="77777777" w:rsidR="00446945" w:rsidRPr="00AA6514" w:rsidRDefault="00446945" w:rsidP="002041D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590E0E"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настоящего Регламента</w:t>
      </w:r>
      <w:r w:rsidR="000003E1" w:rsidRPr="00AA6514">
        <w:rPr>
          <w:rFonts w:ascii="Times New Roman" w:hAnsi="Times New Roman"/>
          <w:color w:val="000000" w:themeColor="text1"/>
          <w:sz w:val="24"/>
          <w:szCs w:val="24"/>
        </w:rPr>
        <w:t xml:space="preserve"> (за исключение передачи документов через МФЦ)</w:t>
      </w:r>
      <w:r w:rsidRPr="00AA6514">
        <w:rPr>
          <w:rFonts w:ascii="Times New Roman" w:hAnsi="Times New Roman"/>
          <w:color w:val="000000" w:themeColor="text1"/>
          <w:sz w:val="24"/>
          <w:szCs w:val="24"/>
        </w:rPr>
        <w:t>.</w:t>
      </w:r>
    </w:p>
    <w:p w14:paraId="61847269" w14:textId="3195F780" w:rsidR="00446945" w:rsidRPr="00AA6514" w:rsidRDefault="00446945" w:rsidP="00446945">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случае обращения заявителя через МФЦ специалист </w:t>
      </w:r>
      <w:r w:rsidR="003E4740" w:rsidRPr="00AA6514">
        <w:rPr>
          <w:rFonts w:ascii="Times New Roman" w:hAnsi="Times New Roman"/>
          <w:color w:val="000000" w:themeColor="text1"/>
          <w:sz w:val="24"/>
          <w:szCs w:val="24"/>
        </w:rPr>
        <w:t>Администрации</w:t>
      </w:r>
      <w:r w:rsidR="000003E1"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передает в МФЦ результат посредством курьерской доставки МФЦ по </w:t>
      </w:r>
      <w:r w:rsidR="00AE20C1">
        <w:rPr>
          <w:rFonts w:ascii="Times New Roman" w:hAnsi="Times New Roman"/>
          <w:color w:val="000000" w:themeColor="text1"/>
          <w:sz w:val="24"/>
          <w:szCs w:val="24"/>
        </w:rPr>
        <w:t xml:space="preserve">акту приема-передачи </w:t>
      </w:r>
      <w:r w:rsidR="000E139D" w:rsidRPr="00AA6514">
        <w:rPr>
          <w:rFonts w:ascii="Times New Roman" w:hAnsi="Times New Roman"/>
          <w:color w:val="000000" w:themeColor="text1"/>
          <w:sz w:val="24"/>
          <w:szCs w:val="24"/>
        </w:rPr>
        <w:t>документов</w:t>
      </w:r>
      <w:r w:rsidRPr="00AA6514">
        <w:rPr>
          <w:rFonts w:ascii="Times New Roman" w:hAnsi="Times New Roman"/>
          <w:color w:val="000000" w:themeColor="text1"/>
          <w:sz w:val="24"/>
          <w:szCs w:val="24"/>
        </w:rPr>
        <w:t xml:space="preserve"> в течение </w:t>
      </w:r>
      <w:r w:rsidR="00837F11" w:rsidRPr="00AA6514">
        <w:rPr>
          <w:rFonts w:ascii="Times New Roman" w:hAnsi="Times New Roman"/>
          <w:color w:val="000000" w:themeColor="text1"/>
          <w:sz w:val="24"/>
          <w:szCs w:val="24"/>
        </w:rPr>
        <w:t>одного рабочего</w:t>
      </w:r>
      <w:r w:rsidRPr="00AA6514">
        <w:rPr>
          <w:rFonts w:ascii="Times New Roman" w:hAnsi="Times New Roman"/>
          <w:color w:val="000000" w:themeColor="text1"/>
          <w:sz w:val="24"/>
          <w:szCs w:val="24"/>
        </w:rPr>
        <w:t xml:space="preserve"> дн</w:t>
      </w:r>
      <w:r w:rsidR="00837F11" w:rsidRPr="00AA6514">
        <w:rPr>
          <w:rFonts w:ascii="Times New Roman" w:hAnsi="Times New Roman"/>
          <w:color w:val="000000" w:themeColor="text1"/>
          <w:sz w:val="24"/>
          <w:szCs w:val="24"/>
        </w:rPr>
        <w:t>я</w:t>
      </w:r>
      <w:r w:rsidRPr="00AA6514">
        <w:rPr>
          <w:rFonts w:ascii="Times New Roman" w:hAnsi="Times New Roman"/>
          <w:color w:val="000000" w:themeColor="text1"/>
          <w:sz w:val="24"/>
          <w:szCs w:val="24"/>
        </w:rPr>
        <w:t xml:space="preserve"> со дня </w:t>
      </w:r>
      <w:r w:rsidR="00837F11" w:rsidRPr="00AA6514">
        <w:rPr>
          <w:rFonts w:ascii="Times New Roman" w:hAnsi="Times New Roman"/>
          <w:color w:val="000000" w:themeColor="text1"/>
          <w:sz w:val="24"/>
          <w:szCs w:val="24"/>
        </w:rPr>
        <w:t xml:space="preserve">подписания соответствующего результата предоставления муниципальной услуги. </w:t>
      </w:r>
      <w:r w:rsidRPr="00AA6514">
        <w:rPr>
          <w:rFonts w:ascii="Times New Roman" w:hAnsi="Times New Roman"/>
          <w:color w:val="000000" w:themeColor="text1"/>
          <w:sz w:val="24"/>
          <w:szCs w:val="24"/>
        </w:rPr>
        <w:t>Процедура выдачи документов в МФЦ предусмотрена в разделе 6 настоящего Административного регламента.</w:t>
      </w:r>
    </w:p>
    <w:p w14:paraId="312620F4" w14:textId="77777777" w:rsidR="00590E0E" w:rsidRPr="00AA6514" w:rsidRDefault="003B070E" w:rsidP="003B070E">
      <w:pPr>
        <w:pStyle w:val="ConsPlusNormal"/>
        <w:ind w:firstLine="539"/>
        <w:jc w:val="both"/>
        <w:rPr>
          <w:color w:val="000000" w:themeColor="text1"/>
        </w:rPr>
      </w:pPr>
      <w:r w:rsidRPr="00AA6514">
        <w:rPr>
          <w:color w:val="000000" w:themeColor="text1"/>
        </w:rPr>
        <w:t>2.</w:t>
      </w:r>
      <w:r w:rsidR="00413A9B" w:rsidRPr="00AA6514">
        <w:rPr>
          <w:color w:val="000000" w:themeColor="text1"/>
        </w:rPr>
        <w:t>7</w:t>
      </w:r>
      <w:r w:rsidR="00015A47" w:rsidRPr="00AA6514">
        <w:rPr>
          <w:color w:val="000000" w:themeColor="text1"/>
        </w:rPr>
        <w:t xml:space="preserve">. </w:t>
      </w:r>
      <w:r w:rsidR="00590E0E" w:rsidRPr="00AA6514">
        <w:rPr>
          <w:color w:val="000000" w:themeColor="text1"/>
        </w:rPr>
        <w:t>Срок предоставления муниципальной услуги.</w:t>
      </w:r>
    </w:p>
    <w:p w14:paraId="1ECAFF51" w14:textId="77777777" w:rsidR="00413A9B" w:rsidRPr="00AA6514" w:rsidRDefault="00015A47" w:rsidP="003B070E">
      <w:pPr>
        <w:pStyle w:val="ConsPlusNormal"/>
        <w:ind w:firstLine="539"/>
        <w:jc w:val="both"/>
        <w:rPr>
          <w:color w:val="000000" w:themeColor="text1"/>
        </w:rPr>
      </w:pPr>
      <w:proofErr w:type="gramStart"/>
      <w:r w:rsidRPr="00AA6514">
        <w:rPr>
          <w:color w:val="000000" w:themeColor="text1"/>
        </w:rPr>
        <w:t>Муниципальная</w:t>
      </w:r>
      <w:r w:rsidR="003B070E" w:rsidRPr="00AA6514">
        <w:rPr>
          <w:color w:val="000000" w:themeColor="text1"/>
        </w:rPr>
        <w:t xml:space="preserve"> услуга предоставляется в срок в течение не более 5 рабочих дней со дня поступления</w:t>
      </w:r>
      <w:r w:rsidR="00413A9B" w:rsidRPr="00AA6514">
        <w:rPr>
          <w:color w:val="000000" w:themeColor="text1"/>
        </w:rPr>
        <w:t xml:space="preserve"> (</w:t>
      </w:r>
      <w:r w:rsidR="003B070E" w:rsidRPr="00AA6514">
        <w:rPr>
          <w:color w:val="000000" w:themeColor="text1"/>
        </w:rPr>
        <w:t>получения</w:t>
      </w:r>
      <w:r w:rsidR="00413A9B" w:rsidRPr="00AA6514">
        <w:rPr>
          <w:color w:val="000000" w:themeColor="text1"/>
        </w:rPr>
        <w:t>)</w:t>
      </w:r>
      <w:r w:rsidR="003B070E" w:rsidRPr="00AA6514">
        <w:rPr>
          <w:color w:val="000000" w:themeColor="text1"/>
        </w:rPr>
        <w:t xml:space="preserve"> заявления о выдаче разрешения на строительство</w:t>
      </w:r>
      <w:r w:rsidR="002041DE" w:rsidRPr="00AA6514">
        <w:rPr>
          <w:color w:val="000000" w:themeColor="text1"/>
        </w:rPr>
        <w:t xml:space="preserve"> (за исключением случаев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3B070E" w:rsidRPr="00AA6514">
        <w:rPr>
          <w:color w:val="000000" w:themeColor="text1"/>
        </w:rPr>
        <w:t>, заявления о внесении изменений в ранее выданное разрешение</w:t>
      </w:r>
      <w:proofErr w:type="gramEnd"/>
      <w:r w:rsidR="003B070E" w:rsidRPr="00AA6514">
        <w:rPr>
          <w:color w:val="000000" w:themeColor="text1"/>
        </w:rPr>
        <w:t xml:space="preserve"> на строительство (в том числе в связи с продлением срока действия разрешения на строительство),</w:t>
      </w:r>
      <w:r w:rsidR="00446945" w:rsidRPr="00AA6514">
        <w:rPr>
          <w:color w:val="000000" w:themeColor="text1"/>
        </w:rPr>
        <w:t xml:space="preserve"> в заявлении на выдачу дубликата разрешения на строительство,</w:t>
      </w:r>
      <w:r w:rsidR="003B070E" w:rsidRPr="00AA6514">
        <w:rPr>
          <w:color w:val="000000" w:themeColor="text1"/>
        </w:rPr>
        <w:t xml:space="preserve"> </w:t>
      </w:r>
      <w:r w:rsidR="00413A9B" w:rsidRPr="00AA6514">
        <w:rPr>
          <w:color w:val="000000" w:themeColor="text1"/>
        </w:rPr>
        <w:t>заявления об исправлении опечаток или ошибок в разрешении на строительство</w:t>
      </w:r>
      <w:r w:rsidR="003B070E" w:rsidRPr="00AA6514">
        <w:rPr>
          <w:color w:val="000000" w:themeColor="text1"/>
        </w:rPr>
        <w:t xml:space="preserve">. </w:t>
      </w:r>
    </w:p>
    <w:p w14:paraId="6CB1959F" w14:textId="77777777" w:rsidR="003B070E" w:rsidRPr="00AA6514" w:rsidRDefault="003B070E" w:rsidP="003B070E">
      <w:pPr>
        <w:pStyle w:val="ConsPlusNormal"/>
        <w:ind w:firstLine="539"/>
        <w:jc w:val="both"/>
        <w:rPr>
          <w:color w:val="000000" w:themeColor="text1"/>
        </w:rPr>
      </w:pPr>
      <w:proofErr w:type="gramStart"/>
      <w:r w:rsidRPr="00AA6514">
        <w:rPr>
          <w:color w:val="000000" w:themeColor="text1"/>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оказания </w:t>
      </w:r>
      <w:r w:rsidR="00FD6D26" w:rsidRPr="00AA6514">
        <w:rPr>
          <w:color w:val="000000" w:themeColor="text1"/>
        </w:rPr>
        <w:t>муниципальной</w:t>
      </w:r>
      <w:r w:rsidRPr="00AA6514">
        <w:rPr>
          <w:color w:val="000000" w:themeColor="text1"/>
        </w:rPr>
        <w:t xml:space="preserve"> услуги предоставляется в течение 30 дней со дня получения заявления о выдаче разрешения на строительство.</w:t>
      </w:r>
      <w:proofErr w:type="gramEnd"/>
      <w:r w:rsidRPr="00AA6514">
        <w:rPr>
          <w:color w:val="000000" w:themeColor="text1"/>
        </w:rPr>
        <w:t xml:space="preserve"> Днем поступления заявления считается дата регистрации документов</w:t>
      </w:r>
      <w:r w:rsidR="003B6D28" w:rsidRPr="00AA6514">
        <w:rPr>
          <w:color w:val="000000" w:themeColor="text1"/>
        </w:rPr>
        <w:t xml:space="preserve"> в Администрации</w:t>
      </w:r>
      <w:r w:rsidRPr="00AA6514">
        <w:rPr>
          <w:color w:val="000000" w:themeColor="text1"/>
        </w:rPr>
        <w:t>.</w:t>
      </w:r>
    </w:p>
    <w:p w14:paraId="73C5F4BD" w14:textId="77777777" w:rsidR="003B070E" w:rsidRPr="00AA6514" w:rsidRDefault="003B070E" w:rsidP="003B070E">
      <w:pPr>
        <w:pStyle w:val="ConsPlusNormal"/>
        <w:ind w:firstLine="539"/>
        <w:jc w:val="both"/>
        <w:rPr>
          <w:color w:val="000000" w:themeColor="text1"/>
        </w:rPr>
      </w:pPr>
      <w:r w:rsidRPr="00AA6514">
        <w:rPr>
          <w:color w:val="000000" w:themeColor="text1"/>
        </w:rPr>
        <w:t>2.</w:t>
      </w:r>
      <w:r w:rsidR="00413A9B" w:rsidRPr="00AA6514">
        <w:rPr>
          <w:color w:val="000000" w:themeColor="text1"/>
        </w:rPr>
        <w:t>8</w:t>
      </w:r>
      <w:r w:rsidRPr="00AA6514">
        <w:rPr>
          <w:color w:val="000000" w:themeColor="text1"/>
        </w:rPr>
        <w:t xml:space="preserve">. </w:t>
      </w:r>
      <w:proofErr w:type="gramStart"/>
      <w:r w:rsidR="002714BF" w:rsidRPr="00AA6514">
        <w:rPr>
          <w:color w:val="000000" w:themeColor="text1"/>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6" w:history="1">
        <w:r w:rsidR="002714BF" w:rsidRPr="00AA6514">
          <w:rPr>
            <w:rStyle w:val="a6"/>
            <w:color w:val="000000" w:themeColor="text1"/>
            <w:lang w:val="en-US"/>
          </w:rPr>
          <w:t>www</w:t>
        </w:r>
        <w:r w:rsidR="002714BF" w:rsidRPr="00AA6514">
          <w:rPr>
            <w:rStyle w:val="a6"/>
            <w:color w:val="000000" w:themeColor="text1"/>
          </w:rPr>
          <w:t>.</w:t>
        </w:r>
        <w:r w:rsidR="002714BF" w:rsidRPr="00AA6514">
          <w:rPr>
            <w:rStyle w:val="a6"/>
            <w:color w:val="000000" w:themeColor="text1"/>
            <w:lang w:val="en-US"/>
          </w:rPr>
          <w:t>gosuslugi</w:t>
        </w:r>
        <w:r w:rsidR="002714BF" w:rsidRPr="00AA6514">
          <w:rPr>
            <w:rStyle w:val="a6"/>
            <w:color w:val="000000" w:themeColor="text1"/>
          </w:rPr>
          <w:t>.</w:t>
        </w:r>
        <w:r w:rsidR="002714BF" w:rsidRPr="00AA6514">
          <w:rPr>
            <w:rStyle w:val="a6"/>
            <w:color w:val="000000" w:themeColor="text1"/>
            <w:lang w:val="en-US"/>
          </w:rPr>
          <w:t>ru</w:t>
        </w:r>
      </w:hyperlink>
      <w:r w:rsidR="002714BF" w:rsidRPr="00AA6514">
        <w:rPr>
          <w:color w:val="000000" w:themeColor="text1"/>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002714BF" w:rsidRPr="00AA6514">
        <w:rPr>
          <w:color w:val="000000" w:themeColor="text1"/>
        </w:rPr>
        <w:t xml:space="preserve">) Нижегородской области" </w:t>
      </w:r>
      <w:hyperlink r:id="rId17" w:history="1">
        <w:r w:rsidR="002714BF" w:rsidRPr="00AA6514">
          <w:rPr>
            <w:rStyle w:val="a6"/>
            <w:color w:val="000000" w:themeColor="text1"/>
            <w:lang w:val="en-US"/>
          </w:rPr>
          <w:t>www</w:t>
        </w:r>
        <w:r w:rsidR="002714BF" w:rsidRPr="00AA6514">
          <w:rPr>
            <w:rStyle w:val="a6"/>
            <w:color w:val="000000" w:themeColor="text1"/>
          </w:rPr>
          <w:t>.</w:t>
        </w:r>
        <w:r w:rsidR="002714BF" w:rsidRPr="00AA6514">
          <w:rPr>
            <w:rStyle w:val="a6"/>
            <w:color w:val="000000" w:themeColor="text1"/>
            <w:lang w:val="en-US"/>
          </w:rPr>
          <w:t>gu</w:t>
        </w:r>
        <w:r w:rsidR="002714BF" w:rsidRPr="00AA6514">
          <w:rPr>
            <w:rStyle w:val="a6"/>
            <w:color w:val="000000" w:themeColor="text1"/>
          </w:rPr>
          <w:t>.</w:t>
        </w:r>
        <w:r w:rsidR="002714BF" w:rsidRPr="00AA6514">
          <w:rPr>
            <w:rStyle w:val="a6"/>
            <w:color w:val="000000" w:themeColor="text1"/>
            <w:lang w:val="en-US"/>
          </w:rPr>
          <w:t>nnov</w:t>
        </w:r>
        <w:r w:rsidR="002714BF" w:rsidRPr="00AA6514">
          <w:rPr>
            <w:rStyle w:val="a6"/>
            <w:color w:val="000000" w:themeColor="text1"/>
          </w:rPr>
          <w:t>.</w:t>
        </w:r>
        <w:proofErr w:type="spellStart"/>
        <w:r w:rsidR="002714BF" w:rsidRPr="00AA6514">
          <w:rPr>
            <w:rStyle w:val="a6"/>
            <w:color w:val="000000" w:themeColor="text1"/>
            <w:lang w:val="en-US"/>
          </w:rPr>
          <w:t>ru</w:t>
        </w:r>
        <w:proofErr w:type="spellEnd"/>
      </w:hyperlink>
      <w:r w:rsidR="002714BF" w:rsidRPr="00AA6514">
        <w:rPr>
          <w:color w:val="000000" w:themeColor="text1"/>
        </w:rPr>
        <w:t>.</w:t>
      </w:r>
    </w:p>
    <w:p w14:paraId="0C4AD9CB" w14:textId="77777777" w:rsidR="00413A9B" w:rsidRPr="00AA6514" w:rsidRDefault="00DC18A5" w:rsidP="00DC18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413A9B" w:rsidRPr="00AA6514">
        <w:rPr>
          <w:rFonts w:ascii="Times New Roman" w:hAnsi="Times New Roman"/>
          <w:color w:val="000000" w:themeColor="text1"/>
          <w:sz w:val="24"/>
          <w:szCs w:val="24"/>
        </w:rPr>
        <w:t>9</w:t>
      </w:r>
      <w:r w:rsidRPr="00AA6514">
        <w:rPr>
          <w:rFonts w:ascii="Times New Roman" w:hAnsi="Times New Roman"/>
          <w:color w:val="000000" w:themeColor="text1"/>
          <w:sz w:val="24"/>
          <w:szCs w:val="24"/>
        </w:rPr>
        <w:t>.</w:t>
      </w:r>
      <w:r w:rsidR="00DD1D9E" w:rsidRPr="00AA6514">
        <w:rPr>
          <w:rFonts w:ascii="Times New Roman" w:hAnsi="Times New Roman"/>
          <w:color w:val="000000" w:themeColor="text1"/>
          <w:sz w:val="24"/>
          <w:szCs w:val="24"/>
        </w:rPr>
        <w:t xml:space="preserve"> </w:t>
      </w:r>
      <w:r w:rsidR="006F004B"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B46487" w:rsidRPr="00AA6514">
        <w:rPr>
          <w:rStyle w:val="ad"/>
          <w:rFonts w:ascii="Times New Roman" w:hAnsi="Times New Roman"/>
          <w:color w:val="000000" w:themeColor="text1"/>
          <w:sz w:val="24"/>
          <w:szCs w:val="24"/>
        </w:rPr>
        <w:t>о выдаче разрешения н</w:t>
      </w:r>
      <w:r w:rsidR="006F004B" w:rsidRPr="00AA6514">
        <w:rPr>
          <w:rStyle w:val="ad"/>
          <w:rFonts w:ascii="Times New Roman" w:hAnsi="Times New Roman"/>
          <w:color w:val="000000" w:themeColor="text1"/>
          <w:sz w:val="24"/>
          <w:szCs w:val="24"/>
        </w:rPr>
        <w:t>а строительство (</w:t>
      </w:r>
      <w:r w:rsidRPr="00AA6514">
        <w:rPr>
          <w:rFonts w:ascii="Times New Roman" w:hAnsi="Times New Roman"/>
          <w:color w:val="000000" w:themeColor="text1"/>
          <w:sz w:val="24"/>
          <w:szCs w:val="24"/>
        </w:rPr>
        <w:t>реконструкц</w:t>
      </w:r>
      <w:r w:rsidR="006F004B" w:rsidRPr="00AA6514">
        <w:rPr>
          <w:rFonts w:ascii="Times New Roman" w:hAnsi="Times New Roman"/>
          <w:color w:val="000000" w:themeColor="text1"/>
          <w:sz w:val="24"/>
          <w:szCs w:val="24"/>
        </w:rPr>
        <w:t>ию</w:t>
      </w:r>
      <w:r w:rsidRPr="00AA6514">
        <w:rPr>
          <w:rFonts w:ascii="Times New Roman" w:hAnsi="Times New Roman"/>
          <w:color w:val="000000" w:themeColor="text1"/>
          <w:sz w:val="24"/>
          <w:szCs w:val="24"/>
        </w:rPr>
        <w:t xml:space="preserve"> объекта капитального строительства</w:t>
      </w:r>
      <w:r w:rsidR="006F004B" w:rsidRPr="00AA6514">
        <w:rPr>
          <w:rFonts w:ascii="Times New Roman" w:hAnsi="Times New Roman"/>
          <w:color w:val="000000" w:themeColor="text1"/>
          <w:sz w:val="24"/>
          <w:szCs w:val="24"/>
        </w:rPr>
        <w:t>)</w:t>
      </w:r>
      <w:r w:rsidR="00413A9B" w:rsidRPr="00AA6514">
        <w:rPr>
          <w:rFonts w:ascii="Times New Roman" w:hAnsi="Times New Roman"/>
          <w:color w:val="000000" w:themeColor="text1"/>
          <w:sz w:val="24"/>
          <w:szCs w:val="24"/>
        </w:rPr>
        <w:t>.</w:t>
      </w:r>
    </w:p>
    <w:p w14:paraId="2E920036" w14:textId="77777777" w:rsidR="00DC18A5" w:rsidRPr="00AA6514" w:rsidRDefault="00413A9B" w:rsidP="00DC18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2.9.1. </w:t>
      </w:r>
      <w:r w:rsidR="006F004B" w:rsidRPr="00AA6514">
        <w:rPr>
          <w:rFonts w:ascii="Times New Roman" w:hAnsi="Times New Roman"/>
          <w:color w:val="000000" w:themeColor="text1"/>
          <w:sz w:val="24"/>
          <w:szCs w:val="24"/>
        </w:rPr>
        <w:t>Исчерпывающий перечень документов, подлежащих представлению заявителем самостоятельно</w:t>
      </w:r>
      <w:r w:rsidR="00DC18A5" w:rsidRPr="00AA6514">
        <w:rPr>
          <w:rFonts w:ascii="Times New Roman" w:hAnsi="Times New Roman"/>
          <w:color w:val="000000" w:themeColor="text1"/>
          <w:sz w:val="24"/>
          <w:szCs w:val="24"/>
        </w:rPr>
        <w:t>:</w:t>
      </w:r>
    </w:p>
    <w:p w14:paraId="321EEBB0" w14:textId="77777777" w:rsidR="006F004B" w:rsidRPr="00AA6514" w:rsidRDefault="00DC18A5" w:rsidP="006F004B">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1) заявление о выдаче разрешения на строительство по форме согласно приложению 1 к настоящему Регламенту</w:t>
      </w:r>
      <w:r w:rsidR="006F004B" w:rsidRPr="00AA6514">
        <w:rPr>
          <w:rFonts w:ascii="Times New Roman" w:hAnsi="Times New Roman"/>
          <w:color w:val="000000" w:themeColor="text1"/>
          <w:sz w:val="24"/>
          <w:szCs w:val="24"/>
        </w:rPr>
        <w:t xml:space="preserve">. </w:t>
      </w:r>
    </w:p>
    <w:p w14:paraId="67449122" w14:textId="77777777" w:rsidR="006F004B" w:rsidRPr="00AA6514" w:rsidRDefault="006F004B" w:rsidP="006F004B">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w:t>
      </w:r>
      <w:r w:rsidR="00223738" w:rsidRPr="00AA6514">
        <w:rPr>
          <w:rFonts w:ascii="Times New Roman" w:hAnsi="Times New Roman"/>
          <w:color w:val="000000" w:themeColor="text1"/>
          <w:sz w:val="24"/>
          <w:szCs w:val="24"/>
        </w:rPr>
        <w:t>заявлению</w:t>
      </w:r>
      <w:r w:rsidRPr="00AA6514">
        <w:rPr>
          <w:rFonts w:ascii="Times New Roman" w:hAnsi="Times New Roman"/>
          <w:color w:val="000000" w:themeColor="text1"/>
          <w:sz w:val="24"/>
          <w:szCs w:val="24"/>
        </w:rPr>
        <w:t xml:space="preserve"> документов.</w:t>
      </w:r>
    </w:p>
    <w:p w14:paraId="4C80A928" w14:textId="34C94FA5" w:rsidR="00DC18A5" w:rsidRPr="00AA6514" w:rsidRDefault="006F004B" w:rsidP="006F004B">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sidR="0005784E"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r w:rsidR="00DC18A5" w:rsidRPr="00AA6514">
        <w:rPr>
          <w:rFonts w:ascii="Times New Roman" w:hAnsi="Times New Roman"/>
          <w:color w:val="000000" w:themeColor="text1"/>
          <w:sz w:val="24"/>
          <w:szCs w:val="24"/>
        </w:rPr>
        <w:t>;</w:t>
      </w:r>
    </w:p>
    <w:p w14:paraId="7EE63B45" w14:textId="77777777" w:rsidR="005F3946" w:rsidRPr="00AA6514" w:rsidRDefault="00DC18A5" w:rsidP="005F3946">
      <w:pPr>
        <w:shd w:val="clear" w:color="auto" w:fill="FFFFFF"/>
        <w:spacing w:after="0" w:line="240" w:lineRule="auto"/>
        <w:ind w:firstLine="709"/>
        <w:jc w:val="both"/>
        <w:rPr>
          <w:rFonts w:ascii="Times New Roman" w:hAnsi="Times New Roman"/>
          <w:color w:val="000000" w:themeColor="text1"/>
          <w:sz w:val="24"/>
          <w:szCs w:val="24"/>
        </w:rPr>
      </w:pPr>
      <w:bookmarkStart w:id="6" w:name="_Hlk65331718"/>
      <w:proofErr w:type="gramStart"/>
      <w:r w:rsidRPr="00AA6514">
        <w:rPr>
          <w:rFonts w:ascii="Times New Roman" w:hAnsi="Times New Roman"/>
          <w:color w:val="000000" w:themeColor="text1"/>
          <w:sz w:val="24"/>
          <w:szCs w:val="24"/>
        </w:rPr>
        <w:t xml:space="preserve">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w:t>
      </w:r>
      <w:r w:rsidRPr="00AA6514">
        <w:rPr>
          <w:rFonts w:ascii="Times New Roman" w:hAnsi="Times New Roman"/>
          <w:color w:val="000000" w:themeColor="text1"/>
          <w:sz w:val="24"/>
          <w:szCs w:val="24"/>
        </w:rPr>
        <w:lastRenderedPageBreak/>
        <w:t>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основании</w:t>
      </w:r>
      <w:proofErr w:type="gramEnd"/>
      <w:r w:rsidRPr="00AA6514">
        <w:rPr>
          <w:rFonts w:ascii="Times New Roman" w:hAnsi="Times New Roman"/>
          <w:color w:val="000000" w:themeColor="text1"/>
          <w:sz w:val="24"/>
          <w:szCs w:val="24"/>
        </w:rPr>
        <w:t xml:space="preserve">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17CBACE" w14:textId="0A8FE02A" w:rsidR="003B6645" w:rsidRPr="00AA6514" w:rsidRDefault="000C6FF3" w:rsidP="004F5F81">
      <w:pPr>
        <w:shd w:val="clear" w:color="auto" w:fill="FFFFFF"/>
        <w:spacing w:after="0" w:line="315" w:lineRule="atLeast"/>
        <w:ind w:firstLine="708"/>
        <w:jc w:val="both"/>
        <w:rPr>
          <w:rFonts w:ascii="Times New Roman" w:eastAsia="Times New Roman" w:hAnsi="Times New Roman"/>
          <w:color w:val="000000" w:themeColor="text1"/>
          <w:sz w:val="24"/>
          <w:szCs w:val="24"/>
        </w:rPr>
      </w:pPr>
      <w:r w:rsidRPr="00AA6514">
        <w:rPr>
          <w:rFonts w:ascii="Times New Roman" w:hAnsi="Times New Roman"/>
          <w:color w:val="000000" w:themeColor="text1"/>
          <w:sz w:val="24"/>
          <w:szCs w:val="24"/>
        </w:rPr>
        <w:t>3</w:t>
      </w:r>
      <w:r w:rsidR="00DC18A5" w:rsidRPr="00AA6514">
        <w:rPr>
          <w:rFonts w:ascii="Times New Roman" w:hAnsi="Times New Roman"/>
          <w:color w:val="000000" w:themeColor="text1"/>
          <w:sz w:val="24"/>
          <w:szCs w:val="24"/>
        </w:rPr>
        <w:t xml:space="preserve">) </w:t>
      </w:r>
      <w:r w:rsidR="003B6645" w:rsidRPr="00AA6514">
        <w:rPr>
          <w:rStyle w:val="blk"/>
          <w:rFonts w:ascii="Times New Roman" w:hAnsi="Times New Roman"/>
          <w:color w:val="000000" w:themeColor="text1"/>
          <w:sz w:val="24"/>
          <w:szCs w:val="24"/>
        </w:rPr>
        <w:t>согласие всех правообладателей объекта капитального строительства в случае реконструкции такого объекта, за исключением указанных в</w:t>
      </w:r>
      <w:r w:rsidR="007B0C96">
        <w:rPr>
          <w:rStyle w:val="blk"/>
          <w:rFonts w:ascii="Times New Roman" w:hAnsi="Times New Roman"/>
          <w:color w:val="000000" w:themeColor="text1"/>
          <w:sz w:val="24"/>
          <w:szCs w:val="24"/>
        </w:rPr>
        <w:t xml:space="preserve"> </w:t>
      </w:r>
      <w:hyperlink r:id="rId18" w:anchor="dst1596" w:history="1">
        <w:r w:rsidR="003B6645" w:rsidRPr="00AA6514">
          <w:rPr>
            <w:rStyle w:val="a6"/>
            <w:rFonts w:ascii="Times New Roman" w:hAnsi="Times New Roman"/>
            <w:color w:val="000000" w:themeColor="text1"/>
            <w:sz w:val="24"/>
            <w:szCs w:val="24"/>
            <w:u w:val="none"/>
          </w:rPr>
          <w:t xml:space="preserve">пункте </w:t>
        </w:r>
        <w:r w:rsidR="00223738" w:rsidRPr="00AA6514">
          <w:rPr>
            <w:rStyle w:val="a6"/>
            <w:rFonts w:ascii="Times New Roman" w:hAnsi="Times New Roman"/>
            <w:color w:val="000000" w:themeColor="text1"/>
            <w:sz w:val="24"/>
            <w:szCs w:val="24"/>
            <w:u w:val="none"/>
          </w:rPr>
          <w:t>5</w:t>
        </w:r>
      </w:hyperlink>
      <w:r w:rsidR="00223738" w:rsidRPr="00AA6514">
        <w:rPr>
          <w:rStyle w:val="a6"/>
          <w:rFonts w:ascii="Times New Roman" w:hAnsi="Times New Roman"/>
          <w:color w:val="000000" w:themeColor="text1"/>
          <w:sz w:val="24"/>
          <w:szCs w:val="24"/>
          <w:u w:val="none"/>
        </w:rPr>
        <w:t xml:space="preserve"> настоящего пункта </w:t>
      </w:r>
      <w:r w:rsidR="00223738" w:rsidRPr="00AA6514">
        <w:rPr>
          <w:rFonts w:ascii="Times New Roman" w:hAnsi="Times New Roman"/>
          <w:color w:val="000000" w:themeColor="text1"/>
          <w:sz w:val="24"/>
          <w:szCs w:val="24"/>
          <w:shd w:val="clear" w:color="auto" w:fill="FFFFFF"/>
        </w:rPr>
        <w:t>случаев реконструкции многоквартирного дома</w:t>
      </w:r>
      <w:r w:rsidR="003B6645" w:rsidRPr="00AA6514">
        <w:rPr>
          <w:rStyle w:val="blk"/>
          <w:rFonts w:ascii="Times New Roman" w:hAnsi="Times New Roman"/>
          <w:color w:val="000000" w:themeColor="text1"/>
          <w:sz w:val="24"/>
          <w:szCs w:val="24"/>
        </w:rPr>
        <w:t>;</w:t>
      </w:r>
    </w:p>
    <w:p w14:paraId="09174AAE" w14:textId="77777777" w:rsidR="003B6645" w:rsidRPr="00AA6514" w:rsidRDefault="00223738" w:rsidP="004F5F81">
      <w:pPr>
        <w:shd w:val="clear" w:color="auto" w:fill="FFFFFF"/>
        <w:spacing w:after="0" w:line="0" w:lineRule="atLeast"/>
        <w:ind w:firstLine="708"/>
        <w:jc w:val="both"/>
        <w:rPr>
          <w:rFonts w:ascii="Times New Roman" w:hAnsi="Times New Roman"/>
          <w:color w:val="000000" w:themeColor="text1"/>
          <w:sz w:val="24"/>
          <w:szCs w:val="24"/>
        </w:rPr>
      </w:pPr>
      <w:bookmarkStart w:id="7" w:name="dst1241"/>
      <w:bookmarkStart w:id="8" w:name="dst101809"/>
      <w:bookmarkEnd w:id="7"/>
      <w:bookmarkEnd w:id="8"/>
      <w:proofErr w:type="gramStart"/>
      <w:r w:rsidRPr="00AA6514">
        <w:rPr>
          <w:rStyle w:val="blk"/>
          <w:rFonts w:ascii="Times New Roman" w:hAnsi="Times New Roman"/>
          <w:color w:val="000000" w:themeColor="text1"/>
          <w:sz w:val="24"/>
          <w:szCs w:val="24"/>
        </w:rPr>
        <w:t>4</w:t>
      </w:r>
      <w:r w:rsidR="003B6645" w:rsidRPr="00AA6514">
        <w:rPr>
          <w:rStyle w:val="blk"/>
          <w:rFonts w:ascii="Times New Roman" w:hAnsi="Times New Roman"/>
          <w:color w:val="000000" w:themeColor="text1"/>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3B6645" w:rsidRPr="00AA6514">
        <w:rPr>
          <w:rStyle w:val="blk"/>
          <w:rFonts w:ascii="Times New Roman" w:hAnsi="Times New Roman"/>
          <w:color w:val="000000" w:themeColor="text1"/>
          <w:sz w:val="24"/>
          <w:szCs w:val="24"/>
        </w:rPr>
        <w:t>Росатом</w:t>
      </w:r>
      <w:proofErr w:type="spellEnd"/>
      <w:r w:rsidR="003B6645" w:rsidRPr="00AA6514">
        <w:rPr>
          <w:rStyle w:val="blk"/>
          <w:rFonts w:ascii="Times New Roman" w:hAnsi="Times New Roman"/>
          <w:color w:val="000000" w:themeColor="text1"/>
          <w:sz w:val="24"/>
          <w:szCs w:val="24"/>
        </w:rPr>
        <w:t>", Государственной корпорацией по космической деятельности "</w:t>
      </w:r>
      <w:proofErr w:type="spellStart"/>
      <w:r w:rsidR="003B6645" w:rsidRPr="00AA6514">
        <w:rPr>
          <w:rStyle w:val="blk"/>
          <w:rFonts w:ascii="Times New Roman" w:hAnsi="Times New Roman"/>
          <w:color w:val="000000" w:themeColor="text1"/>
          <w:sz w:val="24"/>
          <w:szCs w:val="24"/>
        </w:rPr>
        <w:t>Роскосмос</w:t>
      </w:r>
      <w:proofErr w:type="spellEnd"/>
      <w:r w:rsidR="003B6645" w:rsidRPr="00AA6514">
        <w:rPr>
          <w:rStyle w:val="blk"/>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3B6645" w:rsidRPr="00AA6514">
        <w:rPr>
          <w:rStyle w:val="blk"/>
          <w:rFonts w:ascii="Times New Roman" w:hAnsi="Times New Roman"/>
          <w:color w:val="000000" w:themeColor="text1"/>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B6645" w:rsidRPr="00AA6514">
        <w:rPr>
          <w:rStyle w:val="blk"/>
          <w:rFonts w:ascii="Times New Roman" w:hAnsi="Times New Roman"/>
          <w:color w:val="000000" w:themeColor="text1"/>
          <w:sz w:val="24"/>
          <w:szCs w:val="24"/>
        </w:rPr>
        <w:t>определяющее</w:t>
      </w:r>
      <w:proofErr w:type="gramEnd"/>
      <w:r w:rsidR="003B6645" w:rsidRPr="00AA6514">
        <w:rPr>
          <w:rStyle w:val="blk"/>
          <w:rFonts w:ascii="Times New Roman" w:hAnsi="Times New Roman"/>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14:paraId="5D98A085" w14:textId="77777777" w:rsidR="003B6645" w:rsidRPr="00AA6514" w:rsidRDefault="00223738" w:rsidP="004F5F81">
      <w:pPr>
        <w:shd w:val="clear" w:color="auto" w:fill="FFFFFF"/>
        <w:spacing w:after="0" w:line="0" w:lineRule="atLeast"/>
        <w:ind w:firstLine="567"/>
        <w:jc w:val="both"/>
        <w:rPr>
          <w:rFonts w:ascii="Times New Roman" w:hAnsi="Times New Roman"/>
          <w:color w:val="000000" w:themeColor="text1"/>
          <w:sz w:val="24"/>
          <w:szCs w:val="24"/>
        </w:rPr>
      </w:pPr>
      <w:bookmarkStart w:id="9" w:name="dst1596"/>
      <w:bookmarkStart w:id="10" w:name="dst101812"/>
      <w:bookmarkEnd w:id="9"/>
      <w:bookmarkEnd w:id="10"/>
      <w:r w:rsidRPr="00AA6514">
        <w:rPr>
          <w:rStyle w:val="blk"/>
          <w:rFonts w:ascii="Times New Roman" w:hAnsi="Times New Roman"/>
          <w:color w:val="000000" w:themeColor="text1"/>
          <w:sz w:val="24"/>
          <w:szCs w:val="24"/>
        </w:rPr>
        <w:t>5</w:t>
      </w:r>
      <w:r w:rsidR="003B6645" w:rsidRPr="00AA6514">
        <w:rPr>
          <w:rStyle w:val="blk"/>
          <w:rFonts w:ascii="Times New Roman" w:hAnsi="Times New Roman"/>
          <w:color w:val="000000" w:themeColor="text1"/>
          <w:sz w:val="24"/>
          <w:szCs w:val="24"/>
        </w:rPr>
        <w:t xml:space="preserve">) решение общего собрания собственников помещений и </w:t>
      </w:r>
      <w:proofErr w:type="spellStart"/>
      <w:r w:rsidR="003B6645" w:rsidRPr="00AA6514">
        <w:rPr>
          <w:rStyle w:val="blk"/>
          <w:rFonts w:ascii="Times New Roman" w:hAnsi="Times New Roman"/>
          <w:color w:val="000000" w:themeColor="text1"/>
          <w:sz w:val="24"/>
          <w:szCs w:val="24"/>
        </w:rPr>
        <w:t>машино</w:t>
      </w:r>
      <w:proofErr w:type="spellEnd"/>
      <w:r w:rsidR="003B6645" w:rsidRPr="00AA6514">
        <w:rPr>
          <w:rStyle w:val="blk"/>
          <w:rFonts w:ascii="Times New Roman" w:hAnsi="Times New Roman"/>
          <w:color w:val="000000" w:themeColor="text1"/>
          <w:sz w:val="24"/>
          <w:szCs w:val="24"/>
        </w:rPr>
        <w:t>-мест в многоквартирном доме, при</w:t>
      </w:r>
      <w:r w:rsidR="00E821FF" w:rsidRPr="00AA6514">
        <w:rPr>
          <w:rStyle w:val="blk"/>
          <w:rFonts w:ascii="Times New Roman" w:hAnsi="Times New Roman"/>
          <w:color w:val="000000" w:themeColor="text1"/>
          <w:sz w:val="24"/>
          <w:szCs w:val="24"/>
        </w:rPr>
        <w:t xml:space="preserve">нятое в соответствии с жилищным </w:t>
      </w:r>
      <w:hyperlink r:id="rId19" w:anchor="dst100325" w:history="1">
        <w:r w:rsidR="003B6645" w:rsidRPr="00AA6514">
          <w:rPr>
            <w:rStyle w:val="a6"/>
            <w:rFonts w:ascii="Times New Roman" w:hAnsi="Times New Roman"/>
            <w:color w:val="000000" w:themeColor="text1"/>
            <w:sz w:val="24"/>
            <w:szCs w:val="24"/>
            <w:u w:val="none"/>
          </w:rPr>
          <w:t>законодательством</w:t>
        </w:r>
      </w:hyperlink>
      <w:r w:rsidR="00E821FF" w:rsidRPr="00AA6514">
        <w:rPr>
          <w:rStyle w:val="blk"/>
          <w:rFonts w:ascii="Times New Roman" w:hAnsi="Times New Roman"/>
          <w:color w:val="000000" w:themeColor="text1"/>
          <w:sz w:val="24"/>
          <w:szCs w:val="24"/>
        </w:rPr>
        <w:t xml:space="preserve"> </w:t>
      </w:r>
      <w:r w:rsidR="003B6645" w:rsidRPr="00AA6514">
        <w:rPr>
          <w:rStyle w:val="blk"/>
          <w:rFonts w:ascii="Times New Roman" w:hAnsi="Times New Roman"/>
          <w:color w:val="000000" w:themeColor="text1"/>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B6645" w:rsidRPr="00AA6514">
        <w:rPr>
          <w:rStyle w:val="blk"/>
          <w:rFonts w:ascii="Times New Roman" w:hAnsi="Times New Roman"/>
          <w:color w:val="000000" w:themeColor="text1"/>
          <w:sz w:val="24"/>
          <w:szCs w:val="24"/>
        </w:rPr>
        <w:t>машино</w:t>
      </w:r>
      <w:proofErr w:type="spellEnd"/>
      <w:r w:rsidR="003B6645" w:rsidRPr="00AA6514">
        <w:rPr>
          <w:rStyle w:val="blk"/>
          <w:rFonts w:ascii="Times New Roman" w:hAnsi="Times New Roman"/>
          <w:color w:val="000000" w:themeColor="text1"/>
          <w:sz w:val="24"/>
          <w:szCs w:val="24"/>
        </w:rPr>
        <w:t>-мест в многоквартирном доме;</w:t>
      </w:r>
    </w:p>
    <w:p w14:paraId="4352E7B5" w14:textId="4C976195" w:rsidR="003B6645" w:rsidRPr="00AA6514" w:rsidRDefault="00223738" w:rsidP="004F5F81">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6</w:t>
      </w:r>
      <w:r w:rsidR="003B6645" w:rsidRPr="00AA6514">
        <w:rPr>
          <w:rFonts w:ascii="Times New Roman" w:hAnsi="Times New Roman"/>
          <w:color w:val="000000" w:themeColor="text1"/>
          <w:sz w:val="24"/>
          <w:szCs w:val="24"/>
        </w:rPr>
        <w:t>) документ, удостоверяющи</w:t>
      </w:r>
      <w:r w:rsidR="00FD5915" w:rsidRPr="00AA6514">
        <w:rPr>
          <w:rFonts w:ascii="Times New Roman" w:hAnsi="Times New Roman"/>
          <w:color w:val="000000" w:themeColor="text1"/>
          <w:sz w:val="24"/>
          <w:szCs w:val="24"/>
        </w:rPr>
        <w:t>й</w:t>
      </w:r>
      <w:r w:rsidR="003B6645" w:rsidRPr="00AA6514">
        <w:rPr>
          <w:rFonts w:ascii="Times New Roman" w:hAnsi="Times New Roman"/>
          <w:color w:val="000000" w:themeColor="text1"/>
          <w:sz w:val="24"/>
          <w:szCs w:val="24"/>
        </w:rPr>
        <w:t xml:space="preserve"> личность</w:t>
      </w:r>
      <w:r w:rsidRPr="00AA6514">
        <w:rPr>
          <w:rFonts w:ascii="Times New Roman" w:hAnsi="Times New Roman"/>
          <w:color w:val="000000" w:themeColor="text1"/>
          <w:sz w:val="24"/>
          <w:szCs w:val="24"/>
        </w:rPr>
        <w:t xml:space="preserve"> заявителя </w:t>
      </w:r>
      <w:r w:rsidR="003B6645" w:rsidRPr="00AA6514">
        <w:rPr>
          <w:rFonts w:ascii="Times New Roman" w:hAnsi="Times New Roman"/>
          <w:color w:val="000000" w:themeColor="text1"/>
          <w:sz w:val="24"/>
          <w:szCs w:val="24"/>
        </w:rPr>
        <w:t xml:space="preserve"> </w:t>
      </w:r>
      <w:r w:rsidR="003B6645"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3B6645"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3B6645"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5E8FD8FA" w14:textId="77777777" w:rsidR="003B6645" w:rsidRPr="00AA6514" w:rsidRDefault="0060648D" w:rsidP="004F5F81">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7</w:t>
      </w:r>
      <w:r w:rsidR="003B6645" w:rsidRPr="00AA6514">
        <w:rPr>
          <w:rFonts w:ascii="Times New Roman" w:hAnsi="Times New Roman"/>
          <w:bCs/>
          <w:color w:val="000000" w:themeColor="text1"/>
          <w:sz w:val="24"/>
          <w:szCs w:val="24"/>
        </w:rPr>
        <w:t xml:space="preserve">) </w:t>
      </w:r>
      <w:r w:rsidR="003B6645"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003B6645" w:rsidRPr="00AA6514">
        <w:rPr>
          <w:rFonts w:ascii="Times New Roman" w:hAnsi="Times New Roman"/>
          <w:color w:val="000000" w:themeColor="text1"/>
          <w:sz w:val="24"/>
          <w:szCs w:val="24"/>
        </w:rPr>
        <w:t xml:space="preserve">или) </w:t>
      </w:r>
      <w:proofErr w:type="gramEnd"/>
      <w:r w:rsidR="003B6645" w:rsidRPr="00AA6514">
        <w:rPr>
          <w:rFonts w:ascii="Times New Roman" w:hAnsi="Times New Roman"/>
          <w:color w:val="000000" w:themeColor="text1"/>
          <w:sz w:val="24"/>
          <w:szCs w:val="24"/>
        </w:rPr>
        <w:t>получения результата услуги) (предоставляется оригинал и копия);</w:t>
      </w:r>
    </w:p>
    <w:p w14:paraId="4F83E0EF" w14:textId="66875F0D" w:rsidR="003B6645" w:rsidRPr="00AA6514" w:rsidRDefault="0060648D" w:rsidP="004F5F81">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8</w:t>
      </w:r>
      <w:r w:rsidR="003B6645" w:rsidRPr="00AA6514">
        <w:rPr>
          <w:rFonts w:ascii="Times New Roman" w:hAnsi="Times New Roman"/>
          <w:color w:val="000000" w:themeColor="text1"/>
          <w:sz w:val="24"/>
          <w:szCs w:val="24"/>
        </w:rPr>
        <w:t>) документ, удостоверяющ</w:t>
      </w:r>
      <w:r w:rsidR="00FD5915" w:rsidRPr="00AA6514">
        <w:rPr>
          <w:rFonts w:ascii="Times New Roman" w:hAnsi="Times New Roman"/>
          <w:color w:val="000000" w:themeColor="text1"/>
          <w:sz w:val="24"/>
          <w:szCs w:val="24"/>
        </w:rPr>
        <w:t>ий</w:t>
      </w:r>
      <w:r w:rsidR="003B6645" w:rsidRPr="00AA6514">
        <w:rPr>
          <w:rFonts w:ascii="Times New Roman" w:hAnsi="Times New Roman"/>
          <w:color w:val="000000" w:themeColor="text1"/>
          <w:sz w:val="24"/>
          <w:szCs w:val="24"/>
        </w:rPr>
        <w:t xml:space="preserve"> личность представител</w:t>
      </w:r>
      <w:r w:rsidR="00B8621C" w:rsidRPr="00AA6514">
        <w:rPr>
          <w:rFonts w:ascii="Times New Roman" w:hAnsi="Times New Roman"/>
          <w:color w:val="000000" w:themeColor="text1"/>
          <w:sz w:val="24"/>
          <w:szCs w:val="24"/>
        </w:rPr>
        <w:t>ей</w:t>
      </w:r>
      <w:r w:rsidR="003B6645" w:rsidRPr="00AA6514">
        <w:rPr>
          <w:rFonts w:ascii="Times New Roman" w:hAnsi="Times New Roman"/>
          <w:color w:val="000000" w:themeColor="text1"/>
          <w:sz w:val="24"/>
          <w:szCs w:val="24"/>
        </w:rPr>
        <w:t xml:space="preserve">  </w:t>
      </w:r>
      <w:r w:rsidR="00B8621C" w:rsidRPr="00AA6514">
        <w:rPr>
          <w:rFonts w:ascii="Times New Roman" w:hAnsi="Times New Roman"/>
          <w:color w:val="000000" w:themeColor="text1"/>
          <w:sz w:val="24"/>
          <w:szCs w:val="24"/>
        </w:rPr>
        <w:t>- п</w:t>
      </w:r>
      <w:r w:rsidR="003B6645"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3B6645"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3B6645" w:rsidRPr="00AA6514">
        <w:rPr>
          <w:rFonts w:ascii="Times New Roman" w:hAnsi="Times New Roman"/>
          <w:bCs/>
          <w:color w:val="000000" w:themeColor="text1"/>
          <w:sz w:val="24"/>
          <w:szCs w:val="24"/>
        </w:rPr>
        <w:t>(выданный МВД России) (</w:t>
      </w:r>
      <w:r w:rsidR="00B8621C" w:rsidRPr="00AA6514">
        <w:rPr>
          <w:rFonts w:ascii="Times New Roman" w:hAnsi="Times New Roman"/>
          <w:bCs/>
          <w:color w:val="000000" w:themeColor="text1"/>
          <w:sz w:val="24"/>
          <w:szCs w:val="24"/>
        </w:rPr>
        <w:t>предоставляется оригинал для удостоверения личности при личном обращении</w:t>
      </w:r>
      <w:r w:rsidR="003B6645" w:rsidRPr="00AA6514">
        <w:rPr>
          <w:rFonts w:ascii="Times New Roman" w:hAnsi="Times New Roman"/>
          <w:bCs/>
          <w:color w:val="000000" w:themeColor="text1"/>
          <w:sz w:val="24"/>
          <w:szCs w:val="24"/>
        </w:rPr>
        <w:t xml:space="preserve">). </w:t>
      </w:r>
    </w:p>
    <w:bookmarkEnd w:id="6"/>
    <w:p w14:paraId="1159232B" w14:textId="77777777" w:rsidR="0093689A" w:rsidRPr="00AA6514" w:rsidRDefault="0093689A" w:rsidP="0031679F">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2.9.2. </w:t>
      </w:r>
      <w:r w:rsidR="00F04B2C" w:rsidRPr="00AA6514">
        <w:rPr>
          <w:rFonts w:ascii="Times New Roman" w:hAnsi="Times New Roman"/>
          <w:color w:val="000000" w:themeColor="text1"/>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14:paraId="23A6E324" w14:textId="77777777" w:rsidR="0077036F" w:rsidRPr="00AA6514" w:rsidRDefault="0077036F" w:rsidP="0077036F">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lastRenderedPageBreak/>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14:paraId="5464B099" w14:textId="77777777" w:rsidR="0077036F" w:rsidRPr="00AA6514" w:rsidRDefault="0077036F" w:rsidP="0077036F">
      <w:pPr>
        <w:shd w:val="clear" w:color="auto" w:fill="FFFFFF"/>
        <w:spacing w:after="0" w:line="315" w:lineRule="atLeast"/>
        <w:ind w:firstLine="540"/>
        <w:jc w:val="both"/>
        <w:rPr>
          <w:rFonts w:ascii="Times New Roman" w:eastAsia="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2) при наличии соглашения о передаче в случаях, установленных бюджетным </w:t>
      </w:r>
      <w:hyperlink r:id="rId20" w:anchor="dst3928" w:history="1">
        <w:r w:rsidRPr="00AA6514">
          <w:rPr>
            <w:rStyle w:val="a6"/>
            <w:rFonts w:ascii="Times New Roman" w:hAnsi="Times New Roman"/>
            <w:color w:val="000000" w:themeColor="text1"/>
            <w:sz w:val="24"/>
            <w:szCs w:val="24"/>
            <w:u w:val="none"/>
          </w:rPr>
          <w:t>законодательством</w:t>
        </w:r>
      </w:hyperlink>
      <w:r w:rsidRPr="00AA6514">
        <w:rPr>
          <w:rStyle w:val="blk"/>
          <w:rFonts w:ascii="Times New Roman" w:hAnsi="Times New Roman"/>
          <w:color w:val="000000" w:themeColor="text1"/>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A6514">
        <w:rPr>
          <w:rStyle w:val="blk"/>
          <w:rFonts w:ascii="Times New Roman" w:hAnsi="Times New Roman"/>
          <w:color w:val="000000" w:themeColor="text1"/>
          <w:sz w:val="24"/>
          <w:szCs w:val="24"/>
        </w:rPr>
        <w:t>Росатом</w:t>
      </w:r>
      <w:proofErr w:type="spellEnd"/>
      <w:r w:rsidRPr="00AA6514">
        <w:rPr>
          <w:rStyle w:val="blk"/>
          <w:rFonts w:ascii="Times New Roman" w:hAnsi="Times New Roman"/>
          <w:color w:val="000000" w:themeColor="text1"/>
          <w:sz w:val="24"/>
          <w:szCs w:val="24"/>
        </w:rPr>
        <w:t>", Государственной корпорацией по космической деятельности "</w:t>
      </w:r>
      <w:proofErr w:type="spellStart"/>
      <w:r w:rsidRPr="00AA6514">
        <w:rPr>
          <w:rStyle w:val="blk"/>
          <w:rFonts w:ascii="Times New Roman" w:hAnsi="Times New Roman"/>
          <w:color w:val="000000" w:themeColor="text1"/>
          <w:sz w:val="24"/>
          <w:szCs w:val="24"/>
        </w:rPr>
        <w:t>Роскосмос</w:t>
      </w:r>
      <w:proofErr w:type="spellEnd"/>
      <w:r w:rsidRPr="00AA6514">
        <w:rPr>
          <w:rStyle w:val="blk"/>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A6514">
        <w:rPr>
          <w:rStyle w:val="blk"/>
          <w:rFonts w:ascii="Times New Roman" w:hAnsi="Times New Roman"/>
          <w:color w:val="000000" w:themeColor="text1"/>
          <w:sz w:val="24"/>
          <w:szCs w:val="24"/>
        </w:rPr>
        <w:t xml:space="preserve"> соглашение</w:t>
      </w:r>
      <w:r w:rsidR="004F5F81" w:rsidRPr="00AA6514">
        <w:rPr>
          <w:rStyle w:val="blk"/>
          <w:rFonts w:ascii="Times New Roman" w:hAnsi="Times New Roman"/>
          <w:color w:val="000000" w:themeColor="text1"/>
          <w:sz w:val="24"/>
          <w:szCs w:val="24"/>
        </w:rPr>
        <w:t xml:space="preserve"> (запрашиваются в соответствующем органе власти либо организации)</w:t>
      </w:r>
      <w:r w:rsidRPr="00AA6514">
        <w:rPr>
          <w:rStyle w:val="blk"/>
          <w:rFonts w:ascii="Times New Roman" w:hAnsi="Times New Roman"/>
          <w:color w:val="000000" w:themeColor="text1"/>
          <w:sz w:val="24"/>
          <w:szCs w:val="24"/>
        </w:rPr>
        <w:t>;</w:t>
      </w:r>
    </w:p>
    <w:p w14:paraId="35D7B33A" w14:textId="77777777" w:rsidR="0077036F" w:rsidRPr="00AA6514" w:rsidRDefault="0060648D" w:rsidP="004F5F81">
      <w:pPr>
        <w:shd w:val="clear" w:color="auto" w:fill="FFFFFF"/>
        <w:spacing w:after="0" w:line="315" w:lineRule="atLeast"/>
        <w:ind w:firstLine="540"/>
        <w:jc w:val="both"/>
        <w:rPr>
          <w:rFonts w:ascii="Times New Roman" w:hAnsi="Times New Roman"/>
          <w:color w:val="000000" w:themeColor="text1"/>
          <w:sz w:val="24"/>
          <w:szCs w:val="24"/>
        </w:rPr>
      </w:pPr>
      <w:bookmarkStart w:id="11" w:name="dst2878"/>
      <w:bookmarkStart w:id="12" w:name="dst254"/>
      <w:bookmarkStart w:id="13" w:name="dst323"/>
      <w:bookmarkStart w:id="14" w:name="dst1593"/>
      <w:bookmarkStart w:id="15" w:name="dst2533"/>
      <w:bookmarkEnd w:id="11"/>
      <w:bookmarkEnd w:id="12"/>
      <w:bookmarkEnd w:id="13"/>
      <w:bookmarkEnd w:id="14"/>
      <w:bookmarkEnd w:id="15"/>
      <w:proofErr w:type="gramStart"/>
      <w:r w:rsidRPr="00AA6514">
        <w:rPr>
          <w:rStyle w:val="blk"/>
          <w:rFonts w:ascii="Times New Roman" w:hAnsi="Times New Roman"/>
          <w:color w:val="000000" w:themeColor="text1"/>
          <w:sz w:val="24"/>
          <w:szCs w:val="24"/>
        </w:rPr>
        <w:t>3</w:t>
      </w:r>
      <w:r w:rsidR="0077036F" w:rsidRPr="00AA6514">
        <w:rPr>
          <w:rStyle w:val="blk"/>
          <w:rFonts w:ascii="Times New Roman" w:hAnsi="Times New Roman"/>
          <w:color w:val="000000" w:themeColor="text1"/>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1" w:anchor="dst100014" w:history="1">
        <w:r w:rsidR="0077036F" w:rsidRPr="00AA6514">
          <w:rPr>
            <w:rStyle w:val="a6"/>
            <w:rFonts w:ascii="Times New Roman" w:hAnsi="Times New Roman"/>
            <w:color w:val="000000" w:themeColor="text1"/>
            <w:sz w:val="24"/>
            <w:szCs w:val="24"/>
            <w:u w:val="none"/>
          </w:rPr>
          <w:t>случаев</w:t>
        </w:r>
      </w:hyperlink>
      <w:r w:rsidR="0077036F"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77036F" w:rsidRPr="00AA6514">
        <w:rPr>
          <w:rStyle w:val="blk"/>
          <w:rFonts w:ascii="Times New Roman" w:hAnsi="Times New Roman"/>
          <w:color w:val="000000" w:themeColor="text1"/>
          <w:sz w:val="24"/>
          <w:szCs w:val="24"/>
        </w:rPr>
        <w:t xml:space="preserve"> </w:t>
      </w:r>
      <w:proofErr w:type="gramStart"/>
      <w:r w:rsidR="0077036F" w:rsidRPr="00AA6514">
        <w:rPr>
          <w:rStyle w:val="blk"/>
          <w:rFonts w:ascii="Times New Roman" w:hAnsi="Times New Roman"/>
          <w:color w:val="000000" w:themeColor="text1"/>
          <w:sz w:val="24"/>
          <w:szCs w:val="24"/>
        </w:rPr>
        <w:t>случае выдачи разрешения на строительство линейного объекта, для размещения которого не требуется образование земельного участка</w:t>
      </w:r>
      <w:r w:rsidR="00E30EDD" w:rsidRPr="00AA6514">
        <w:rPr>
          <w:rStyle w:val="blk"/>
          <w:rFonts w:ascii="Times New Roman" w:hAnsi="Times New Roman"/>
          <w:color w:val="000000" w:themeColor="text1"/>
          <w:sz w:val="24"/>
          <w:szCs w:val="24"/>
        </w:rPr>
        <w:t xml:space="preserve"> (находится в распоряжении Администрации, если строительство</w:t>
      </w:r>
      <w:r w:rsidR="002041DE" w:rsidRPr="00AA6514">
        <w:rPr>
          <w:rStyle w:val="blk"/>
          <w:rFonts w:ascii="Times New Roman" w:hAnsi="Times New Roman"/>
          <w:color w:val="000000" w:themeColor="text1"/>
          <w:sz w:val="24"/>
          <w:szCs w:val="24"/>
        </w:rPr>
        <w:t xml:space="preserve"> планируется осуществлять на терр</w:t>
      </w:r>
      <w:r w:rsidR="000C0B86" w:rsidRPr="00AA6514">
        <w:rPr>
          <w:rStyle w:val="blk"/>
          <w:rFonts w:ascii="Times New Roman" w:hAnsi="Times New Roman"/>
          <w:color w:val="000000" w:themeColor="text1"/>
          <w:sz w:val="24"/>
          <w:szCs w:val="24"/>
        </w:rPr>
        <w:t>и</w:t>
      </w:r>
      <w:r w:rsidR="002041DE" w:rsidRPr="00AA6514">
        <w:rPr>
          <w:rStyle w:val="blk"/>
          <w:rFonts w:ascii="Times New Roman" w:hAnsi="Times New Roman"/>
          <w:color w:val="000000" w:themeColor="text1"/>
          <w:sz w:val="24"/>
          <w:szCs w:val="24"/>
        </w:rPr>
        <w:t xml:space="preserve">тории двух и более </w:t>
      </w:r>
      <w:r w:rsidR="000C0B86" w:rsidRPr="00AA6514">
        <w:rPr>
          <w:rStyle w:val="blk"/>
          <w:rFonts w:ascii="Times New Roman" w:hAnsi="Times New Roman"/>
          <w:color w:val="000000" w:themeColor="text1"/>
          <w:sz w:val="24"/>
          <w:szCs w:val="24"/>
        </w:rPr>
        <w:t xml:space="preserve">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r w:rsidR="00E30EDD" w:rsidRPr="00AA6514">
        <w:rPr>
          <w:rStyle w:val="blk"/>
          <w:rFonts w:ascii="Times New Roman" w:hAnsi="Times New Roman"/>
          <w:color w:val="000000" w:themeColor="text1"/>
          <w:sz w:val="24"/>
          <w:szCs w:val="24"/>
        </w:rPr>
        <w:t xml:space="preserve"> то</w:t>
      </w:r>
      <w:proofErr w:type="gramEnd"/>
      <w:r w:rsidR="00E30EDD" w:rsidRPr="00AA6514">
        <w:rPr>
          <w:rStyle w:val="blk"/>
          <w:rFonts w:ascii="Times New Roman" w:hAnsi="Times New Roman"/>
          <w:color w:val="000000" w:themeColor="text1"/>
          <w:sz w:val="24"/>
          <w:szCs w:val="24"/>
        </w:rPr>
        <w:t xml:space="preserve"> градостроительный план либо </w:t>
      </w:r>
      <w:r w:rsidR="00DA2A15" w:rsidRPr="00AA6514">
        <w:rPr>
          <w:rStyle w:val="blk"/>
          <w:rFonts w:ascii="Times New Roman" w:hAnsi="Times New Roman"/>
          <w:color w:val="000000" w:themeColor="text1"/>
          <w:sz w:val="24"/>
          <w:szCs w:val="24"/>
        </w:rPr>
        <w:t xml:space="preserve">проект планировки территории и проект межевания территории </w:t>
      </w:r>
      <w:r w:rsidR="00E30EDD" w:rsidRPr="00AA6514">
        <w:rPr>
          <w:rStyle w:val="blk"/>
          <w:rFonts w:ascii="Times New Roman" w:hAnsi="Times New Roman"/>
          <w:color w:val="000000" w:themeColor="text1"/>
          <w:sz w:val="24"/>
          <w:szCs w:val="24"/>
        </w:rPr>
        <w:t>запрашивается в городских и сельских поселениях муниципального образования</w:t>
      </w:r>
      <w:r w:rsidR="000C0B86" w:rsidRPr="00AA6514">
        <w:rPr>
          <w:rStyle w:val="blk"/>
          <w:rFonts w:ascii="Times New Roman" w:hAnsi="Times New Roman"/>
          <w:color w:val="000000" w:themeColor="text1"/>
          <w:sz w:val="24"/>
          <w:szCs w:val="24"/>
        </w:rPr>
        <w:t xml:space="preserve"> при наличии у них соответствующих полномочий</w:t>
      </w:r>
      <w:r w:rsidR="00E30EDD" w:rsidRPr="00AA6514">
        <w:rPr>
          <w:rStyle w:val="blk"/>
          <w:rFonts w:ascii="Times New Roman" w:hAnsi="Times New Roman"/>
          <w:color w:val="000000" w:themeColor="text1"/>
          <w:sz w:val="24"/>
          <w:szCs w:val="24"/>
        </w:rPr>
        <w:t>)</w:t>
      </w:r>
      <w:r w:rsidR="0077036F" w:rsidRPr="00AA6514">
        <w:rPr>
          <w:rStyle w:val="blk"/>
          <w:rFonts w:ascii="Times New Roman" w:hAnsi="Times New Roman"/>
          <w:color w:val="000000" w:themeColor="text1"/>
          <w:sz w:val="24"/>
          <w:szCs w:val="24"/>
        </w:rPr>
        <w:t>;</w:t>
      </w:r>
    </w:p>
    <w:p w14:paraId="2F038326" w14:textId="77777777" w:rsidR="0077036F" w:rsidRPr="00AA6514" w:rsidRDefault="004F5F81" w:rsidP="004F5F81">
      <w:pPr>
        <w:shd w:val="clear" w:color="auto" w:fill="FFFFFF"/>
        <w:spacing w:after="0" w:line="315" w:lineRule="atLeast"/>
        <w:ind w:firstLine="540"/>
        <w:jc w:val="both"/>
        <w:rPr>
          <w:rFonts w:ascii="Times New Roman" w:hAnsi="Times New Roman"/>
          <w:color w:val="000000" w:themeColor="text1"/>
          <w:sz w:val="24"/>
          <w:szCs w:val="24"/>
        </w:rPr>
      </w:pPr>
      <w:bookmarkStart w:id="16" w:name="dst102022"/>
      <w:bookmarkStart w:id="17" w:name="dst255"/>
      <w:bookmarkStart w:id="18" w:name="dst256"/>
      <w:bookmarkStart w:id="19" w:name="dst257"/>
      <w:bookmarkStart w:id="20" w:name="dst258"/>
      <w:bookmarkStart w:id="21" w:name="dst259"/>
      <w:bookmarkStart w:id="22" w:name="dst260"/>
      <w:bookmarkStart w:id="23" w:name="dst261"/>
      <w:bookmarkStart w:id="24" w:name="dst262"/>
      <w:bookmarkStart w:id="25" w:name="dst641"/>
      <w:bookmarkStart w:id="26" w:name="dst1294"/>
      <w:bookmarkStart w:id="27" w:name="dst1594"/>
      <w:bookmarkStart w:id="28" w:name="dst1595"/>
      <w:bookmarkStart w:id="29" w:name="dst2534"/>
      <w:bookmarkStart w:id="30" w:name="dst2879"/>
      <w:bookmarkStart w:id="31" w:name="dst301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A6514">
        <w:rPr>
          <w:rStyle w:val="blk"/>
          <w:rFonts w:ascii="Times New Roman" w:hAnsi="Times New Roman"/>
          <w:color w:val="000000" w:themeColor="text1"/>
          <w:sz w:val="24"/>
          <w:szCs w:val="24"/>
        </w:rPr>
        <w:t>4</w:t>
      </w:r>
      <w:r w:rsidR="0077036F" w:rsidRPr="00AA6514">
        <w:rPr>
          <w:rStyle w:val="blk"/>
          <w:rFonts w:ascii="Times New Roman" w:hAnsi="Times New Roman"/>
          <w:color w:val="000000" w:themeColor="text1"/>
          <w:sz w:val="24"/>
          <w:szCs w:val="24"/>
        </w:rPr>
        <w:t>) результаты инженерных изысканий и следующие материалы, содержащиеся в утвержденной в соответствии с </w:t>
      </w:r>
      <w:hyperlink r:id="rId22" w:anchor="dst3049" w:history="1">
        <w:r w:rsidR="0077036F" w:rsidRPr="00AA6514">
          <w:rPr>
            <w:rStyle w:val="a6"/>
            <w:rFonts w:ascii="Times New Roman" w:hAnsi="Times New Roman"/>
            <w:color w:val="000000" w:themeColor="text1"/>
            <w:sz w:val="24"/>
            <w:szCs w:val="24"/>
            <w:u w:val="none"/>
          </w:rPr>
          <w:t>частью 15 статьи 48</w:t>
        </w:r>
      </w:hyperlink>
      <w:r w:rsidR="0077036F" w:rsidRPr="00AA6514">
        <w:rPr>
          <w:rStyle w:val="blk"/>
          <w:rFonts w:ascii="Times New Roman" w:hAnsi="Times New Roman"/>
          <w:color w:val="000000" w:themeColor="text1"/>
          <w:sz w:val="24"/>
          <w:szCs w:val="24"/>
        </w:rPr>
        <w:t> </w:t>
      </w:r>
      <w:r w:rsidRPr="00AA6514">
        <w:rPr>
          <w:rStyle w:val="blk"/>
          <w:rFonts w:ascii="Times New Roman" w:hAnsi="Times New Roman"/>
          <w:color w:val="000000" w:themeColor="text1"/>
          <w:sz w:val="24"/>
          <w:szCs w:val="24"/>
        </w:rPr>
        <w:t>Градостроительного к</w:t>
      </w:r>
      <w:r w:rsidR="0077036F" w:rsidRPr="00AA6514">
        <w:rPr>
          <w:rStyle w:val="blk"/>
          <w:rFonts w:ascii="Times New Roman" w:hAnsi="Times New Roman"/>
          <w:color w:val="000000" w:themeColor="text1"/>
          <w:sz w:val="24"/>
          <w:szCs w:val="24"/>
        </w:rPr>
        <w:t xml:space="preserve">одекса </w:t>
      </w:r>
      <w:r w:rsidRPr="00AA6514">
        <w:rPr>
          <w:rStyle w:val="blk"/>
          <w:rFonts w:ascii="Times New Roman" w:hAnsi="Times New Roman"/>
          <w:color w:val="000000" w:themeColor="text1"/>
          <w:sz w:val="24"/>
          <w:szCs w:val="24"/>
        </w:rPr>
        <w:t xml:space="preserve">Российской Федерации </w:t>
      </w:r>
      <w:r w:rsidR="0077036F" w:rsidRPr="00AA6514">
        <w:rPr>
          <w:rStyle w:val="blk"/>
          <w:rFonts w:ascii="Times New Roman" w:hAnsi="Times New Roman"/>
          <w:color w:val="000000" w:themeColor="text1"/>
          <w:sz w:val="24"/>
          <w:szCs w:val="24"/>
        </w:rPr>
        <w:t>проектной документации:</w:t>
      </w:r>
    </w:p>
    <w:p w14:paraId="34CB22CB" w14:textId="77777777" w:rsidR="0077036F" w:rsidRPr="00AA6514" w:rsidRDefault="0077036F" w:rsidP="004F5F81">
      <w:pPr>
        <w:shd w:val="clear" w:color="auto" w:fill="FFFFFF"/>
        <w:spacing w:after="0" w:line="315" w:lineRule="atLeast"/>
        <w:ind w:firstLine="540"/>
        <w:jc w:val="both"/>
        <w:rPr>
          <w:rFonts w:ascii="Times New Roman" w:hAnsi="Times New Roman"/>
          <w:color w:val="000000" w:themeColor="text1"/>
          <w:sz w:val="24"/>
          <w:szCs w:val="24"/>
        </w:rPr>
      </w:pPr>
      <w:bookmarkStart w:id="32" w:name="dst3020"/>
      <w:bookmarkEnd w:id="32"/>
      <w:r w:rsidRPr="00AA6514">
        <w:rPr>
          <w:rStyle w:val="blk"/>
          <w:rFonts w:ascii="Times New Roman" w:hAnsi="Times New Roman"/>
          <w:color w:val="000000" w:themeColor="text1"/>
          <w:sz w:val="24"/>
          <w:szCs w:val="24"/>
        </w:rPr>
        <w:t>а) пояснительная записка;</w:t>
      </w:r>
    </w:p>
    <w:p w14:paraId="7002A55A" w14:textId="77777777" w:rsidR="0077036F" w:rsidRPr="00AA6514" w:rsidRDefault="0077036F" w:rsidP="004F5F81">
      <w:pPr>
        <w:shd w:val="clear" w:color="auto" w:fill="FFFFFF"/>
        <w:spacing w:after="0" w:line="315" w:lineRule="atLeast"/>
        <w:ind w:firstLine="540"/>
        <w:jc w:val="both"/>
        <w:rPr>
          <w:rFonts w:ascii="Times New Roman" w:hAnsi="Times New Roman"/>
          <w:color w:val="000000" w:themeColor="text1"/>
          <w:sz w:val="24"/>
          <w:szCs w:val="24"/>
        </w:rPr>
      </w:pPr>
      <w:bookmarkStart w:id="33" w:name="dst3021"/>
      <w:bookmarkEnd w:id="33"/>
      <w:proofErr w:type="gramStart"/>
      <w:r w:rsidRPr="00AA6514">
        <w:rPr>
          <w:rStyle w:val="blk"/>
          <w:rFonts w:ascii="Times New Roman" w:hAnsi="Times New Roman"/>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3" w:anchor="dst100014" w:history="1">
        <w:r w:rsidRPr="00AA6514">
          <w:rPr>
            <w:rStyle w:val="a6"/>
            <w:rFonts w:ascii="Times New Roman" w:hAnsi="Times New Roman"/>
            <w:color w:val="000000" w:themeColor="text1"/>
            <w:sz w:val="24"/>
            <w:szCs w:val="24"/>
            <w:u w:val="none"/>
          </w:rPr>
          <w:t>случаев</w:t>
        </w:r>
      </w:hyperlink>
      <w:r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14:paraId="308E6535" w14:textId="77777777" w:rsidR="0077036F" w:rsidRPr="00AA6514" w:rsidRDefault="0077036F" w:rsidP="004F5F81">
      <w:pPr>
        <w:shd w:val="clear" w:color="auto" w:fill="FFFFFF"/>
        <w:spacing w:after="0" w:line="315" w:lineRule="atLeast"/>
        <w:ind w:firstLine="540"/>
        <w:jc w:val="both"/>
        <w:rPr>
          <w:rFonts w:ascii="Times New Roman" w:hAnsi="Times New Roman"/>
          <w:color w:val="000000" w:themeColor="text1"/>
          <w:sz w:val="24"/>
          <w:szCs w:val="24"/>
        </w:rPr>
      </w:pPr>
      <w:bookmarkStart w:id="34" w:name="dst3022"/>
      <w:bookmarkEnd w:id="34"/>
      <w:proofErr w:type="gramStart"/>
      <w:r w:rsidRPr="00AA6514">
        <w:rPr>
          <w:rStyle w:val="blk"/>
          <w:rFonts w:ascii="Times New Roman" w:hAnsi="Times New Roman"/>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61CD714D" w14:textId="77777777" w:rsidR="0077036F" w:rsidRPr="00AA6514" w:rsidRDefault="0077036F" w:rsidP="004F5F81">
      <w:pPr>
        <w:shd w:val="clear" w:color="auto" w:fill="FFFFFF"/>
        <w:spacing w:after="0" w:line="315" w:lineRule="atLeast"/>
        <w:ind w:firstLine="540"/>
        <w:jc w:val="both"/>
        <w:rPr>
          <w:rStyle w:val="blk"/>
          <w:rFonts w:ascii="Times New Roman" w:hAnsi="Times New Roman"/>
          <w:color w:val="000000" w:themeColor="text1"/>
          <w:sz w:val="24"/>
          <w:szCs w:val="24"/>
        </w:rPr>
      </w:pPr>
      <w:bookmarkStart w:id="35" w:name="dst3023"/>
      <w:bookmarkEnd w:id="35"/>
      <w:r w:rsidRPr="00AA6514">
        <w:rPr>
          <w:rStyle w:val="blk"/>
          <w:rFonts w:ascii="Times New Roman" w:hAnsi="Times New Roman"/>
          <w:color w:val="000000" w:themeColor="text1"/>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AA6514">
        <w:rPr>
          <w:rStyle w:val="blk"/>
          <w:rFonts w:ascii="Times New Roman" w:hAnsi="Times New Roman"/>
          <w:color w:val="000000" w:themeColor="text1"/>
          <w:sz w:val="24"/>
          <w:szCs w:val="24"/>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1808904" w14:textId="77777777" w:rsidR="00C6381A" w:rsidRPr="00AA6514" w:rsidRDefault="00C6381A" w:rsidP="004F5F81">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5B152376" w14:textId="77777777" w:rsidR="004F5F81" w:rsidRPr="00AA6514" w:rsidRDefault="00C6381A" w:rsidP="004F5F81">
      <w:pPr>
        <w:shd w:val="clear" w:color="auto" w:fill="FFFFFF"/>
        <w:spacing w:after="0" w:line="315" w:lineRule="atLeast"/>
        <w:ind w:firstLine="540"/>
        <w:jc w:val="both"/>
        <w:rPr>
          <w:rStyle w:val="blk"/>
          <w:rFonts w:ascii="Times New Roman" w:hAnsi="Times New Roman"/>
          <w:color w:val="000000" w:themeColor="text1"/>
          <w:sz w:val="24"/>
          <w:szCs w:val="24"/>
        </w:rPr>
      </w:pPr>
      <w:bookmarkStart w:id="36" w:name="dst3290"/>
      <w:bookmarkStart w:id="37" w:name="dst263"/>
      <w:bookmarkStart w:id="38" w:name="dst572"/>
      <w:bookmarkStart w:id="39" w:name="dst3066"/>
      <w:bookmarkEnd w:id="36"/>
      <w:bookmarkEnd w:id="37"/>
      <w:bookmarkEnd w:id="38"/>
      <w:bookmarkEnd w:id="39"/>
      <w:proofErr w:type="gramStart"/>
      <w:r w:rsidRPr="00AA6514">
        <w:rPr>
          <w:rStyle w:val="blk"/>
          <w:rFonts w:ascii="Times New Roman" w:hAnsi="Times New Roman"/>
          <w:color w:val="000000" w:themeColor="text1"/>
          <w:sz w:val="24"/>
          <w:szCs w:val="24"/>
        </w:rPr>
        <w:t>5</w:t>
      </w:r>
      <w:r w:rsidR="0077036F" w:rsidRPr="00AA6514">
        <w:rPr>
          <w:rStyle w:val="blk"/>
          <w:rFonts w:ascii="Times New Roman" w:hAnsi="Times New Roman"/>
          <w:color w:val="000000" w:themeColor="text1"/>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24" w:anchor="dst2910" w:history="1">
        <w:r w:rsidR="0077036F" w:rsidRPr="00AA6514">
          <w:rPr>
            <w:rStyle w:val="a6"/>
            <w:rFonts w:ascii="Times New Roman" w:hAnsi="Times New Roman"/>
            <w:color w:val="000000" w:themeColor="text1"/>
            <w:sz w:val="24"/>
            <w:szCs w:val="24"/>
            <w:u w:val="none"/>
          </w:rPr>
          <w:t>пункте 1 части 5 статьи 49</w:t>
        </w:r>
      </w:hyperlink>
      <w:r w:rsidR="0077036F" w:rsidRPr="00AA6514">
        <w:rPr>
          <w:rStyle w:val="blk"/>
          <w:rFonts w:ascii="Times New Roman" w:hAnsi="Times New Roman"/>
          <w:color w:val="000000" w:themeColor="text1"/>
          <w:sz w:val="24"/>
          <w:szCs w:val="24"/>
        </w:rPr>
        <w:t> </w:t>
      </w:r>
      <w:r w:rsidR="004F5F81"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77036F" w:rsidRPr="00AA6514">
        <w:rPr>
          <w:rStyle w:val="blk"/>
          <w:rFonts w:ascii="Times New Roman" w:hAnsi="Times New Roman"/>
          <w:color w:val="000000" w:themeColor="text1"/>
          <w:sz w:val="24"/>
          <w:szCs w:val="24"/>
        </w:rPr>
        <w:t xml:space="preserve"> </w:t>
      </w:r>
      <w:proofErr w:type="gramStart"/>
      <w:r w:rsidR="0077036F" w:rsidRPr="00AA6514">
        <w:rPr>
          <w:rStyle w:val="blk"/>
          <w:rFonts w:ascii="Times New Roman" w:hAnsi="Times New Roman"/>
          <w:color w:val="000000" w:themeColor="text1"/>
          <w:sz w:val="24"/>
          <w:szCs w:val="24"/>
        </w:rPr>
        <w:t>случае, предусмотренном </w:t>
      </w:r>
      <w:hyperlink r:id="rId25" w:anchor="dst448" w:history="1">
        <w:r w:rsidR="0077036F" w:rsidRPr="00AA6514">
          <w:rPr>
            <w:rStyle w:val="a6"/>
            <w:rFonts w:ascii="Times New Roman" w:hAnsi="Times New Roman"/>
            <w:color w:val="000000" w:themeColor="text1"/>
            <w:sz w:val="24"/>
            <w:szCs w:val="24"/>
            <w:u w:val="none"/>
          </w:rPr>
          <w:t>частью 12.1 статьи 48</w:t>
        </w:r>
      </w:hyperlink>
      <w:r w:rsidR="0077036F" w:rsidRPr="00AA6514">
        <w:rPr>
          <w:rStyle w:val="blk"/>
          <w:rFonts w:ascii="Times New Roman" w:hAnsi="Times New Roman"/>
          <w:color w:val="000000" w:themeColor="text1"/>
          <w:sz w:val="24"/>
          <w:szCs w:val="24"/>
        </w:rPr>
        <w:t> </w:t>
      </w:r>
      <w:r w:rsidR="004F5F81"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если такая проектная документация подлежит экспертизе в соответствии со </w:t>
      </w:r>
      <w:hyperlink r:id="rId26" w:anchor="dst3219" w:history="1">
        <w:r w:rsidR="0077036F" w:rsidRPr="00AA6514">
          <w:rPr>
            <w:rStyle w:val="a6"/>
            <w:rFonts w:ascii="Times New Roman" w:hAnsi="Times New Roman"/>
            <w:color w:val="000000" w:themeColor="text1"/>
            <w:sz w:val="24"/>
            <w:szCs w:val="24"/>
            <w:u w:val="none"/>
          </w:rPr>
          <w:t>статьей 49</w:t>
        </w:r>
      </w:hyperlink>
      <w:r w:rsidR="0077036F" w:rsidRPr="00AA6514">
        <w:rPr>
          <w:rStyle w:val="blk"/>
          <w:rFonts w:ascii="Times New Roman" w:hAnsi="Times New Roman"/>
          <w:color w:val="000000" w:themeColor="text1"/>
          <w:sz w:val="24"/>
          <w:szCs w:val="24"/>
        </w:rPr>
        <w:t> </w:t>
      </w:r>
      <w:r w:rsidR="004F5F81"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положительное заключение государственной экспертизы проектной документации в случаях, предусмотренных </w:t>
      </w:r>
      <w:hyperlink r:id="rId27" w:anchor="dst3177" w:history="1">
        <w:r w:rsidR="0077036F" w:rsidRPr="00AA6514">
          <w:rPr>
            <w:rStyle w:val="a6"/>
            <w:rFonts w:ascii="Times New Roman" w:hAnsi="Times New Roman"/>
            <w:color w:val="000000" w:themeColor="text1"/>
            <w:sz w:val="24"/>
            <w:szCs w:val="24"/>
            <w:u w:val="none"/>
          </w:rPr>
          <w:t>частью 3.4 статьи 49</w:t>
        </w:r>
      </w:hyperlink>
      <w:r w:rsidR="0077036F" w:rsidRPr="00AA6514">
        <w:rPr>
          <w:rStyle w:val="blk"/>
          <w:rFonts w:ascii="Times New Roman" w:hAnsi="Times New Roman"/>
          <w:color w:val="000000" w:themeColor="text1"/>
          <w:sz w:val="24"/>
          <w:szCs w:val="24"/>
        </w:rPr>
        <w:t> </w:t>
      </w:r>
      <w:r w:rsidR="004F5F81"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положительное заключение государственной экологической экспертизы проектной документации в случаях, предусмотренных </w:t>
      </w:r>
      <w:hyperlink r:id="rId28" w:anchor="dst3300" w:history="1">
        <w:r w:rsidR="0077036F" w:rsidRPr="00AA6514">
          <w:rPr>
            <w:rStyle w:val="a6"/>
            <w:rFonts w:ascii="Times New Roman" w:hAnsi="Times New Roman"/>
            <w:color w:val="000000" w:themeColor="text1"/>
            <w:sz w:val="24"/>
            <w:szCs w:val="24"/>
            <w:u w:val="none"/>
          </w:rPr>
          <w:t>частью 6 статьи 49</w:t>
        </w:r>
      </w:hyperlink>
      <w:r w:rsidR="0077036F" w:rsidRPr="00AA6514">
        <w:rPr>
          <w:rStyle w:val="blk"/>
          <w:rFonts w:ascii="Times New Roman" w:hAnsi="Times New Roman"/>
          <w:color w:val="000000" w:themeColor="text1"/>
          <w:sz w:val="24"/>
          <w:szCs w:val="24"/>
        </w:rPr>
        <w:t> </w:t>
      </w:r>
      <w:bookmarkStart w:id="40" w:name="dst3067"/>
      <w:bookmarkEnd w:id="40"/>
      <w:r w:rsidR="004F5F81" w:rsidRPr="00AA6514">
        <w:rPr>
          <w:rStyle w:val="blk"/>
          <w:rFonts w:ascii="Times New Roman" w:hAnsi="Times New Roman"/>
          <w:color w:val="000000" w:themeColor="text1"/>
          <w:sz w:val="24"/>
          <w:szCs w:val="24"/>
        </w:rPr>
        <w:t>Градостроительного кодекса Российской Федерации</w:t>
      </w:r>
      <w:proofErr w:type="gramEnd"/>
      <w:r w:rsidR="00E30EDD" w:rsidRPr="00AA6514">
        <w:rPr>
          <w:rStyle w:val="blk"/>
          <w:rFonts w:ascii="Times New Roman" w:hAnsi="Times New Roman"/>
          <w:color w:val="000000" w:themeColor="text1"/>
          <w:sz w:val="24"/>
          <w:szCs w:val="24"/>
        </w:rPr>
        <w:t xml:space="preserve"> (</w:t>
      </w:r>
      <w:r w:rsidRPr="00AA6514">
        <w:rPr>
          <w:rStyle w:val="blk"/>
          <w:rFonts w:ascii="Times New Roman" w:hAnsi="Times New Roman"/>
          <w:color w:val="000000" w:themeColor="text1"/>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00E30EDD" w:rsidRPr="00AA6514">
        <w:rPr>
          <w:rStyle w:val="blk"/>
          <w:rFonts w:ascii="Times New Roman" w:hAnsi="Times New Roman"/>
          <w:color w:val="000000" w:themeColor="text1"/>
          <w:sz w:val="24"/>
          <w:szCs w:val="24"/>
        </w:rPr>
        <w:t>)</w:t>
      </w:r>
      <w:r w:rsidR="004F5F81" w:rsidRPr="00AA6514">
        <w:rPr>
          <w:rStyle w:val="blk"/>
          <w:rFonts w:ascii="Times New Roman" w:hAnsi="Times New Roman"/>
          <w:color w:val="000000" w:themeColor="text1"/>
          <w:sz w:val="24"/>
          <w:szCs w:val="24"/>
        </w:rPr>
        <w:t xml:space="preserve">; </w:t>
      </w:r>
    </w:p>
    <w:p w14:paraId="54FE4ADF" w14:textId="77777777" w:rsidR="00AA71F6" w:rsidRPr="00AA6514" w:rsidRDefault="00C6381A" w:rsidP="00AA71F6">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6</w:t>
      </w:r>
      <w:r w:rsidR="0077036F" w:rsidRPr="00AA6514">
        <w:rPr>
          <w:rStyle w:val="blk"/>
          <w:rFonts w:ascii="Times New Roman" w:hAnsi="Times New Roman"/>
          <w:color w:val="000000" w:themeColor="text1"/>
          <w:sz w:val="24"/>
          <w:szCs w:val="24"/>
        </w:rPr>
        <w:t>) подтверждение соответствия вносимых в проектную документацию изменений требованиям, указанным в </w:t>
      </w:r>
      <w:hyperlink r:id="rId29" w:anchor="dst3054" w:history="1">
        <w:r w:rsidR="0077036F" w:rsidRPr="00AA6514">
          <w:rPr>
            <w:rStyle w:val="a6"/>
            <w:rFonts w:ascii="Times New Roman" w:hAnsi="Times New Roman"/>
            <w:color w:val="000000" w:themeColor="text1"/>
            <w:sz w:val="24"/>
            <w:szCs w:val="24"/>
            <w:u w:val="none"/>
          </w:rPr>
          <w:t>части 3.8 статьи 49</w:t>
        </w:r>
      </w:hyperlink>
      <w:r w:rsidR="0077036F" w:rsidRPr="00AA6514">
        <w:rPr>
          <w:rStyle w:val="blk"/>
          <w:rFonts w:ascii="Times New Roman" w:hAnsi="Times New Roman"/>
          <w:color w:val="000000" w:themeColor="text1"/>
          <w:sz w:val="24"/>
          <w:szCs w:val="24"/>
        </w:rPr>
        <w:t> </w:t>
      </w:r>
      <w:r w:rsidR="004F5F81"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AA71F6"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77036F" w:rsidRPr="00AA6514">
        <w:rPr>
          <w:rStyle w:val="blk"/>
          <w:rFonts w:ascii="Times New Roman" w:hAnsi="Times New Roman"/>
          <w:color w:val="000000" w:themeColor="text1"/>
          <w:sz w:val="24"/>
          <w:szCs w:val="24"/>
        </w:rPr>
        <w:t xml:space="preserve"> проектную документацию в соответствии с </w:t>
      </w:r>
      <w:hyperlink r:id="rId30" w:anchor="dst3054" w:history="1">
        <w:r w:rsidR="0077036F" w:rsidRPr="00AA6514">
          <w:rPr>
            <w:rStyle w:val="a6"/>
            <w:rFonts w:ascii="Times New Roman" w:hAnsi="Times New Roman"/>
            <w:color w:val="000000" w:themeColor="text1"/>
            <w:sz w:val="24"/>
            <w:szCs w:val="24"/>
            <w:u w:val="none"/>
          </w:rPr>
          <w:t>частью 3.8 статьи 49</w:t>
        </w:r>
      </w:hyperlink>
      <w:r w:rsidR="0077036F" w:rsidRPr="00AA6514">
        <w:rPr>
          <w:rStyle w:val="blk"/>
          <w:rFonts w:ascii="Times New Roman" w:hAnsi="Times New Roman"/>
          <w:color w:val="000000" w:themeColor="text1"/>
          <w:sz w:val="24"/>
          <w:szCs w:val="24"/>
        </w:rPr>
        <w:t> </w:t>
      </w:r>
      <w:bookmarkStart w:id="41" w:name="dst3068"/>
      <w:bookmarkEnd w:id="41"/>
      <w:r w:rsidR="00AA71F6" w:rsidRPr="00AA6514">
        <w:rPr>
          <w:rStyle w:val="blk"/>
          <w:rFonts w:ascii="Times New Roman" w:hAnsi="Times New Roman"/>
          <w:color w:val="000000" w:themeColor="text1"/>
          <w:sz w:val="24"/>
          <w:szCs w:val="24"/>
        </w:rPr>
        <w:t>Градостроительного кодекса Российской Федерации</w:t>
      </w:r>
      <w:r w:rsidR="00E30EDD" w:rsidRPr="00AA6514">
        <w:rPr>
          <w:rStyle w:val="blk"/>
          <w:rFonts w:ascii="Times New Roman" w:hAnsi="Times New Roman"/>
          <w:color w:val="000000" w:themeColor="text1"/>
          <w:sz w:val="24"/>
          <w:szCs w:val="24"/>
        </w:rPr>
        <w:t xml:space="preserve"> (</w:t>
      </w:r>
      <w:r w:rsidRPr="00AA6514">
        <w:rPr>
          <w:rStyle w:val="blk"/>
          <w:rFonts w:ascii="Times New Roman" w:hAnsi="Times New Roman"/>
          <w:color w:val="000000" w:themeColor="text1"/>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00E30EDD" w:rsidRPr="00AA6514">
        <w:rPr>
          <w:rStyle w:val="blk"/>
          <w:rFonts w:ascii="Times New Roman" w:hAnsi="Times New Roman"/>
          <w:color w:val="000000" w:themeColor="text1"/>
          <w:sz w:val="24"/>
          <w:szCs w:val="24"/>
        </w:rPr>
        <w:t xml:space="preserve">); </w:t>
      </w:r>
      <w:r w:rsidR="00AA71F6" w:rsidRPr="00AA6514">
        <w:rPr>
          <w:rStyle w:val="blk"/>
          <w:rFonts w:ascii="Times New Roman" w:hAnsi="Times New Roman"/>
          <w:color w:val="000000" w:themeColor="text1"/>
          <w:sz w:val="24"/>
          <w:szCs w:val="24"/>
        </w:rPr>
        <w:t xml:space="preserve"> </w:t>
      </w:r>
    </w:p>
    <w:p w14:paraId="3A8B2128" w14:textId="77777777" w:rsidR="00AA71F6" w:rsidRPr="00AA6514" w:rsidRDefault="00C6381A" w:rsidP="00AA71F6">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7</w:t>
      </w:r>
      <w:r w:rsidR="0077036F" w:rsidRPr="00AA6514">
        <w:rPr>
          <w:rStyle w:val="blk"/>
          <w:rFonts w:ascii="Times New Roman" w:hAnsi="Times New Roman"/>
          <w:color w:val="000000" w:themeColor="text1"/>
          <w:sz w:val="24"/>
          <w:szCs w:val="24"/>
        </w:rPr>
        <w:t>) подтверждение соответствия вносимых в проектную документацию изменений требованиям, указанным в </w:t>
      </w:r>
      <w:hyperlink r:id="rId31" w:anchor="dst3060" w:history="1">
        <w:r w:rsidR="0077036F" w:rsidRPr="00AA6514">
          <w:rPr>
            <w:rStyle w:val="a6"/>
            <w:rFonts w:ascii="Times New Roman" w:hAnsi="Times New Roman"/>
            <w:color w:val="000000" w:themeColor="text1"/>
            <w:sz w:val="24"/>
            <w:szCs w:val="24"/>
            <w:u w:val="none"/>
          </w:rPr>
          <w:t>части 3.9 статьи 49</w:t>
        </w:r>
      </w:hyperlink>
      <w:r w:rsidR="0077036F" w:rsidRPr="00AA6514">
        <w:rPr>
          <w:rStyle w:val="blk"/>
          <w:rFonts w:ascii="Times New Roman" w:hAnsi="Times New Roman"/>
          <w:color w:val="000000" w:themeColor="text1"/>
          <w:sz w:val="24"/>
          <w:szCs w:val="24"/>
        </w:rPr>
        <w:t> </w:t>
      </w:r>
      <w:r w:rsidR="00AA71F6"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2" w:anchor="dst3060" w:history="1">
        <w:r w:rsidR="0077036F" w:rsidRPr="00AA6514">
          <w:rPr>
            <w:rStyle w:val="a6"/>
            <w:rFonts w:ascii="Times New Roman" w:hAnsi="Times New Roman"/>
            <w:color w:val="000000" w:themeColor="text1"/>
            <w:sz w:val="24"/>
            <w:szCs w:val="24"/>
            <w:u w:val="none"/>
          </w:rPr>
          <w:t>частью 3.9 статьи 49</w:t>
        </w:r>
      </w:hyperlink>
      <w:r w:rsidR="0077036F" w:rsidRPr="00AA6514">
        <w:rPr>
          <w:rStyle w:val="blk"/>
          <w:rFonts w:ascii="Times New Roman" w:hAnsi="Times New Roman"/>
          <w:color w:val="000000" w:themeColor="text1"/>
          <w:sz w:val="24"/>
          <w:szCs w:val="24"/>
        </w:rPr>
        <w:t> </w:t>
      </w:r>
      <w:bookmarkStart w:id="42" w:name="dst264"/>
      <w:bookmarkEnd w:id="42"/>
      <w:r w:rsidR="00AA71F6" w:rsidRPr="00AA6514">
        <w:rPr>
          <w:rStyle w:val="blk"/>
          <w:rFonts w:ascii="Times New Roman" w:hAnsi="Times New Roman"/>
          <w:color w:val="000000" w:themeColor="text1"/>
          <w:sz w:val="24"/>
          <w:szCs w:val="24"/>
        </w:rPr>
        <w:t>Градостроительного кодекса Российской Федерации</w:t>
      </w:r>
      <w:r w:rsidR="00E30EDD" w:rsidRPr="00AA6514">
        <w:rPr>
          <w:rStyle w:val="blk"/>
          <w:rFonts w:ascii="Times New Roman" w:hAnsi="Times New Roman"/>
          <w:color w:val="000000" w:themeColor="text1"/>
          <w:sz w:val="24"/>
          <w:szCs w:val="24"/>
        </w:rPr>
        <w:t xml:space="preserve"> (</w:t>
      </w:r>
      <w:r w:rsidRPr="00AA6514">
        <w:rPr>
          <w:rStyle w:val="blk"/>
          <w:rFonts w:ascii="Times New Roman" w:hAnsi="Times New Roman"/>
          <w:color w:val="000000" w:themeColor="text1"/>
          <w:sz w:val="24"/>
          <w:szCs w:val="24"/>
        </w:rPr>
        <w:t>данные документы содержаться в Единой государственной информационной системе обеспечения</w:t>
      </w:r>
      <w:proofErr w:type="gramEnd"/>
      <w:r w:rsidRPr="00AA6514">
        <w:rPr>
          <w:rStyle w:val="blk"/>
          <w:rFonts w:ascii="Times New Roman" w:hAnsi="Times New Roman"/>
          <w:color w:val="000000" w:themeColor="text1"/>
          <w:sz w:val="24"/>
          <w:szCs w:val="24"/>
        </w:rPr>
        <w:t xml:space="preserve"> градостроительной деятельности либо запрашиваются в соответствующих  </w:t>
      </w:r>
      <w:r w:rsidR="00DB5DE3" w:rsidRPr="00AA6514">
        <w:rPr>
          <w:rStyle w:val="blk"/>
          <w:rFonts w:ascii="Times New Roman" w:hAnsi="Times New Roman"/>
          <w:color w:val="000000" w:themeColor="text1"/>
          <w:sz w:val="24"/>
          <w:szCs w:val="24"/>
        </w:rPr>
        <w:t xml:space="preserve">органах или </w:t>
      </w:r>
      <w:r w:rsidRPr="00AA6514">
        <w:rPr>
          <w:rStyle w:val="blk"/>
          <w:rFonts w:ascii="Times New Roman" w:hAnsi="Times New Roman"/>
          <w:color w:val="000000" w:themeColor="text1"/>
          <w:sz w:val="24"/>
          <w:szCs w:val="24"/>
        </w:rPr>
        <w:t>организациях</w:t>
      </w:r>
      <w:r w:rsidR="00E30EDD" w:rsidRPr="00AA6514">
        <w:rPr>
          <w:rStyle w:val="blk"/>
          <w:rFonts w:ascii="Times New Roman" w:hAnsi="Times New Roman"/>
          <w:color w:val="000000" w:themeColor="text1"/>
          <w:sz w:val="24"/>
          <w:szCs w:val="24"/>
        </w:rPr>
        <w:t>)</w:t>
      </w:r>
      <w:r w:rsidR="00AA71F6" w:rsidRPr="00AA6514">
        <w:rPr>
          <w:rStyle w:val="blk"/>
          <w:rFonts w:ascii="Times New Roman" w:hAnsi="Times New Roman"/>
          <w:color w:val="000000" w:themeColor="text1"/>
          <w:sz w:val="24"/>
          <w:szCs w:val="24"/>
        </w:rPr>
        <w:t xml:space="preserve">; </w:t>
      </w:r>
    </w:p>
    <w:p w14:paraId="0683D4B3" w14:textId="77777777" w:rsidR="0077036F" w:rsidRPr="00AA6514" w:rsidRDefault="00C6381A" w:rsidP="00AA71F6">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8</w:t>
      </w:r>
      <w:r w:rsidR="0077036F" w:rsidRPr="00AA6514">
        <w:rPr>
          <w:rStyle w:val="blk"/>
          <w:rFonts w:ascii="Times New Roman" w:hAnsi="Times New Roman"/>
          <w:color w:val="000000" w:themeColor="text1"/>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anchor="dst100628" w:history="1">
        <w:r w:rsidR="0077036F" w:rsidRPr="00AA6514">
          <w:rPr>
            <w:rStyle w:val="a6"/>
            <w:rFonts w:ascii="Times New Roman" w:hAnsi="Times New Roman"/>
            <w:color w:val="000000" w:themeColor="text1"/>
            <w:sz w:val="24"/>
            <w:szCs w:val="24"/>
            <w:u w:val="none"/>
          </w:rPr>
          <w:t>статьей 40</w:t>
        </w:r>
      </w:hyperlink>
      <w:r w:rsidR="0077036F" w:rsidRPr="00AA6514">
        <w:rPr>
          <w:rStyle w:val="blk"/>
          <w:rFonts w:ascii="Times New Roman" w:hAnsi="Times New Roman"/>
          <w:color w:val="000000" w:themeColor="text1"/>
          <w:sz w:val="24"/>
          <w:szCs w:val="24"/>
        </w:rPr>
        <w:t> </w:t>
      </w:r>
      <w:r w:rsidR="00AA71F6" w:rsidRPr="00AA6514">
        <w:rPr>
          <w:rStyle w:val="blk"/>
          <w:rFonts w:ascii="Times New Roman" w:hAnsi="Times New Roman"/>
          <w:color w:val="000000" w:themeColor="text1"/>
          <w:sz w:val="24"/>
          <w:szCs w:val="24"/>
        </w:rPr>
        <w:t>Градостроительного кодекса Российской Федерации</w:t>
      </w:r>
      <w:r w:rsidR="0077036F" w:rsidRPr="00AA6514">
        <w:rPr>
          <w:rStyle w:val="blk"/>
          <w:rFonts w:ascii="Times New Roman" w:hAnsi="Times New Roman"/>
          <w:color w:val="000000" w:themeColor="text1"/>
          <w:sz w:val="24"/>
          <w:szCs w:val="24"/>
        </w:rPr>
        <w:t>)</w:t>
      </w:r>
      <w:r w:rsidR="00E30EDD" w:rsidRPr="00AA6514">
        <w:rPr>
          <w:rStyle w:val="blk"/>
          <w:rFonts w:ascii="Times New Roman" w:hAnsi="Times New Roman"/>
          <w:color w:val="000000" w:themeColor="text1"/>
          <w:sz w:val="24"/>
          <w:szCs w:val="24"/>
        </w:rPr>
        <w:t xml:space="preserve"> (запрашивается в городских и 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r w:rsidR="0077036F" w:rsidRPr="00AA6514">
        <w:rPr>
          <w:rStyle w:val="blk"/>
          <w:rFonts w:ascii="Times New Roman" w:hAnsi="Times New Roman"/>
          <w:color w:val="000000" w:themeColor="text1"/>
          <w:sz w:val="24"/>
          <w:szCs w:val="24"/>
        </w:rPr>
        <w:t>;</w:t>
      </w:r>
    </w:p>
    <w:p w14:paraId="0A83905A" w14:textId="77777777" w:rsidR="0077036F" w:rsidRPr="00AA6514" w:rsidRDefault="00C6381A" w:rsidP="004F5F81">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r w:rsidRPr="00AA6514">
        <w:rPr>
          <w:rFonts w:ascii="Times New Roman" w:hAnsi="Times New Roman"/>
          <w:color w:val="000000" w:themeColor="text1"/>
          <w:sz w:val="24"/>
          <w:szCs w:val="24"/>
          <w:shd w:val="clear" w:color="auto" w:fill="FFFFFF"/>
        </w:rPr>
        <w:lastRenderedPageBreak/>
        <w:t>9</w:t>
      </w:r>
      <w:r w:rsidR="0077036F" w:rsidRPr="00AA6514">
        <w:rPr>
          <w:rFonts w:ascii="Times New Roman" w:hAnsi="Times New Roman"/>
          <w:color w:val="000000" w:themeColor="text1"/>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E30EDD" w:rsidRPr="00AA6514">
        <w:rPr>
          <w:rFonts w:ascii="Times New Roman" w:hAnsi="Times New Roman"/>
          <w:color w:val="000000" w:themeColor="text1"/>
          <w:sz w:val="24"/>
          <w:szCs w:val="24"/>
          <w:shd w:val="clear" w:color="auto" w:fill="FFFFFF"/>
        </w:rPr>
        <w:t xml:space="preserve"> (запрашивается по каналам межведомственного взаимодействия в </w:t>
      </w:r>
      <w:proofErr w:type="spellStart"/>
      <w:r w:rsidR="00E30EDD" w:rsidRPr="00AA6514">
        <w:rPr>
          <w:rFonts w:ascii="Times New Roman" w:hAnsi="Times New Roman"/>
          <w:color w:val="000000" w:themeColor="text1"/>
          <w:sz w:val="24"/>
          <w:szCs w:val="24"/>
          <w:shd w:val="clear" w:color="auto" w:fill="FFFFFF"/>
        </w:rPr>
        <w:t>Росаккредитации</w:t>
      </w:r>
      <w:proofErr w:type="spellEnd"/>
      <w:r w:rsidR="00E30EDD" w:rsidRPr="00AA6514">
        <w:rPr>
          <w:rFonts w:ascii="Times New Roman" w:hAnsi="Times New Roman"/>
          <w:color w:val="000000" w:themeColor="text1"/>
          <w:sz w:val="24"/>
          <w:szCs w:val="24"/>
          <w:shd w:val="clear" w:color="auto" w:fill="FFFFFF"/>
        </w:rPr>
        <w:t>)</w:t>
      </w:r>
      <w:r w:rsidR="0077036F" w:rsidRPr="00AA6514">
        <w:rPr>
          <w:rFonts w:ascii="Times New Roman" w:hAnsi="Times New Roman"/>
          <w:color w:val="000000" w:themeColor="text1"/>
          <w:sz w:val="24"/>
          <w:szCs w:val="24"/>
          <w:shd w:val="clear" w:color="auto" w:fill="FFFFFF"/>
        </w:rPr>
        <w:t>;</w:t>
      </w:r>
    </w:p>
    <w:p w14:paraId="74457E72" w14:textId="77777777" w:rsidR="0077036F" w:rsidRPr="00AA6514" w:rsidRDefault="00C6381A" w:rsidP="004F5F81">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proofErr w:type="gramStart"/>
      <w:r w:rsidRPr="00AA6514">
        <w:rPr>
          <w:rFonts w:ascii="Times New Roman" w:hAnsi="Times New Roman"/>
          <w:color w:val="000000" w:themeColor="text1"/>
          <w:sz w:val="24"/>
          <w:szCs w:val="24"/>
          <w:shd w:val="clear" w:color="auto" w:fill="FFFFFF"/>
        </w:rPr>
        <w:t>10</w:t>
      </w:r>
      <w:r w:rsidR="0077036F" w:rsidRPr="00AA6514">
        <w:rPr>
          <w:rFonts w:ascii="Times New Roman" w:hAnsi="Times New Roman"/>
          <w:color w:val="000000" w:themeColor="text1"/>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anchor="dst1893" w:history="1">
        <w:r w:rsidR="0077036F" w:rsidRPr="00AA6514">
          <w:rPr>
            <w:rStyle w:val="a6"/>
            <w:rFonts w:ascii="Times New Roman" w:hAnsi="Times New Roman"/>
            <w:color w:val="000000" w:themeColor="text1"/>
            <w:sz w:val="24"/>
            <w:szCs w:val="24"/>
            <w:u w:val="none"/>
            <w:shd w:val="clear" w:color="auto" w:fill="FFFFFF"/>
          </w:rPr>
          <w:t>законодательством</w:t>
        </w:r>
      </w:hyperlink>
      <w:r w:rsidR="0077036F" w:rsidRPr="00AA6514">
        <w:rPr>
          <w:rFonts w:ascii="Times New Roman" w:hAnsi="Times New Roman"/>
          <w:color w:val="000000" w:themeColor="text1"/>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77036F" w:rsidRPr="00AA6514">
        <w:rPr>
          <w:rFonts w:ascii="Times New Roman" w:hAnsi="Times New Roman"/>
          <w:color w:val="000000" w:themeColor="text1"/>
          <w:sz w:val="24"/>
          <w:szCs w:val="24"/>
          <w:shd w:val="clear" w:color="auto" w:fill="FFFFFF"/>
        </w:rPr>
        <w:t xml:space="preserve"> или ранее установленная зона с особыми условиями использования территории подлежит изменению</w:t>
      </w:r>
      <w:r w:rsidR="00E30EDD" w:rsidRPr="00AA6514">
        <w:rPr>
          <w:rFonts w:ascii="Times New Roman" w:hAnsi="Times New Roman"/>
          <w:color w:val="000000" w:themeColor="text1"/>
          <w:sz w:val="24"/>
          <w:szCs w:val="24"/>
          <w:shd w:val="clear" w:color="auto" w:fill="FFFFFF"/>
        </w:rPr>
        <w:t xml:space="preserve"> (запрашивается в </w:t>
      </w:r>
      <w:r w:rsidR="009E7508" w:rsidRPr="00AA6514">
        <w:rPr>
          <w:rFonts w:ascii="Times New Roman" w:hAnsi="Times New Roman"/>
          <w:color w:val="000000" w:themeColor="text1"/>
          <w:sz w:val="24"/>
          <w:szCs w:val="24"/>
          <w:shd w:val="clear" w:color="auto" w:fill="FFFFFF"/>
        </w:rPr>
        <w:t>органах власти, принявшие решение об установлении или изменении зоны с особыми условиями использования территории</w:t>
      </w:r>
      <w:r w:rsidR="00E30EDD" w:rsidRPr="00AA6514">
        <w:rPr>
          <w:rFonts w:ascii="Times New Roman" w:hAnsi="Times New Roman"/>
          <w:color w:val="000000" w:themeColor="text1"/>
          <w:sz w:val="24"/>
          <w:szCs w:val="24"/>
          <w:shd w:val="clear" w:color="auto" w:fill="FFFFFF"/>
        </w:rPr>
        <w:t>)</w:t>
      </w:r>
      <w:r w:rsidR="0077036F" w:rsidRPr="00AA6514">
        <w:rPr>
          <w:rFonts w:ascii="Times New Roman" w:hAnsi="Times New Roman"/>
          <w:color w:val="000000" w:themeColor="text1"/>
          <w:sz w:val="24"/>
          <w:szCs w:val="24"/>
          <w:shd w:val="clear" w:color="auto" w:fill="FFFFFF"/>
        </w:rPr>
        <w:t>;</w:t>
      </w:r>
    </w:p>
    <w:p w14:paraId="2910CCA2" w14:textId="77777777" w:rsidR="00E21039" w:rsidRPr="00AA6514" w:rsidRDefault="0077036F" w:rsidP="004F5F81">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proofErr w:type="gramStart"/>
      <w:r w:rsidRPr="00AA6514">
        <w:rPr>
          <w:rFonts w:ascii="Times New Roman" w:hAnsi="Times New Roman"/>
          <w:color w:val="000000" w:themeColor="text1"/>
          <w:sz w:val="24"/>
          <w:szCs w:val="24"/>
          <w:shd w:val="clear" w:color="auto" w:fill="FFFFFF"/>
        </w:rPr>
        <w:t>1</w:t>
      </w:r>
      <w:r w:rsidR="00C6381A" w:rsidRPr="00AA6514">
        <w:rPr>
          <w:rFonts w:ascii="Times New Roman" w:hAnsi="Times New Roman"/>
          <w:color w:val="000000" w:themeColor="text1"/>
          <w:sz w:val="24"/>
          <w:szCs w:val="24"/>
          <w:shd w:val="clear" w:color="auto" w:fill="FFFFFF"/>
        </w:rPr>
        <w:t>1</w:t>
      </w:r>
      <w:r w:rsidRPr="00AA6514">
        <w:rPr>
          <w:rFonts w:ascii="Times New Roman" w:hAnsi="Times New Roman"/>
          <w:color w:val="000000" w:themeColor="text1"/>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AA71F6" w:rsidRPr="00AA6514">
        <w:rPr>
          <w:rFonts w:ascii="Times New Roman" w:hAnsi="Times New Roman"/>
          <w:color w:val="000000" w:themeColor="text1"/>
          <w:sz w:val="24"/>
          <w:szCs w:val="24"/>
          <w:shd w:val="clear" w:color="auto" w:fill="FFFFFF"/>
        </w:rPr>
        <w:t xml:space="preserve">Нижегородской областью </w:t>
      </w:r>
      <w:r w:rsidRPr="00AA6514">
        <w:rPr>
          <w:rFonts w:ascii="Times New Roman" w:hAnsi="Times New Roman"/>
          <w:color w:val="000000" w:themeColor="text1"/>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A71F6" w:rsidRPr="00AA6514">
        <w:rPr>
          <w:rFonts w:ascii="Times New Roman" w:hAnsi="Times New Roman"/>
          <w:color w:val="000000" w:themeColor="text1"/>
          <w:sz w:val="24"/>
          <w:szCs w:val="24"/>
          <w:shd w:val="clear" w:color="auto" w:fill="FFFFFF"/>
        </w:rPr>
        <w:t>Градостроительным кодексом</w:t>
      </w:r>
      <w:proofErr w:type="gramEnd"/>
      <w:r w:rsidR="00AA71F6" w:rsidRPr="00AA6514">
        <w:rPr>
          <w:rFonts w:ascii="Times New Roman" w:hAnsi="Times New Roman"/>
          <w:color w:val="000000" w:themeColor="text1"/>
          <w:sz w:val="24"/>
          <w:szCs w:val="24"/>
          <w:shd w:val="clear" w:color="auto" w:fill="FFFFFF"/>
        </w:rPr>
        <w:t xml:space="preserve"> </w:t>
      </w:r>
      <w:proofErr w:type="gramStart"/>
      <w:r w:rsidR="00AA71F6" w:rsidRPr="00AA6514">
        <w:rPr>
          <w:rFonts w:ascii="Times New Roman" w:hAnsi="Times New Roman"/>
          <w:color w:val="000000" w:themeColor="text1"/>
          <w:sz w:val="24"/>
          <w:szCs w:val="24"/>
          <w:shd w:val="clear" w:color="auto" w:fill="FFFFFF"/>
        </w:rPr>
        <w:t xml:space="preserve">Российской Федерации </w:t>
      </w:r>
      <w:r w:rsidRPr="00AA6514">
        <w:rPr>
          <w:rFonts w:ascii="Times New Roman" w:hAnsi="Times New Roman"/>
          <w:color w:val="000000" w:themeColor="text1"/>
          <w:sz w:val="24"/>
          <w:szCs w:val="24"/>
          <w:shd w:val="clear" w:color="auto" w:fill="FFFFFF"/>
        </w:rPr>
        <w:t xml:space="preserve"> или </w:t>
      </w:r>
      <w:r w:rsidR="00AA71F6" w:rsidRPr="00AA6514">
        <w:rPr>
          <w:rFonts w:ascii="Times New Roman" w:hAnsi="Times New Roman"/>
          <w:color w:val="000000" w:themeColor="text1"/>
          <w:sz w:val="24"/>
          <w:szCs w:val="24"/>
          <w:shd w:val="clear" w:color="auto" w:fill="FFFFFF"/>
        </w:rPr>
        <w:t>Нижегородской областью</w:t>
      </w:r>
      <w:r w:rsidRPr="00AA6514">
        <w:rPr>
          <w:rFonts w:ascii="Times New Roman" w:hAnsi="Times New Roman"/>
          <w:color w:val="000000" w:themeColor="text1"/>
          <w:sz w:val="24"/>
          <w:szCs w:val="24"/>
          <w:shd w:val="clear" w:color="auto" w:fill="FFFFFF"/>
        </w:rPr>
        <w:t>)</w:t>
      </w:r>
      <w:r w:rsidR="00E30EDD" w:rsidRPr="00AA6514">
        <w:rPr>
          <w:rFonts w:ascii="Times New Roman" w:hAnsi="Times New Roman"/>
          <w:color w:val="000000" w:themeColor="text1"/>
          <w:sz w:val="24"/>
          <w:szCs w:val="24"/>
          <w:shd w:val="clear" w:color="auto" w:fill="FFFFFF"/>
        </w:rPr>
        <w:t xml:space="preserve"> (данный документ находится в распоряжении Администрации)</w:t>
      </w:r>
      <w:r w:rsidR="00E21039" w:rsidRPr="00AA6514">
        <w:rPr>
          <w:rFonts w:ascii="Times New Roman" w:hAnsi="Times New Roman"/>
          <w:color w:val="000000" w:themeColor="text1"/>
          <w:sz w:val="24"/>
          <w:szCs w:val="24"/>
          <w:shd w:val="clear" w:color="auto" w:fill="FFFFFF"/>
        </w:rPr>
        <w:t>;</w:t>
      </w:r>
      <w:proofErr w:type="gramEnd"/>
    </w:p>
    <w:p w14:paraId="04872804" w14:textId="77777777" w:rsidR="0077036F" w:rsidRPr="00AA6514" w:rsidRDefault="00E21039" w:rsidP="004F5F81">
      <w:pPr>
        <w:shd w:val="clear" w:color="auto" w:fill="FFFFFF"/>
        <w:spacing w:after="0" w:line="315" w:lineRule="atLeast"/>
        <w:ind w:firstLine="540"/>
        <w:jc w:val="both"/>
        <w:rPr>
          <w:rFonts w:ascii="Times New Roman" w:hAnsi="Times New Roman"/>
          <w:color w:val="000000" w:themeColor="text1"/>
          <w:sz w:val="24"/>
          <w:szCs w:val="24"/>
        </w:rPr>
      </w:pPr>
      <w:r w:rsidRPr="00AA6514">
        <w:rPr>
          <w:rFonts w:ascii="Times New Roman" w:hAnsi="Times New Roman"/>
          <w:color w:val="000000" w:themeColor="text1"/>
          <w:sz w:val="24"/>
          <w:szCs w:val="24"/>
          <w:shd w:val="clear" w:color="auto" w:fill="FFFFFF"/>
        </w:rPr>
        <w:t xml:space="preserve">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w:t>
      </w:r>
      <w:proofErr w:type="gramStart"/>
      <w:r w:rsidRPr="00AA6514">
        <w:rPr>
          <w:rFonts w:ascii="Times New Roman" w:hAnsi="Times New Roman"/>
          <w:color w:val="000000" w:themeColor="text1"/>
          <w:sz w:val="24"/>
          <w:szCs w:val="24"/>
          <w:shd w:val="clear" w:color="auto" w:fill="FFFFFF"/>
        </w:rPr>
        <w:t>предоставил данный документ</w:t>
      </w:r>
      <w:proofErr w:type="gramEnd"/>
      <w:r w:rsidRPr="00AA6514">
        <w:rPr>
          <w:rFonts w:ascii="Times New Roman" w:hAnsi="Times New Roman"/>
          <w:color w:val="000000" w:themeColor="text1"/>
          <w:sz w:val="24"/>
          <w:szCs w:val="24"/>
          <w:shd w:val="clear" w:color="auto" w:fill="FFFFFF"/>
        </w:rPr>
        <w:t xml:space="preserve"> и сведения о нем отсутствует в Едином  государственном реестре недвижимости)</w:t>
      </w:r>
      <w:r w:rsidR="0077036F" w:rsidRPr="00AA6514">
        <w:rPr>
          <w:rFonts w:ascii="Times New Roman" w:hAnsi="Times New Roman"/>
          <w:color w:val="000000" w:themeColor="text1"/>
          <w:sz w:val="24"/>
          <w:szCs w:val="24"/>
          <w:shd w:val="clear" w:color="auto" w:fill="FFFFFF"/>
        </w:rPr>
        <w:t>.</w:t>
      </w:r>
    </w:p>
    <w:p w14:paraId="5016C7AA" w14:textId="77777777" w:rsidR="0093689A" w:rsidRPr="00AA6514" w:rsidRDefault="005C59B0" w:rsidP="004F5F81">
      <w:pPr>
        <w:shd w:val="clear" w:color="auto" w:fill="FFFFFF"/>
        <w:spacing w:after="0" w:line="315" w:lineRule="atLeast"/>
        <w:ind w:firstLine="540"/>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14F6B707" w14:textId="77777777" w:rsidR="005C59B0" w:rsidRPr="00AA6514" w:rsidRDefault="005C59B0" w:rsidP="004F5F8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2.10.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F04B2C" w:rsidRPr="00AA6514">
        <w:rPr>
          <w:rFonts w:ascii="Times New Roman" w:hAnsi="Times New Roman"/>
          <w:color w:val="000000" w:themeColor="text1"/>
          <w:sz w:val="24"/>
          <w:szCs w:val="24"/>
        </w:rPr>
        <w:t>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Pr="00AA6514">
        <w:rPr>
          <w:rFonts w:ascii="Times New Roman" w:hAnsi="Times New Roman"/>
          <w:color w:val="000000" w:themeColor="text1"/>
          <w:sz w:val="24"/>
          <w:szCs w:val="24"/>
        </w:rPr>
        <w:t>.</w:t>
      </w:r>
    </w:p>
    <w:p w14:paraId="57D83B18" w14:textId="77777777" w:rsidR="005C59B0" w:rsidRPr="00AA6514" w:rsidRDefault="005C59B0" w:rsidP="004F5F8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F04B2C" w:rsidRPr="00AA6514">
        <w:rPr>
          <w:rFonts w:ascii="Times New Roman" w:hAnsi="Times New Roman"/>
          <w:color w:val="000000" w:themeColor="text1"/>
          <w:sz w:val="24"/>
          <w:szCs w:val="24"/>
        </w:rPr>
        <w:t>10</w:t>
      </w:r>
      <w:r w:rsidRPr="00AA6514">
        <w:rPr>
          <w:rFonts w:ascii="Times New Roman" w:hAnsi="Times New Roman"/>
          <w:color w:val="000000" w:themeColor="text1"/>
          <w:sz w:val="24"/>
          <w:szCs w:val="24"/>
        </w:rPr>
        <w:t>.1. Исчерпывающий перечень документов, подлежащих представлению заявителем самостоятельно:</w:t>
      </w:r>
    </w:p>
    <w:p w14:paraId="1D5FE05D" w14:textId="77777777" w:rsidR="003D255A" w:rsidRPr="00AA6514"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заявление о выдаче разрешения на строительство по форме согласно приложению 1 к настоящему Регламенту. </w:t>
      </w:r>
    </w:p>
    <w:p w14:paraId="022EFEB2" w14:textId="77777777" w:rsidR="003D255A" w:rsidRPr="00AA6514"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14:paraId="5FED9AE6" w14:textId="77777777" w:rsidR="003D255A" w:rsidRPr="00AA6514"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sidR="00090816"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w:t>
      </w:r>
      <w:r w:rsidRPr="00AA6514">
        <w:rPr>
          <w:rFonts w:ascii="Times New Roman" w:hAnsi="Times New Roman"/>
          <w:color w:val="000000" w:themeColor="text1"/>
          <w:sz w:val="24"/>
          <w:szCs w:val="24"/>
        </w:rPr>
        <w:lastRenderedPageBreak/>
        <w:t>строительство  может располагаться как на одном листе, так и допускается двусторонняя печать текста;</w:t>
      </w:r>
    </w:p>
    <w:p w14:paraId="395C5827" w14:textId="77777777" w:rsidR="003D255A" w:rsidRPr="00AA6514"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основании</w:t>
      </w:r>
      <w:proofErr w:type="gramEnd"/>
      <w:r w:rsidRPr="00AA6514">
        <w:rPr>
          <w:rFonts w:ascii="Times New Roman" w:hAnsi="Times New Roman"/>
          <w:color w:val="000000" w:themeColor="text1"/>
          <w:sz w:val="24"/>
          <w:szCs w:val="24"/>
        </w:rPr>
        <w:t xml:space="preserve">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26AE9E8B" w14:textId="77777777" w:rsidR="003D255A" w:rsidRPr="00AA6514" w:rsidRDefault="003D255A" w:rsidP="003D255A">
      <w:pPr>
        <w:shd w:val="clear" w:color="auto" w:fill="FFFFFF"/>
        <w:spacing w:after="0" w:line="315" w:lineRule="atLeast"/>
        <w:ind w:firstLine="708"/>
        <w:jc w:val="both"/>
        <w:rPr>
          <w:rFonts w:ascii="Times New Roman" w:eastAsia="Times New Roman" w:hAnsi="Times New Roman"/>
          <w:color w:val="000000" w:themeColor="text1"/>
          <w:sz w:val="24"/>
          <w:szCs w:val="24"/>
        </w:rPr>
      </w:pPr>
      <w:r w:rsidRPr="00AA6514">
        <w:rPr>
          <w:rFonts w:ascii="Times New Roman" w:hAnsi="Times New Roman"/>
          <w:color w:val="000000" w:themeColor="text1"/>
          <w:sz w:val="24"/>
          <w:szCs w:val="24"/>
        </w:rPr>
        <w:t xml:space="preserve">3) </w:t>
      </w:r>
      <w:r w:rsidRPr="00AA6514">
        <w:rPr>
          <w:rStyle w:val="blk"/>
          <w:rFonts w:ascii="Times New Roman" w:hAnsi="Times New Roman"/>
          <w:color w:val="000000" w:themeColor="text1"/>
          <w:sz w:val="24"/>
          <w:szCs w:val="24"/>
        </w:rPr>
        <w:t>согласие всех правообладателей объекта капитального строительства в случае реконструкции такого объекта, за исключением указанных в </w:t>
      </w:r>
      <w:hyperlink r:id="rId35" w:anchor="dst1596" w:history="1">
        <w:r w:rsidRPr="00AA6514">
          <w:rPr>
            <w:rStyle w:val="a6"/>
            <w:rFonts w:ascii="Times New Roman" w:hAnsi="Times New Roman"/>
            <w:color w:val="000000" w:themeColor="text1"/>
            <w:sz w:val="24"/>
            <w:szCs w:val="24"/>
            <w:u w:val="none"/>
          </w:rPr>
          <w:t>пункте 5</w:t>
        </w:r>
      </w:hyperlink>
      <w:r w:rsidRPr="00AA6514">
        <w:rPr>
          <w:rStyle w:val="a6"/>
          <w:rFonts w:ascii="Times New Roman" w:hAnsi="Times New Roman"/>
          <w:color w:val="000000" w:themeColor="text1"/>
          <w:sz w:val="24"/>
          <w:szCs w:val="24"/>
          <w:u w:val="none"/>
        </w:rPr>
        <w:t xml:space="preserve"> настоящего пункта </w:t>
      </w:r>
      <w:r w:rsidRPr="00AA6514">
        <w:rPr>
          <w:rFonts w:ascii="Times New Roman" w:hAnsi="Times New Roman"/>
          <w:color w:val="000000" w:themeColor="text1"/>
          <w:sz w:val="24"/>
          <w:szCs w:val="24"/>
          <w:shd w:val="clear" w:color="auto" w:fill="FFFFFF"/>
        </w:rPr>
        <w:t>случаев реконструкции многоквартирного дома</w:t>
      </w:r>
      <w:r w:rsidRPr="00AA6514">
        <w:rPr>
          <w:rStyle w:val="blk"/>
          <w:rFonts w:ascii="Times New Roman" w:hAnsi="Times New Roman"/>
          <w:color w:val="000000" w:themeColor="text1"/>
          <w:sz w:val="24"/>
          <w:szCs w:val="24"/>
        </w:rPr>
        <w:t>;</w:t>
      </w:r>
    </w:p>
    <w:p w14:paraId="14051430" w14:textId="77777777" w:rsidR="003D255A" w:rsidRPr="00AA6514" w:rsidRDefault="003D255A" w:rsidP="003D255A">
      <w:pPr>
        <w:shd w:val="clear" w:color="auto" w:fill="FFFFFF"/>
        <w:spacing w:after="0" w:line="0" w:lineRule="atLeast"/>
        <w:ind w:firstLine="708"/>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A6514">
        <w:rPr>
          <w:rStyle w:val="blk"/>
          <w:rFonts w:ascii="Times New Roman" w:hAnsi="Times New Roman"/>
          <w:color w:val="000000" w:themeColor="text1"/>
          <w:sz w:val="24"/>
          <w:szCs w:val="24"/>
        </w:rPr>
        <w:t>Росатом</w:t>
      </w:r>
      <w:proofErr w:type="spellEnd"/>
      <w:r w:rsidRPr="00AA6514">
        <w:rPr>
          <w:rStyle w:val="blk"/>
          <w:rFonts w:ascii="Times New Roman" w:hAnsi="Times New Roman"/>
          <w:color w:val="000000" w:themeColor="text1"/>
          <w:sz w:val="24"/>
          <w:szCs w:val="24"/>
        </w:rPr>
        <w:t>", Государственной корпорацией по космической деятельности "</w:t>
      </w:r>
      <w:proofErr w:type="spellStart"/>
      <w:r w:rsidRPr="00AA6514">
        <w:rPr>
          <w:rStyle w:val="blk"/>
          <w:rFonts w:ascii="Times New Roman" w:hAnsi="Times New Roman"/>
          <w:color w:val="000000" w:themeColor="text1"/>
          <w:sz w:val="24"/>
          <w:szCs w:val="24"/>
        </w:rPr>
        <w:t>Роскосмос</w:t>
      </w:r>
      <w:proofErr w:type="spellEnd"/>
      <w:r w:rsidRPr="00AA6514">
        <w:rPr>
          <w:rStyle w:val="blk"/>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A6514">
        <w:rPr>
          <w:rStyle w:val="blk"/>
          <w:rFonts w:ascii="Times New Roman" w:hAnsi="Times New Roman"/>
          <w:color w:val="000000" w:themeColor="text1"/>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A6514">
        <w:rPr>
          <w:rStyle w:val="blk"/>
          <w:rFonts w:ascii="Times New Roman" w:hAnsi="Times New Roman"/>
          <w:color w:val="000000" w:themeColor="text1"/>
          <w:sz w:val="24"/>
          <w:szCs w:val="24"/>
        </w:rPr>
        <w:t>определяющее</w:t>
      </w:r>
      <w:proofErr w:type="gramEnd"/>
      <w:r w:rsidRPr="00AA6514">
        <w:rPr>
          <w:rStyle w:val="blk"/>
          <w:rFonts w:ascii="Times New Roman" w:hAnsi="Times New Roman"/>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14:paraId="21E4392D" w14:textId="77777777" w:rsidR="003D255A" w:rsidRPr="00AA6514" w:rsidRDefault="003D255A" w:rsidP="003D255A">
      <w:pPr>
        <w:shd w:val="clear" w:color="auto" w:fill="FFFFFF"/>
        <w:spacing w:after="0" w:line="0" w:lineRule="atLeast"/>
        <w:ind w:firstLine="567"/>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 xml:space="preserve">5) решение общего собрания собственников помещений и </w:t>
      </w:r>
      <w:proofErr w:type="spellStart"/>
      <w:r w:rsidRPr="00AA6514">
        <w:rPr>
          <w:rStyle w:val="blk"/>
          <w:rFonts w:ascii="Times New Roman" w:hAnsi="Times New Roman"/>
          <w:color w:val="000000" w:themeColor="text1"/>
          <w:sz w:val="24"/>
          <w:szCs w:val="24"/>
        </w:rPr>
        <w:t>машино</w:t>
      </w:r>
      <w:proofErr w:type="spellEnd"/>
      <w:r w:rsidRPr="00AA6514">
        <w:rPr>
          <w:rStyle w:val="blk"/>
          <w:rFonts w:ascii="Times New Roman" w:hAnsi="Times New Roman"/>
          <w:color w:val="000000" w:themeColor="text1"/>
          <w:sz w:val="24"/>
          <w:szCs w:val="24"/>
        </w:rPr>
        <w:t>-мест в многоквартирном доме, принятое в соответствии с жилищным </w:t>
      </w:r>
      <w:hyperlink r:id="rId36" w:anchor="dst100325" w:history="1">
        <w:r w:rsidRPr="00AA6514">
          <w:rPr>
            <w:rStyle w:val="a6"/>
            <w:rFonts w:ascii="Times New Roman" w:hAnsi="Times New Roman"/>
            <w:color w:val="000000" w:themeColor="text1"/>
            <w:sz w:val="24"/>
            <w:szCs w:val="24"/>
            <w:u w:val="none"/>
          </w:rPr>
          <w:t>законодательством</w:t>
        </w:r>
      </w:hyperlink>
      <w:r w:rsidRPr="00AA6514">
        <w:rPr>
          <w:rStyle w:val="blk"/>
          <w:rFonts w:ascii="Times New Roman" w:hAnsi="Times New Roman"/>
          <w:color w:val="000000" w:themeColor="text1"/>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A6514">
        <w:rPr>
          <w:rStyle w:val="blk"/>
          <w:rFonts w:ascii="Times New Roman" w:hAnsi="Times New Roman"/>
          <w:color w:val="000000" w:themeColor="text1"/>
          <w:sz w:val="24"/>
          <w:szCs w:val="24"/>
        </w:rPr>
        <w:t>машино</w:t>
      </w:r>
      <w:proofErr w:type="spellEnd"/>
      <w:r w:rsidRPr="00AA6514">
        <w:rPr>
          <w:rStyle w:val="blk"/>
          <w:rFonts w:ascii="Times New Roman" w:hAnsi="Times New Roman"/>
          <w:color w:val="000000" w:themeColor="text1"/>
          <w:sz w:val="24"/>
          <w:szCs w:val="24"/>
        </w:rPr>
        <w:t>-мест в многоквартирном доме;</w:t>
      </w:r>
    </w:p>
    <w:p w14:paraId="4B722E9E" w14:textId="72567253" w:rsidR="0083426B" w:rsidRPr="00AA6514" w:rsidRDefault="003D255A"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 xml:space="preserve">6)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767330DF" w14:textId="77777777" w:rsidR="0083426B" w:rsidRPr="00AA6514" w:rsidRDefault="0083426B" w:rsidP="0083426B">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 xml:space="preserve">7) </w:t>
      </w:r>
      <w:r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AA6514">
        <w:rPr>
          <w:rFonts w:ascii="Times New Roman" w:hAnsi="Times New Roman"/>
          <w:color w:val="000000" w:themeColor="text1"/>
          <w:sz w:val="24"/>
          <w:szCs w:val="24"/>
        </w:rPr>
        <w:t xml:space="preserve">или) </w:t>
      </w:r>
      <w:proofErr w:type="gramEnd"/>
      <w:r w:rsidRPr="00AA6514">
        <w:rPr>
          <w:rFonts w:ascii="Times New Roman" w:hAnsi="Times New Roman"/>
          <w:color w:val="000000" w:themeColor="text1"/>
          <w:sz w:val="24"/>
          <w:szCs w:val="24"/>
        </w:rPr>
        <w:t>получения результата услуги) (предоставляется оригинал и копия);</w:t>
      </w:r>
    </w:p>
    <w:p w14:paraId="3C26D42C" w14:textId="796CDCF9" w:rsidR="0083426B" w:rsidRPr="00AA6514" w:rsidRDefault="0083426B"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8) документ, удостоверяющий личность представителей  - п</w:t>
      </w:r>
      <w:r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Pr="00AA6514">
        <w:rPr>
          <w:rFonts w:ascii="Times New Roman" w:hAnsi="Times New Roman"/>
          <w:bCs/>
          <w:color w:val="000000" w:themeColor="text1"/>
          <w:sz w:val="24"/>
          <w:szCs w:val="24"/>
        </w:rPr>
        <w:t xml:space="preserve">(выданный МВД России) (предоставляется оригинал для удостоверения личности при личном обращении). </w:t>
      </w:r>
    </w:p>
    <w:p w14:paraId="38A66AE2" w14:textId="77777777" w:rsidR="00F04B2C" w:rsidRPr="00AA6514" w:rsidRDefault="00F04B2C" w:rsidP="0083426B">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2.10.2.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635F4434"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14:paraId="58C87281" w14:textId="77777777" w:rsidR="00623BC8" w:rsidRPr="00AA6514" w:rsidRDefault="00623BC8" w:rsidP="00623BC8">
      <w:pPr>
        <w:shd w:val="clear" w:color="auto" w:fill="FFFFFF"/>
        <w:spacing w:after="0" w:line="315" w:lineRule="atLeast"/>
        <w:ind w:firstLine="540"/>
        <w:jc w:val="both"/>
        <w:rPr>
          <w:rFonts w:ascii="Times New Roman" w:eastAsia="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2) при наличии соглашения о передаче в случаях, установленных бюджетным </w:t>
      </w:r>
      <w:hyperlink r:id="rId37" w:anchor="dst3928" w:history="1">
        <w:r w:rsidRPr="00AA6514">
          <w:rPr>
            <w:rStyle w:val="a6"/>
            <w:rFonts w:ascii="Times New Roman" w:hAnsi="Times New Roman"/>
            <w:color w:val="000000" w:themeColor="text1"/>
            <w:sz w:val="24"/>
            <w:szCs w:val="24"/>
            <w:u w:val="none"/>
          </w:rPr>
          <w:t>законодательством</w:t>
        </w:r>
      </w:hyperlink>
      <w:r w:rsidRPr="00AA6514">
        <w:rPr>
          <w:rStyle w:val="blk"/>
          <w:rFonts w:ascii="Times New Roman" w:hAnsi="Times New Roman"/>
          <w:color w:val="000000" w:themeColor="text1"/>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A6514">
        <w:rPr>
          <w:rStyle w:val="blk"/>
          <w:rFonts w:ascii="Times New Roman" w:hAnsi="Times New Roman"/>
          <w:color w:val="000000" w:themeColor="text1"/>
          <w:sz w:val="24"/>
          <w:szCs w:val="24"/>
        </w:rPr>
        <w:t>Росатом</w:t>
      </w:r>
      <w:proofErr w:type="spellEnd"/>
      <w:r w:rsidRPr="00AA6514">
        <w:rPr>
          <w:rStyle w:val="blk"/>
          <w:rFonts w:ascii="Times New Roman" w:hAnsi="Times New Roman"/>
          <w:color w:val="000000" w:themeColor="text1"/>
          <w:sz w:val="24"/>
          <w:szCs w:val="24"/>
        </w:rPr>
        <w:t>", Государственной корпорацией по космической деятельности "</w:t>
      </w:r>
      <w:proofErr w:type="spellStart"/>
      <w:r w:rsidRPr="00AA6514">
        <w:rPr>
          <w:rStyle w:val="blk"/>
          <w:rFonts w:ascii="Times New Roman" w:hAnsi="Times New Roman"/>
          <w:color w:val="000000" w:themeColor="text1"/>
          <w:sz w:val="24"/>
          <w:szCs w:val="24"/>
        </w:rPr>
        <w:t>Роскосмос</w:t>
      </w:r>
      <w:proofErr w:type="spellEnd"/>
      <w:r w:rsidRPr="00AA6514">
        <w:rPr>
          <w:rStyle w:val="blk"/>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A6514">
        <w:rPr>
          <w:rStyle w:val="blk"/>
          <w:rFonts w:ascii="Times New Roman" w:hAnsi="Times New Roman"/>
          <w:color w:val="000000" w:themeColor="text1"/>
          <w:sz w:val="24"/>
          <w:szCs w:val="24"/>
        </w:rPr>
        <w:t xml:space="preserve"> соглашение (запрашиваются в соответствующем органе власти либо организации);</w:t>
      </w:r>
    </w:p>
    <w:p w14:paraId="1CDDA31F"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8" w:anchor="dst100014" w:history="1">
        <w:r w:rsidRPr="00AA6514">
          <w:rPr>
            <w:rStyle w:val="a6"/>
            <w:rFonts w:ascii="Times New Roman" w:hAnsi="Times New Roman"/>
            <w:color w:val="000000" w:themeColor="text1"/>
            <w:sz w:val="24"/>
            <w:szCs w:val="24"/>
            <w:u w:val="none"/>
          </w:rPr>
          <w:t>случаев</w:t>
        </w:r>
      </w:hyperlink>
      <w:r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A6514">
        <w:rPr>
          <w:rStyle w:val="blk"/>
          <w:rFonts w:ascii="Times New Roman" w:hAnsi="Times New Roman"/>
          <w:color w:val="000000" w:themeColor="text1"/>
          <w:sz w:val="24"/>
          <w:szCs w:val="24"/>
        </w:rPr>
        <w:t xml:space="preserve"> </w:t>
      </w:r>
      <w:proofErr w:type="gramStart"/>
      <w:r w:rsidRPr="00AA6514">
        <w:rPr>
          <w:rStyle w:val="blk"/>
          <w:rFonts w:ascii="Times New Roman" w:hAnsi="Times New Roman"/>
          <w:color w:val="000000" w:themeColor="text1"/>
          <w:sz w:val="24"/>
          <w:szCs w:val="24"/>
        </w:rPr>
        <w:t>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w:t>
      </w:r>
      <w:proofErr w:type="gramEnd"/>
      <w:r w:rsidRPr="00AA6514">
        <w:rPr>
          <w:rStyle w:val="blk"/>
          <w:rFonts w:ascii="Times New Roman" w:hAnsi="Times New Roman"/>
          <w:color w:val="000000" w:themeColor="text1"/>
          <w:sz w:val="24"/>
          <w:szCs w:val="24"/>
        </w:rPr>
        <w:t xml:space="preserve">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p>
    <w:p w14:paraId="7DC79115"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4) результаты инженерных изысканий и следующие материалы, содержащиеся в утвержденной в соответствии с </w:t>
      </w:r>
      <w:hyperlink r:id="rId39" w:anchor="dst3049" w:history="1">
        <w:r w:rsidRPr="00AA6514">
          <w:rPr>
            <w:rStyle w:val="a6"/>
            <w:rFonts w:ascii="Times New Roman" w:hAnsi="Times New Roman"/>
            <w:color w:val="000000" w:themeColor="text1"/>
            <w:sz w:val="24"/>
            <w:szCs w:val="24"/>
            <w:u w:val="none"/>
          </w:rPr>
          <w:t>частью 15 статьи 48</w:t>
        </w:r>
      </w:hyperlink>
      <w:r w:rsidRPr="00AA6514">
        <w:rPr>
          <w:rStyle w:val="blk"/>
          <w:rFonts w:ascii="Times New Roman" w:hAnsi="Times New Roman"/>
          <w:color w:val="000000" w:themeColor="text1"/>
          <w:sz w:val="24"/>
          <w:szCs w:val="24"/>
        </w:rPr>
        <w:t> Градостроительного кодекса Российской Федерации проектной документации:</w:t>
      </w:r>
    </w:p>
    <w:p w14:paraId="6C15D500"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а) пояснительная записка;</w:t>
      </w:r>
    </w:p>
    <w:p w14:paraId="1C99634E"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0" w:anchor="dst100014" w:history="1">
        <w:r w:rsidRPr="00AA6514">
          <w:rPr>
            <w:rStyle w:val="a6"/>
            <w:rFonts w:ascii="Times New Roman" w:hAnsi="Times New Roman"/>
            <w:color w:val="000000" w:themeColor="text1"/>
            <w:sz w:val="24"/>
            <w:szCs w:val="24"/>
            <w:u w:val="none"/>
          </w:rPr>
          <w:t>случаев</w:t>
        </w:r>
      </w:hyperlink>
      <w:r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14:paraId="43835604"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2087B783"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197F130"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0D0C74B0"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5) положительное заключение экспертизы проектной документации (в части соответствия проектной документации требованиям, указанным в </w:t>
      </w:r>
      <w:hyperlink r:id="rId41" w:anchor="dst2910" w:history="1">
        <w:r w:rsidRPr="00AA6514">
          <w:rPr>
            <w:rStyle w:val="a6"/>
            <w:rFonts w:ascii="Times New Roman" w:hAnsi="Times New Roman"/>
            <w:color w:val="000000" w:themeColor="text1"/>
            <w:sz w:val="24"/>
            <w:szCs w:val="24"/>
            <w:u w:val="none"/>
          </w:rPr>
          <w:t>пункте 1 части 5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A6514">
        <w:rPr>
          <w:rStyle w:val="blk"/>
          <w:rFonts w:ascii="Times New Roman" w:hAnsi="Times New Roman"/>
          <w:color w:val="000000" w:themeColor="text1"/>
          <w:sz w:val="24"/>
          <w:szCs w:val="24"/>
        </w:rPr>
        <w:t xml:space="preserve"> </w:t>
      </w:r>
      <w:proofErr w:type="gramStart"/>
      <w:r w:rsidRPr="00AA6514">
        <w:rPr>
          <w:rStyle w:val="blk"/>
          <w:rFonts w:ascii="Times New Roman" w:hAnsi="Times New Roman"/>
          <w:color w:val="000000" w:themeColor="text1"/>
          <w:sz w:val="24"/>
          <w:szCs w:val="24"/>
        </w:rPr>
        <w:t>случае, предусмотренном </w:t>
      </w:r>
      <w:hyperlink r:id="rId42" w:anchor="dst448" w:history="1">
        <w:r w:rsidRPr="00AA6514">
          <w:rPr>
            <w:rStyle w:val="a6"/>
            <w:rFonts w:ascii="Times New Roman" w:hAnsi="Times New Roman"/>
            <w:color w:val="000000" w:themeColor="text1"/>
            <w:sz w:val="24"/>
            <w:szCs w:val="24"/>
            <w:u w:val="none"/>
          </w:rPr>
          <w:t>частью 12.1 статьи 48</w:t>
        </w:r>
      </w:hyperlink>
      <w:r w:rsidRPr="00AA6514">
        <w:rPr>
          <w:rStyle w:val="blk"/>
          <w:rFonts w:ascii="Times New Roman" w:hAnsi="Times New Roman"/>
          <w:color w:val="000000" w:themeColor="text1"/>
          <w:sz w:val="24"/>
          <w:szCs w:val="24"/>
        </w:rPr>
        <w:t> Градостроительного кодекса Российской Федерации), если такая проектная документация подлежит экспертизе в соответствии со </w:t>
      </w:r>
      <w:hyperlink r:id="rId43" w:anchor="dst3219" w:history="1">
        <w:r w:rsidRPr="00AA6514">
          <w:rPr>
            <w:rStyle w:val="a6"/>
            <w:rFonts w:ascii="Times New Roman" w:hAnsi="Times New Roman"/>
            <w:color w:val="000000" w:themeColor="text1"/>
            <w:sz w:val="24"/>
            <w:szCs w:val="24"/>
            <w:u w:val="none"/>
          </w:rPr>
          <w:t>статьей 49</w:t>
        </w:r>
      </w:hyperlink>
      <w:r w:rsidRPr="00AA6514">
        <w:rPr>
          <w:rStyle w:val="blk"/>
          <w:rFonts w:ascii="Times New Roman" w:hAnsi="Times New Roman"/>
          <w:color w:val="000000" w:themeColor="text1"/>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anchor="dst3177" w:history="1">
        <w:r w:rsidRPr="00AA6514">
          <w:rPr>
            <w:rStyle w:val="a6"/>
            <w:rFonts w:ascii="Times New Roman" w:hAnsi="Times New Roman"/>
            <w:color w:val="000000" w:themeColor="text1"/>
            <w:sz w:val="24"/>
            <w:szCs w:val="24"/>
            <w:u w:val="none"/>
          </w:rPr>
          <w:t>частью 3.4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anchor="dst3300" w:history="1">
        <w:r w:rsidRPr="00AA6514">
          <w:rPr>
            <w:rStyle w:val="a6"/>
            <w:rFonts w:ascii="Times New Roman" w:hAnsi="Times New Roman"/>
            <w:color w:val="000000" w:themeColor="text1"/>
            <w:sz w:val="24"/>
            <w:szCs w:val="24"/>
            <w:u w:val="none"/>
          </w:rPr>
          <w:t>частью 6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w:t>
      </w:r>
      <w:proofErr w:type="gramEnd"/>
      <w:r w:rsidRPr="00AA6514">
        <w:rPr>
          <w:rStyle w:val="blk"/>
          <w:rFonts w:ascii="Times New Roman" w:hAnsi="Times New Roman"/>
          <w:color w:val="000000" w:themeColor="text1"/>
          <w:sz w:val="24"/>
          <w:szCs w:val="24"/>
        </w:rPr>
        <w:t xml:space="preserve">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31E54AE5"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6) подтверждение соответствия вносимых в проектную документацию изменений требованиям, указанным в </w:t>
      </w:r>
      <w:hyperlink r:id="rId46" w:anchor="dst3054" w:history="1">
        <w:r w:rsidRPr="00AA6514">
          <w:rPr>
            <w:rStyle w:val="a6"/>
            <w:rFonts w:ascii="Times New Roman" w:hAnsi="Times New Roman"/>
            <w:color w:val="000000" w:themeColor="text1"/>
            <w:sz w:val="24"/>
            <w:szCs w:val="24"/>
            <w:u w:val="none"/>
          </w:rPr>
          <w:t>части 3.8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A6514">
        <w:rPr>
          <w:rStyle w:val="blk"/>
          <w:rFonts w:ascii="Times New Roman" w:hAnsi="Times New Roman"/>
          <w:color w:val="000000" w:themeColor="text1"/>
          <w:sz w:val="24"/>
          <w:szCs w:val="24"/>
        </w:rPr>
        <w:t xml:space="preserve"> проектную документацию в соответствии с </w:t>
      </w:r>
      <w:hyperlink r:id="rId47" w:anchor="dst3054" w:history="1">
        <w:r w:rsidRPr="00AA6514">
          <w:rPr>
            <w:rStyle w:val="a6"/>
            <w:rFonts w:ascii="Times New Roman" w:hAnsi="Times New Roman"/>
            <w:color w:val="000000" w:themeColor="text1"/>
            <w:sz w:val="24"/>
            <w:szCs w:val="24"/>
            <w:u w:val="none"/>
          </w:rPr>
          <w:t>частью 3.8 статьи 49</w:t>
        </w:r>
      </w:hyperlink>
      <w:r w:rsidRPr="00AA6514">
        <w:rPr>
          <w:rStyle w:val="blk"/>
          <w:rFonts w:ascii="Times New Roman" w:hAnsi="Times New Roman"/>
          <w:color w:val="000000" w:themeColor="text1"/>
          <w:sz w:val="24"/>
          <w:szCs w:val="24"/>
        </w:rPr>
        <w:t xml:space="preserve"> 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44770D8E"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7) подтверждение соответствия вносимых в проектную документацию изменений требованиям, указанным в </w:t>
      </w:r>
      <w:hyperlink r:id="rId48" w:anchor="dst3060" w:history="1">
        <w:r w:rsidRPr="00AA6514">
          <w:rPr>
            <w:rStyle w:val="a6"/>
            <w:rFonts w:ascii="Times New Roman" w:hAnsi="Times New Roman"/>
            <w:color w:val="000000" w:themeColor="text1"/>
            <w:sz w:val="24"/>
            <w:szCs w:val="24"/>
            <w:u w:val="none"/>
          </w:rPr>
          <w:t>части 3.9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anchor="dst3060" w:history="1">
        <w:r w:rsidRPr="00AA6514">
          <w:rPr>
            <w:rStyle w:val="a6"/>
            <w:rFonts w:ascii="Times New Roman" w:hAnsi="Times New Roman"/>
            <w:color w:val="000000" w:themeColor="text1"/>
            <w:sz w:val="24"/>
            <w:szCs w:val="24"/>
            <w:u w:val="none"/>
          </w:rPr>
          <w:t>частью 3.9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(данные документы содержаться в Единой государственной информационной системе обеспечения</w:t>
      </w:r>
      <w:proofErr w:type="gramEnd"/>
      <w:r w:rsidRPr="00AA6514">
        <w:rPr>
          <w:rStyle w:val="blk"/>
          <w:rFonts w:ascii="Times New Roman" w:hAnsi="Times New Roman"/>
          <w:color w:val="000000" w:themeColor="text1"/>
          <w:sz w:val="24"/>
          <w:szCs w:val="24"/>
        </w:rPr>
        <w:t xml:space="preserve"> градостроительной деятельности либо запрашиваются в соответствующих  органах или организациях); </w:t>
      </w:r>
    </w:p>
    <w:p w14:paraId="264FDCAD"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0" w:anchor="dst100628" w:history="1">
        <w:r w:rsidRPr="00AA6514">
          <w:rPr>
            <w:rStyle w:val="a6"/>
            <w:rFonts w:ascii="Times New Roman" w:hAnsi="Times New Roman"/>
            <w:color w:val="000000" w:themeColor="text1"/>
            <w:sz w:val="24"/>
            <w:szCs w:val="24"/>
            <w:u w:val="none"/>
          </w:rPr>
          <w:t>статьей 40</w:t>
        </w:r>
      </w:hyperlink>
      <w:r w:rsidRPr="00AA6514">
        <w:rPr>
          <w:rStyle w:val="blk"/>
          <w:rFonts w:ascii="Times New Roman" w:hAnsi="Times New Roman"/>
          <w:color w:val="000000" w:themeColor="text1"/>
          <w:sz w:val="24"/>
          <w:szCs w:val="24"/>
        </w:rPr>
        <w:t xml:space="preserve"> Градостроительного кодекса Российской Федерации) (запрашивается в городских и </w:t>
      </w:r>
      <w:r w:rsidRPr="00AA6514">
        <w:rPr>
          <w:rStyle w:val="blk"/>
          <w:rFonts w:ascii="Times New Roman" w:hAnsi="Times New Roman"/>
          <w:color w:val="000000" w:themeColor="text1"/>
          <w:sz w:val="24"/>
          <w:szCs w:val="24"/>
        </w:rPr>
        <w:lastRenderedPageBreak/>
        <w:t>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p>
    <w:p w14:paraId="60D19563"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r w:rsidRPr="00AA6514">
        <w:rPr>
          <w:rFonts w:ascii="Times New Roman" w:hAnsi="Times New Roman"/>
          <w:color w:val="000000" w:themeColor="text1"/>
          <w:sz w:val="24"/>
          <w:szCs w:val="24"/>
          <w:shd w:val="clear" w:color="auto" w:fill="FFFFFF"/>
        </w:rPr>
        <w:t xml:space="preserve">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(запрашивается по каналам межведомственного взаимодействия в </w:t>
      </w:r>
      <w:proofErr w:type="spellStart"/>
      <w:r w:rsidRPr="00AA6514">
        <w:rPr>
          <w:rFonts w:ascii="Times New Roman" w:hAnsi="Times New Roman"/>
          <w:color w:val="000000" w:themeColor="text1"/>
          <w:sz w:val="24"/>
          <w:szCs w:val="24"/>
          <w:shd w:val="clear" w:color="auto" w:fill="FFFFFF"/>
        </w:rPr>
        <w:t>Росаккредитации</w:t>
      </w:r>
      <w:proofErr w:type="spellEnd"/>
      <w:r w:rsidRPr="00AA6514">
        <w:rPr>
          <w:rFonts w:ascii="Times New Roman" w:hAnsi="Times New Roman"/>
          <w:color w:val="000000" w:themeColor="text1"/>
          <w:sz w:val="24"/>
          <w:szCs w:val="24"/>
          <w:shd w:val="clear" w:color="auto" w:fill="FFFFFF"/>
        </w:rPr>
        <w:t>);</w:t>
      </w:r>
    </w:p>
    <w:p w14:paraId="635CEE2D"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proofErr w:type="gramStart"/>
      <w:r w:rsidRPr="00AA6514">
        <w:rPr>
          <w:rFonts w:ascii="Times New Roman" w:hAnsi="Times New Roman"/>
          <w:color w:val="000000" w:themeColor="text1"/>
          <w:sz w:val="24"/>
          <w:szCs w:val="24"/>
          <w:shd w:val="clear" w:color="auto" w:fill="FFFFFF"/>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anchor="dst1893" w:history="1">
        <w:r w:rsidRPr="00AA6514">
          <w:rPr>
            <w:rStyle w:val="a6"/>
            <w:rFonts w:ascii="Times New Roman" w:hAnsi="Times New Roman"/>
            <w:color w:val="000000" w:themeColor="text1"/>
            <w:sz w:val="24"/>
            <w:szCs w:val="24"/>
            <w:u w:val="none"/>
            <w:shd w:val="clear" w:color="auto" w:fill="FFFFFF"/>
          </w:rPr>
          <w:t>законодательством</w:t>
        </w:r>
      </w:hyperlink>
      <w:r w:rsidRPr="00AA6514">
        <w:rPr>
          <w:rFonts w:ascii="Times New Roman" w:hAnsi="Times New Roman"/>
          <w:color w:val="000000" w:themeColor="text1"/>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A6514">
        <w:rPr>
          <w:rFonts w:ascii="Times New Roman" w:hAnsi="Times New Roman"/>
          <w:color w:val="000000" w:themeColor="text1"/>
          <w:sz w:val="24"/>
          <w:szCs w:val="24"/>
          <w:shd w:val="clear" w:color="auto" w:fill="FFFFFF"/>
        </w:rPr>
        <w:t xml:space="preserve">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w:t>
      </w:r>
    </w:p>
    <w:p w14:paraId="7F2A0DCF" w14:textId="77777777" w:rsidR="003D255A"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shd w:val="clear" w:color="auto" w:fill="FFFFFF"/>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AA6514">
        <w:rPr>
          <w:rFonts w:ascii="Times New Roman" w:hAnsi="Times New Roman"/>
          <w:color w:val="000000" w:themeColor="text1"/>
          <w:sz w:val="24"/>
          <w:szCs w:val="24"/>
          <w:shd w:val="clear" w:color="auto" w:fill="FFFFFF"/>
        </w:rPr>
        <w:t xml:space="preserve"> </w:t>
      </w:r>
      <w:proofErr w:type="gramStart"/>
      <w:r w:rsidRPr="00AA6514">
        <w:rPr>
          <w:rFonts w:ascii="Times New Roman" w:hAnsi="Times New Roman"/>
          <w:color w:val="000000" w:themeColor="text1"/>
          <w:sz w:val="24"/>
          <w:szCs w:val="24"/>
          <w:shd w:val="clear" w:color="auto" w:fill="FFFFFF"/>
        </w:rPr>
        <w:t>Российской Федерации  или Нижегородской областью) (данный документ находится в распоряжении Администрации)</w:t>
      </w:r>
      <w:r w:rsidR="00E510FC" w:rsidRPr="00AA6514">
        <w:rPr>
          <w:rFonts w:ascii="Times New Roman" w:hAnsi="Times New Roman"/>
          <w:color w:val="000000" w:themeColor="text1"/>
          <w:sz w:val="24"/>
          <w:szCs w:val="24"/>
          <w:shd w:val="clear" w:color="auto" w:fill="FFFFFF"/>
        </w:rPr>
        <w:t>;</w:t>
      </w:r>
      <w:proofErr w:type="gramEnd"/>
    </w:p>
    <w:p w14:paraId="0B60B9C2" w14:textId="77777777" w:rsidR="00D45C7E" w:rsidRPr="00AA6514" w:rsidRDefault="003D255A" w:rsidP="0060648D">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1</w:t>
      </w:r>
      <w:r w:rsidR="00623BC8"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 </w:t>
      </w:r>
      <w:r w:rsidR="0060648D" w:rsidRPr="00AA6514">
        <w:rPr>
          <w:rFonts w:ascii="Times New Roman" w:hAnsi="Times New Roman"/>
          <w:color w:val="000000" w:themeColor="text1"/>
          <w:sz w:val="24"/>
          <w:szCs w:val="24"/>
        </w:rPr>
        <w:t xml:space="preserve">заключение </w:t>
      </w:r>
      <w:r w:rsidRPr="00AA6514">
        <w:rPr>
          <w:rFonts w:ascii="Times New Roman" w:hAnsi="Times New Roman"/>
          <w:color w:val="000000" w:themeColor="text1"/>
          <w:sz w:val="24"/>
          <w:szCs w:val="24"/>
        </w:rPr>
        <w:t xml:space="preserve">управления охраны объектов культурного наследия Нижегородской области </w:t>
      </w:r>
      <w:r w:rsidR="0060648D" w:rsidRPr="00AA6514">
        <w:rPr>
          <w:rFonts w:ascii="Times New Roman" w:hAnsi="Times New Roman"/>
          <w:color w:val="000000" w:themeColor="text1"/>
          <w:sz w:val="24"/>
          <w:szCs w:val="24"/>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510FC" w:rsidRPr="00AA6514">
        <w:rPr>
          <w:rFonts w:ascii="Times New Roman" w:hAnsi="Times New Roman"/>
          <w:color w:val="000000" w:themeColor="text1"/>
          <w:sz w:val="24"/>
          <w:szCs w:val="24"/>
        </w:rPr>
        <w:t xml:space="preserve"> (запрашивается в управлении охраны объектов культурного наследия Нижегородской области)</w:t>
      </w:r>
      <w:r w:rsidR="00D45C7E" w:rsidRPr="00AA6514">
        <w:rPr>
          <w:rFonts w:ascii="Times New Roman" w:hAnsi="Times New Roman"/>
          <w:color w:val="000000" w:themeColor="text1"/>
          <w:sz w:val="24"/>
          <w:szCs w:val="24"/>
        </w:rPr>
        <w:t>;</w:t>
      </w:r>
      <w:proofErr w:type="gramEnd"/>
    </w:p>
    <w:p w14:paraId="18C30F30" w14:textId="77777777" w:rsidR="0060648D" w:rsidRPr="00AA6514" w:rsidRDefault="00D45C7E" w:rsidP="0060648D">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13) </w:t>
      </w:r>
      <w:r w:rsidRPr="00AA6514">
        <w:rPr>
          <w:rFonts w:ascii="Times New Roman" w:hAnsi="Times New Roman"/>
          <w:color w:val="000000" w:themeColor="text1"/>
          <w:sz w:val="24"/>
          <w:szCs w:val="24"/>
          <w:shd w:val="clear" w:color="auto" w:fill="FFFFFF"/>
        </w:rPr>
        <w:t xml:space="preserve">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w:t>
      </w:r>
      <w:proofErr w:type="gramStart"/>
      <w:r w:rsidRPr="00AA6514">
        <w:rPr>
          <w:rFonts w:ascii="Times New Roman" w:hAnsi="Times New Roman"/>
          <w:color w:val="000000" w:themeColor="text1"/>
          <w:sz w:val="24"/>
          <w:szCs w:val="24"/>
          <w:shd w:val="clear" w:color="auto" w:fill="FFFFFF"/>
        </w:rPr>
        <w:t>предоставил данный документ</w:t>
      </w:r>
      <w:proofErr w:type="gramEnd"/>
      <w:r w:rsidRPr="00AA6514">
        <w:rPr>
          <w:rFonts w:ascii="Times New Roman" w:hAnsi="Times New Roman"/>
          <w:color w:val="000000" w:themeColor="text1"/>
          <w:sz w:val="24"/>
          <w:szCs w:val="24"/>
          <w:shd w:val="clear" w:color="auto" w:fill="FFFFFF"/>
        </w:rPr>
        <w:t xml:space="preserve"> и сведения о нем отсутствует в Едином  государственном реестре недвижимости)</w:t>
      </w:r>
      <w:r w:rsidR="0060648D" w:rsidRPr="00AA6514">
        <w:rPr>
          <w:rFonts w:ascii="Times New Roman" w:hAnsi="Times New Roman"/>
          <w:color w:val="000000" w:themeColor="text1"/>
          <w:sz w:val="24"/>
          <w:szCs w:val="24"/>
        </w:rPr>
        <w:t>.</w:t>
      </w:r>
    </w:p>
    <w:p w14:paraId="0E2A5166" w14:textId="77777777" w:rsidR="00F04B2C" w:rsidRPr="00AA6514"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2.10.3.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088168EF" w14:textId="77777777" w:rsidR="005253A5" w:rsidRPr="00AA6514"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2.11.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A6514">
        <w:rPr>
          <w:rFonts w:ascii="Times New Roman" w:hAnsi="Times New Roman"/>
          <w:color w:val="000000" w:themeColor="text1"/>
          <w:sz w:val="24"/>
          <w:szCs w:val="24"/>
        </w:rPr>
        <w:t>о внесение изменений в выдаче разрешения на строительство</w:t>
      </w:r>
      <w:r w:rsidR="005253A5" w:rsidRPr="00AA6514">
        <w:rPr>
          <w:rFonts w:ascii="Times New Roman" w:hAnsi="Times New Roman"/>
          <w:color w:val="000000" w:themeColor="text1"/>
          <w:sz w:val="24"/>
          <w:szCs w:val="24"/>
        </w:rPr>
        <w:t xml:space="preserve"> в связи с продлением срока действия разрешения на строительство.</w:t>
      </w:r>
    </w:p>
    <w:p w14:paraId="67A3591C" w14:textId="77777777" w:rsidR="00F04B2C" w:rsidRPr="00AA6514"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2.11.1. Исчерпывающий перечень документов, подлежащих представлению заявителем самостоятельно:</w:t>
      </w:r>
    </w:p>
    <w:p w14:paraId="009E8189" w14:textId="77777777" w:rsidR="00AC4346" w:rsidRPr="00AA6514" w:rsidRDefault="00AC4346" w:rsidP="00AC4346">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AA6514">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w:t>
      </w:r>
      <w:r w:rsidR="0092112A"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 к настоящему Регламенту. </w:t>
      </w:r>
      <w:r w:rsidRPr="00AA6514">
        <w:rPr>
          <w:rFonts w:ascii="Times New Roman" w:hAnsi="Times New Roman"/>
          <w:bCs/>
          <w:color w:val="000000" w:themeColor="text1"/>
          <w:sz w:val="24"/>
          <w:szCs w:val="24"/>
          <w:lang w:eastAsia="ru-RU"/>
        </w:rPr>
        <w:t>Текст в заявлении о внесении изменений  может располагаться как на одном листе, так и допускается двусторонняя печать текста;</w:t>
      </w:r>
    </w:p>
    <w:p w14:paraId="5BDC09A2" w14:textId="77777777" w:rsidR="0083426B" w:rsidRPr="00AA6514" w:rsidRDefault="00AC4346"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 xml:space="preserve">2)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w:t>
      </w:r>
      <w:r w:rsidR="0083426B" w:rsidRPr="00AA6514">
        <w:rPr>
          <w:rFonts w:ascii="Times New Roman" w:hAnsi="Times New Roman"/>
          <w:bCs/>
          <w:color w:val="000000" w:themeColor="text1"/>
          <w:sz w:val="24"/>
          <w:szCs w:val="24"/>
        </w:rPr>
        <w:lastRenderedPageBreak/>
        <w:t xml:space="preserve">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236A73C8" w14:textId="77777777" w:rsidR="0083426B" w:rsidRPr="00AA6514" w:rsidRDefault="0083426B" w:rsidP="0083426B">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 xml:space="preserve">3) </w:t>
      </w:r>
      <w:r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AA6514">
        <w:rPr>
          <w:rFonts w:ascii="Times New Roman" w:hAnsi="Times New Roman"/>
          <w:color w:val="000000" w:themeColor="text1"/>
          <w:sz w:val="24"/>
          <w:szCs w:val="24"/>
        </w:rPr>
        <w:t xml:space="preserve">или) </w:t>
      </w:r>
      <w:proofErr w:type="gramEnd"/>
      <w:r w:rsidRPr="00AA6514">
        <w:rPr>
          <w:rFonts w:ascii="Times New Roman" w:hAnsi="Times New Roman"/>
          <w:color w:val="000000" w:themeColor="text1"/>
          <w:sz w:val="24"/>
          <w:szCs w:val="24"/>
        </w:rPr>
        <w:t>получения результата услуги) (предоставляется оригинал и копия);</w:t>
      </w:r>
    </w:p>
    <w:p w14:paraId="45E87C20" w14:textId="77777777" w:rsidR="0083426B" w:rsidRPr="00AA6514" w:rsidRDefault="0083426B"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4) документ, удостоверяющий личность представителей  - п</w:t>
      </w:r>
      <w:r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02EEA182" w14:textId="77777777" w:rsidR="00AC4346" w:rsidRPr="00AA6514" w:rsidRDefault="00D065C1" w:rsidP="0083426B">
      <w:pPr>
        <w:autoSpaceDE w:val="0"/>
        <w:spacing w:after="0" w:line="240" w:lineRule="auto"/>
        <w:ind w:firstLine="567"/>
        <w:jc w:val="both"/>
        <w:rPr>
          <w:rFonts w:ascii="Times New Roman" w:hAnsi="Times New Roman"/>
          <w:bCs/>
          <w:color w:val="000000" w:themeColor="text1"/>
          <w:sz w:val="24"/>
          <w:szCs w:val="24"/>
        </w:rPr>
      </w:pPr>
      <w:r w:rsidRPr="00AA6514">
        <w:rPr>
          <w:rFonts w:ascii="Times New Roman" w:hAnsi="Times New Roman"/>
          <w:bCs/>
          <w:color w:val="000000" w:themeColor="text1"/>
          <w:sz w:val="24"/>
          <w:szCs w:val="24"/>
        </w:rPr>
        <w:t>5) разрешение на строительство (</w:t>
      </w:r>
      <w:r w:rsidR="005A113F" w:rsidRPr="00AA6514">
        <w:rPr>
          <w:rFonts w:ascii="Times New Roman" w:hAnsi="Times New Roman"/>
          <w:bCs/>
          <w:color w:val="000000" w:themeColor="text1"/>
          <w:sz w:val="24"/>
          <w:szCs w:val="24"/>
        </w:rPr>
        <w:t>предоставляется оригинал</w:t>
      </w:r>
      <w:r w:rsidR="00DD3D35" w:rsidRPr="00AA6514">
        <w:rPr>
          <w:rFonts w:ascii="Times New Roman" w:hAnsi="Times New Roman"/>
          <w:bCs/>
          <w:color w:val="000000" w:themeColor="text1"/>
          <w:sz w:val="24"/>
          <w:szCs w:val="24"/>
        </w:rPr>
        <w:t xml:space="preserve"> на бумажном носителе в случае </w:t>
      </w:r>
      <w:r w:rsidR="005A113F" w:rsidRPr="00AA6514">
        <w:rPr>
          <w:rFonts w:ascii="Times New Roman" w:hAnsi="Times New Roman"/>
          <w:bCs/>
          <w:color w:val="000000" w:themeColor="text1"/>
          <w:sz w:val="24"/>
          <w:szCs w:val="24"/>
        </w:rPr>
        <w:t>обращения лично в Администрацию либо МФЦ для продления срока действия разрешения на строительство</w:t>
      </w:r>
      <w:r w:rsidR="006C1C80" w:rsidRPr="00AA6514">
        <w:rPr>
          <w:rFonts w:ascii="Times New Roman" w:hAnsi="Times New Roman"/>
          <w:bCs/>
          <w:color w:val="000000" w:themeColor="text1"/>
          <w:sz w:val="24"/>
          <w:szCs w:val="24"/>
        </w:rPr>
        <w:t>)</w:t>
      </w:r>
      <w:r w:rsidR="00AC4346" w:rsidRPr="00AA6514">
        <w:rPr>
          <w:rFonts w:ascii="Times New Roman" w:hAnsi="Times New Roman"/>
          <w:bCs/>
          <w:color w:val="000000" w:themeColor="text1"/>
          <w:sz w:val="24"/>
          <w:szCs w:val="24"/>
        </w:rPr>
        <w:t xml:space="preserve">. </w:t>
      </w:r>
    </w:p>
    <w:p w14:paraId="17B6AF74" w14:textId="77777777" w:rsidR="00F04B2C" w:rsidRPr="00AA6514" w:rsidRDefault="00F04B2C" w:rsidP="0059731C">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2.11.2.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w:t>
      </w:r>
      <w:r w:rsidR="0083426B" w:rsidRPr="00AA6514">
        <w:rPr>
          <w:rFonts w:ascii="Times New Roman" w:hAnsi="Times New Roman"/>
          <w:color w:val="000000" w:themeColor="text1"/>
          <w:sz w:val="24"/>
          <w:szCs w:val="24"/>
        </w:rPr>
        <w:t>й:</w:t>
      </w:r>
      <w:r w:rsidR="0059731C" w:rsidRPr="00AA6514">
        <w:rPr>
          <w:rFonts w:ascii="Times New Roman" w:hAnsi="Times New Roman"/>
          <w:color w:val="000000" w:themeColor="text1"/>
          <w:sz w:val="24"/>
          <w:szCs w:val="24"/>
        </w:rPr>
        <w:t xml:space="preserve">  </w:t>
      </w:r>
    </w:p>
    <w:p w14:paraId="5675A399" w14:textId="77777777" w:rsidR="00282AC8" w:rsidRPr="00AA6514" w:rsidRDefault="00282AC8" w:rsidP="0059731C">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Для принятия решения о продлении срока действия разрешения на строительство Администрация запрашивает в Федеральной службе государственной регистрации, кадастра и картографии либо в  Администрации информацию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разрешения на строительство или в</w:t>
      </w:r>
      <w:proofErr w:type="gramEnd"/>
      <w:r w:rsidRPr="00AA6514">
        <w:rPr>
          <w:rFonts w:ascii="Times New Roman" w:hAnsi="Times New Roman"/>
          <w:color w:val="000000" w:themeColor="text1"/>
          <w:sz w:val="24"/>
          <w:szCs w:val="24"/>
        </w:rPr>
        <w:t xml:space="preserve"> инспекции государственного строительного надзора Нижегородской области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7A1206BC" w14:textId="77777777" w:rsidR="00F04B2C" w:rsidRPr="00AA6514"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2.11.3.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2099588E"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2.12.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A6514">
        <w:rPr>
          <w:rFonts w:ascii="Times New Roman" w:hAnsi="Times New Roman"/>
          <w:color w:val="000000" w:themeColor="text1"/>
          <w:sz w:val="24"/>
          <w:szCs w:val="24"/>
        </w:rPr>
        <w:t>о внесение изменений в разрешение на строительство в целях корректировки проектной документации.</w:t>
      </w:r>
    </w:p>
    <w:p w14:paraId="35E6F59C"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2.12.1. Исчерпывающий перечень документов, подлежащих представлению заявителем самостоятельно:</w:t>
      </w:r>
    </w:p>
    <w:p w14:paraId="78693A16" w14:textId="77777777" w:rsidR="005253A5" w:rsidRPr="00AA6514" w:rsidRDefault="005253A5" w:rsidP="005253A5">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AA6514">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w:t>
      </w:r>
      <w:r w:rsidR="0092112A" w:rsidRPr="00AA6514">
        <w:rPr>
          <w:rFonts w:ascii="Times New Roman" w:hAnsi="Times New Roman"/>
          <w:color w:val="000000" w:themeColor="text1"/>
          <w:sz w:val="24"/>
          <w:szCs w:val="24"/>
        </w:rPr>
        <w:t>3</w:t>
      </w:r>
      <w:r w:rsidRPr="00AA6514">
        <w:rPr>
          <w:rFonts w:ascii="Times New Roman" w:hAnsi="Times New Roman"/>
          <w:color w:val="000000" w:themeColor="text1"/>
          <w:sz w:val="24"/>
          <w:szCs w:val="24"/>
        </w:rPr>
        <w:t xml:space="preserve"> к настоящему Регламенту. </w:t>
      </w:r>
      <w:r w:rsidRPr="00AA6514">
        <w:rPr>
          <w:rFonts w:ascii="Times New Roman" w:hAnsi="Times New Roman"/>
          <w:bCs/>
          <w:color w:val="000000" w:themeColor="text1"/>
          <w:sz w:val="24"/>
          <w:szCs w:val="24"/>
          <w:lang w:eastAsia="ru-RU"/>
        </w:rPr>
        <w:t>Текст в заявлении о внесении изменений может располагаться как на одном листе, так и допускается двусторонняя печать текста;</w:t>
      </w:r>
    </w:p>
    <w:p w14:paraId="77E644B7"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lastRenderedPageBreak/>
        <w:t>основании</w:t>
      </w:r>
      <w:proofErr w:type="gramEnd"/>
      <w:r w:rsidRPr="00AA6514">
        <w:rPr>
          <w:rFonts w:ascii="Times New Roman" w:hAnsi="Times New Roman"/>
          <w:color w:val="000000" w:themeColor="text1"/>
          <w:sz w:val="24"/>
          <w:szCs w:val="24"/>
        </w:rPr>
        <w:t xml:space="preserve">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57E721E1"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14:paraId="590BA940"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A6514">
        <w:rPr>
          <w:rFonts w:ascii="Times New Roman" w:hAnsi="Times New Roman"/>
          <w:color w:val="000000" w:themeColor="text1"/>
          <w:sz w:val="24"/>
          <w:szCs w:val="24"/>
        </w:rPr>
        <w:t>Росатом</w:t>
      </w:r>
      <w:proofErr w:type="spellEnd"/>
      <w:r w:rsidRPr="00AA6514">
        <w:rPr>
          <w:rFonts w:ascii="Times New Roman" w:hAnsi="Times New Roman"/>
          <w:color w:val="000000" w:themeColor="text1"/>
          <w:sz w:val="24"/>
          <w:szCs w:val="24"/>
        </w:rPr>
        <w:t>", Государственной корпорацией по космической деятельности "</w:t>
      </w:r>
      <w:proofErr w:type="spellStart"/>
      <w:r w:rsidRPr="00AA6514">
        <w:rPr>
          <w:rFonts w:ascii="Times New Roman" w:hAnsi="Times New Roman"/>
          <w:color w:val="000000" w:themeColor="text1"/>
          <w:sz w:val="24"/>
          <w:szCs w:val="24"/>
        </w:rPr>
        <w:t>Роскосмос</w:t>
      </w:r>
      <w:proofErr w:type="spellEnd"/>
      <w:r w:rsidRPr="00AA6514">
        <w:rPr>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A6514">
        <w:rPr>
          <w:rFonts w:ascii="Times New Roman" w:hAnsi="Times New Roman"/>
          <w:color w:val="000000" w:themeColor="text1"/>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A6514">
        <w:rPr>
          <w:rFonts w:ascii="Times New Roman" w:hAnsi="Times New Roman"/>
          <w:color w:val="000000" w:themeColor="text1"/>
          <w:sz w:val="24"/>
          <w:szCs w:val="24"/>
        </w:rPr>
        <w:t>определяющее</w:t>
      </w:r>
      <w:proofErr w:type="gramEnd"/>
      <w:r w:rsidRPr="00AA6514">
        <w:rPr>
          <w:rFonts w:ascii="Times New Roman" w:hAnsi="Times New Roman"/>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14:paraId="2F68E766"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5) решение общего собрания собственников помещений и </w:t>
      </w:r>
      <w:proofErr w:type="spellStart"/>
      <w:r w:rsidRPr="00AA6514">
        <w:rPr>
          <w:rFonts w:ascii="Times New Roman" w:hAnsi="Times New Roman"/>
          <w:color w:val="000000" w:themeColor="text1"/>
          <w:sz w:val="24"/>
          <w:szCs w:val="24"/>
        </w:rPr>
        <w:t>машино</w:t>
      </w:r>
      <w:proofErr w:type="spellEnd"/>
      <w:r w:rsidRPr="00AA6514">
        <w:rPr>
          <w:rFonts w:ascii="Times New Roman" w:hAnsi="Times New Roman"/>
          <w:color w:val="000000" w:themeColor="text1"/>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A6514">
        <w:rPr>
          <w:rFonts w:ascii="Times New Roman" w:hAnsi="Times New Roman"/>
          <w:color w:val="000000" w:themeColor="text1"/>
          <w:sz w:val="24"/>
          <w:szCs w:val="24"/>
        </w:rPr>
        <w:t>машино</w:t>
      </w:r>
      <w:proofErr w:type="spellEnd"/>
      <w:r w:rsidRPr="00AA6514">
        <w:rPr>
          <w:rFonts w:ascii="Times New Roman" w:hAnsi="Times New Roman"/>
          <w:color w:val="000000" w:themeColor="text1"/>
          <w:sz w:val="24"/>
          <w:szCs w:val="24"/>
        </w:rPr>
        <w:t>-мест в многоквартирном доме;</w:t>
      </w:r>
    </w:p>
    <w:p w14:paraId="66820427" w14:textId="77777777" w:rsidR="0083426B" w:rsidRPr="00AA6514" w:rsidRDefault="005253A5"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 xml:space="preserve">6)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24E62CAD" w14:textId="77777777" w:rsidR="0083426B" w:rsidRPr="00AA6514" w:rsidRDefault="0083426B" w:rsidP="0083426B">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 xml:space="preserve">7) </w:t>
      </w:r>
      <w:r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AA6514">
        <w:rPr>
          <w:rFonts w:ascii="Times New Roman" w:hAnsi="Times New Roman"/>
          <w:color w:val="000000" w:themeColor="text1"/>
          <w:sz w:val="24"/>
          <w:szCs w:val="24"/>
        </w:rPr>
        <w:t xml:space="preserve">или) </w:t>
      </w:r>
      <w:proofErr w:type="gramEnd"/>
      <w:r w:rsidRPr="00AA6514">
        <w:rPr>
          <w:rFonts w:ascii="Times New Roman" w:hAnsi="Times New Roman"/>
          <w:color w:val="000000" w:themeColor="text1"/>
          <w:sz w:val="24"/>
          <w:szCs w:val="24"/>
        </w:rPr>
        <w:t>получения результата услуги) (предоставляется оригинал и копия);</w:t>
      </w:r>
    </w:p>
    <w:p w14:paraId="2D4CC0E4" w14:textId="77777777" w:rsidR="0083426B" w:rsidRPr="00AA6514" w:rsidRDefault="0083426B"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8) документ, удостоверяющий личность представителей  - п</w:t>
      </w:r>
      <w:r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Pr="00AA6514">
        <w:rPr>
          <w:rFonts w:ascii="Times New Roman" w:hAnsi="Times New Roman"/>
          <w:bCs/>
          <w:color w:val="000000" w:themeColor="text1"/>
          <w:sz w:val="24"/>
          <w:szCs w:val="24"/>
        </w:rPr>
        <w:t xml:space="preserve">(выданный МВД России) (предоставляется оригинал для удостоверения личности при личном обращении). </w:t>
      </w:r>
    </w:p>
    <w:p w14:paraId="7490AEB6" w14:textId="77777777" w:rsidR="005253A5" w:rsidRPr="00AA6514" w:rsidRDefault="005253A5" w:rsidP="0083426B">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2.12.2.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6D8B6BAF"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14:paraId="18AF0440" w14:textId="77777777" w:rsidR="00623BC8" w:rsidRPr="00AA6514" w:rsidRDefault="00623BC8" w:rsidP="00623BC8">
      <w:pPr>
        <w:shd w:val="clear" w:color="auto" w:fill="FFFFFF"/>
        <w:spacing w:after="0" w:line="315" w:lineRule="atLeast"/>
        <w:ind w:firstLine="540"/>
        <w:jc w:val="both"/>
        <w:rPr>
          <w:rFonts w:ascii="Times New Roman" w:eastAsia="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2) при наличии соглашения о передаче в случаях, установленных бюджетным </w:t>
      </w:r>
      <w:hyperlink r:id="rId52" w:anchor="dst3928" w:history="1">
        <w:r w:rsidRPr="00AA6514">
          <w:rPr>
            <w:rStyle w:val="a6"/>
            <w:rFonts w:ascii="Times New Roman" w:hAnsi="Times New Roman"/>
            <w:color w:val="000000" w:themeColor="text1"/>
            <w:sz w:val="24"/>
            <w:szCs w:val="24"/>
            <w:u w:val="none"/>
          </w:rPr>
          <w:t>законодательством</w:t>
        </w:r>
      </w:hyperlink>
      <w:r w:rsidRPr="00AA6514">
        <w:rPr>
          <w:rStyle w:val="blk"/>
          <w:rFonts w:ascii="Times New Roman" w:hAnsi="Times New Roman"/>
          <w:color w:val="000000" w:themeColor="text1"/>
          <w:sz w:val="24"/>
          <w:szCs w:val="24"/>
        </w:rPr>
        <w:t xml:space="preserve"> Российской Федерации, органом государственной власти </w:t>
      </w:r>
      <w:r w:rsidRPr="00AA6514">
        <w:rPr>
          <w:rStyle w:val="blk"/>
          <w:rFonts w:ascii="Times New Roman" w:hAnsi="Times New Roman"/>
          <w:color w:val="000000" w:themeColor="text1"/>
          <w:sz w:val="24"/>
          <w:szCs w:val="24"/>
        </w:rPr>
        <w:lastRenderedPageBreak/>
        <w:t>(государственным органом), Государственной корпорацией по атомной энергии "</w:t>
      </w:r>
      <w:proofErr w:type="spellStart"/>
      <w:r w:rsidRPr="00AA6514">
        <w:rPr>
          <w:rStyle w:val="blk"/>
          <w:rFonts w:ascii="Times New Roman" w:hAnsi="Times New Roman"/>
          <w:color w:val="000000" w:themeColor="text1"/>
          <w:sz w:val="24"/>
          <w:szCs w:val="24"/>
        </w:rPr>
        <w:t>Росатом</w:t>
      </w:r>
      <w:proofErr w:type="spellEnd"/>
      <w:r w:rsidRPr="00AA6514">
        <w:rPr>
          <w:rStyle w:val="blk"/>
          <w:rFonts w:ascii="Times New Roman" w:hAnsi="Times New Roman"/>
          <w:color w:val="000000" w:themeColor="text1"/>
          <w:sz w:val="24"/>
          <w:szCs w:val="24"/>
        </w:rPr>
        <w:t>", Государственной корпорацией по космической деятельности "</w:t>
      </w:r>
      <w:proofErr w:type="spellStart"/>
      <w:r w:rsidRPr="00AA6514">
        <w:rPr>
          <w:rStyle w:val="blk"/>
          <w:rFonts w:ascii="Times New Roman" w:hAnsi="Times New Roman"/>
          <w:color w:val="000000" w:themeColor="text1"/>
          <w:sz w:val="24"/>
          <w:szCs w:val="24"/>
        </w:rPr>
        <w:t>Роскосмос</w:t>
      </w:r>
      <w:proofErr w:type="spellEnd"/>
      <w:r w:rsidRPr="00AA6514">
        <w:rPr>
          <w:rStyle w:val="blk"/>
          <w:rFonts w:ascii="Times New Roman" w:hAnsi="Times New Roman"/>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A6514">
        <w:rPr>
          <w:rStyle w:val="blk"/>
          <w:rFonts w:ascii="Times New Roman" w:hAnsi="Times New Roman"/>
          <w:color w:val="000000" w:themeColor="text1"/>
          <w:sz w:val="24"/>
          <w:szCs w:val="24"/>
        </w:rPr>
        <w:t xml:space="preserve"> соглашение (запрашиваются в соответствующем органе власти либо организации);</w:t>
      </w:r>
    </w:p>
    <w:p w14:paraId="0D42BF7A"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53" w:anchor="dst100014" w:history="1">
        <w:r w:rsidRPr="00AA6514">
          <w:rPr>
            <w:rStyle w:val="a6"/>
            <w:rFonts w:ascii="Times New Roman" w:hAnsi="Times New Roman"/>
            <w:color w:val="000000" w:themeColor="text1"/>
            <w:sz w:val="24"/>
            <w:szCs w:val="24"/>
            <w:u w:val="none"/>
          </w:rPr>
          <w:t>случаев</w:t>
        </w:r>
      </w:hyperlink>
      <w:r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A6514">
        <w:rPr>
          <w:rStyle w:val="blk"/>
          <w:rFonts w:ascii="Times New Roman" w:hAnsi="Times New Roman"/>
          <w:color w:val="000000" w:themeColor="text1"/>
          <w:sz w:val="24"/>
          <w:szCs w:val="24"/>
        </w:rPr>
        <w:t xml:space="preserve"> </w:t>
      </w:r>
      <w:proofErr w:type="gramStart"/>
      <w:r w:rsidRPr="00AA6514">
        <w:rPr>
          <w:rStyle w:val="blk"/>
          <w:rFonts w:ascii="Times New Roman" w:hAnsi="Times New Roman"/>
          <w:color w:val="000000" w:themeColor="text1"/>
          <w:sz w:val="24"/>
          <w:szCs w:val="24"/>
        </w:rPr>
        <w:t>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w:t>
      </w:r>
      <w:proofErr w:type="gramEnd"/>
      <w:r w:rsidRPr="00AA6514">
        <w:rPr>
          <w:rStyle w:val="blk"/>
          <w:rFonts w:ascii="Times New Roman" w:hAnsi="Times New Roman"/>
          <w:color w:val="000000" w:themeColor="text1"/>
          <w:sz w:val="24"/>
          <w:szCs w:val="24"/>
        </w:rPr>
        <w:t xml:space="preserve">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p>
    <w:p w14:paraId="54B875F3"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4) результаты инженерных изысканий и следующие материалы, содержащиеся в утвержденной в соответствии с </w:t>
      </w:r>
      <w:hyperlink r:id="rId54" w:anchor="dst3049" w:history="1">
        <w:r w:rsidRPr="00AA6514">
          <w:rPr>
            <w:rStyle w:val="a6"/>
            <w:rFonts w:ascii="Times New Roman" w:hAnsi="Times New Roman"/>
            <w:color w:val="000000" w:themeColor="text1"/>
            <w:sz w:val="24"/>
            <w:szCs w:val="24"/>
            <w:u w:val="none"/>
          </w:rPr>
          <w:t>частью 15 статьи 48</w:t>
        </w:r>
      </w:hyperlink>
      <w:r w:rsidRPr="00AA6514">
        <w:rPr>
          <w:rStyle w:val="blk"/>
          <w:rFonts w:ascii="Times New Roman" w:hAnsi="Times New Roman"/>
          <w:color w:val="000000" w:themeColor="text1"/>
          <w:sz w:val="24"/>
          <w:szCs w:val="24"/>
        </w:rPr>
        <w:t> Градостроительного кодекса Российской Федерации проектной документации:</w:t>
      </w:r>
    </w:p>
    <w:p w14:paraId="4391C1D2"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а) пояснительная записка;</w:t>
      </w:r>
    </w:p>
    <w:p w14:paraId="49C56743"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5" w:anchor="dst100014" w:history="1">
        <w:r w:rsidRPr="00AA6514">
          <w:rPr>
            <w:rStyle w:val="a6"/>
            <w:rFonts w:ascii="Times New Roman" w:hAnsi="Times New Roman"/>
            <w:color w:val="000000" w:themeColor="text1"/>
            <w:sz w:val="24"/>
            <w:szCs w:val="24"/>
            <w:u w:val="none"/>
          </w:rPr>
          <w:t>случаев</w:t>
        </w:r>
      </w:hyperlink>
      <w:r w:rsidRPr="00AA6514">
        <w:rPr>
          <w:rStyle w:val="blk"/>
          <w:rFonts w:ascii="Times New Roman" w:hAnsi="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14:paraId="3517443E"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58A1BC43"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C049F4"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1EE1F9E6"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lastRenderedPageBreak/>
        <w:t>5) положительное заключение экспертизы проектной документации (в части соответствия проектной документации требованиям, указанным в </w:t>
      </w:r>
      <w:hyperlink r:id="rId56" w:anchor="dst2910" w:history="1">
        <w:r w:rsidRPr="00AA6514">
          <w:rPr>
            <w:rStyle w:val="a6"/>
            <w:rFonts w:ascii="Times New Roman" w:hAnsi="Times New Roman"/>
            <w:color w:val="000000" w:themeColor="text1"/>
            <w:sz w:val="24"/>
            <w:szCs w:val="24"/>
            <w:u w:val="none"/>
          </w:rPr>
          <w:t>пункте 1 части 5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A6514">
        <w:rPr>
          <w:rStyle w:val="blk"/>
          <w:rFonts w:ascii="Times New Roman" w:hAnsi="Times New Roman"/>
          <w:color w:val="000000" w:themeColor="text1"/>
          <w:sz w:val="24"/>
          <w:szCs w:val="24"/>
        </w:rPr>
        <w:t xml:space="preserve"> </w:t>
      </w:r>
      <w:proofErr w:type="gramStart"/>
      <w:r w:rsidRPr="00AA6514">
        <w:rPr>
          <w:rStyle w:val="blk"/>
          <w:rFonts w:ascii="Times New Roman" w:hAnsi="Times New Roman"/>
          <w:color w:val="000000" w:themeColor="text1"/>
          <w:sz w:val="24"/>
          <w:szCs w:val="24"/>
        </w:rPr>
        <w:t>случае, предусмотренном </w:t>
      </w:r>
      <w:hyperlink r:id="rId57" w:anchor="dst448" w:history="1">
        <w:r w:rsidRPr="00AA6514">
          <w:rPr>
            <w:rStyle w:val="a6"/>
            <w:rFonts w:ascii="Times New Roman" w:hAnsi="Times New Roman"/>
            <w:color w:val="000000" w:themeColor="text1"/>
            <w:sz w:val="24"/>
            <w:szCs w:val="24"/>
            <w:u w:val="none"/>
          </w:rPr>
          <w:t>частью 12.1 статьи 48</w:t>
        </w:r>
      </w:hyperlink>
      <w:r w:rsidRPr="00AA6514">
        <w:rPr>
          <w:rStyle w:val="blk"/>
          <w:rFonts w:ascii="Times New Roman" w:hAnsi="Times New Roman"/>
          <w:color w:val="000000" w:themeColor="text1"/>
          <w:sz w:val="24"/>
          <w:szCs w:val="24"/>
        </w:rPr>
        <w:t> Градостроительного кодекса Российской Федерации), если такая проектная документация подлежит экспертизе в соответствии со </w:t>
      </w:r>
      <w:hyperlink r:id="rId58" w:anchor="dst3219" w:history="1">
        <w:r w:rsidRPr="00AA6514">
          <w:rPr>
            <w:rStyle w:val="a6"/>
            <w:rFonts w:ascii="Times New Roman" w:hAnsi="Times New Roman"/>
            <w:color w:val="000000" w:themeColor="text1"/>
            <w:sz w:val="24"/>
            <w:szCs w:val="24"/>
            <w:u w:val="none"/>
          </w:rPr>
          <w:t>статьей 49</w:t>
        </w:r>
      </w:hyperlink>
      <w:r w:rsidRPr="00AA6514">
        <w:rPr>
          <w:rStyle w:val="blk"/>
          <w:rFonts w:ascii="Times New Roman" w:hAnsi="Times New Roman"/>
          <w:color w:val="000000" w:themeColor="text1"/>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9" w:anchor="dst3177" w:history="1">
        <w:r w:rsidRPr="00AA6514">
          <w:rPr>
            <w:rStyle w:val="a6"/>
            <w:rFonts w:ascii="Times New Roman" w:hAnsi="Times New Roman"/>
            <w:color w:val="000000" w:themeColor="text1"/>
            <w:sz w:val="24"/>
            <w:szCs w:val="24"/>
            <w:u w:val="none"/>
          </w:rPr>
          <w:t>частью 3.4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0" w:anchor="dst3300" w:history="1">
        <w:r w:rsidRPr="00AA6514">
          <w:rPr>
            <w:rStyle w:val="a6"/>
            <w:rFonts w:ascii="Times New Roman" w:hAnsi="Times New Roman"/>
            <w:color w:val="000000" w:themeColor="text1"/>
            <w:sz w:val="24"/>
            <w:szCs w:val="24"/>
            <w:u w:val="none"/>
          </w:rPr>
          <w:t>частью 6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w:t>
      </w:r>
      <w:proofErr w:type="gramEnd"/>
      <w:r w:rsidRPr="00AA6514">
        <w:rPr>
          <w:rStyle w:val="blk"/>
          <w:rFonts w:ascii="Times New Roman" w:hAnsi="Times New Roman"/>
          <w:color w:val="000000" w:themeColor="text1"/>
          <w:sz w:val="24"/>
          <w:szCs w:val="24"/>
        </w:rPr>
        <w:t xml:space="preserve">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5E3CA161"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6) подтверждение соответствия вносимых в проектную документацию изменений требованиям, указанным в </w:t>
      </w:r>
      <w:hyperlink r:id="rId61" w:anchor="dst3054" w:history="1">
        <w:r w:rsidRPr="00AA6514">
          <w:rPr>
            <w:rStyle w:val="a6"/>
            <w:rFonts w:ascii="Times New Roman" w:hAnsi="Times New Roman"/>
            <w:color w:val="000000" w:themeColor="text1"/>
            <w:sz w:val="24"/>
            <w:szCs w:val="24"/>
            <w:u w:val="none"/>
          </w:rPr>
          <w:t>части 3.8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A6514">
        <w:rPr>
          <w:rStyle w:val="blk"/>
          <w:rFonts w:ascii="Times New Roman" w:hAnsi="Times New Roman"/>
          <w:color w:val="000000" w:themeColor="text1"/>
          <w:sz w:val="24"/>
          <w:szCs w:val="24"/>
        </w:rPr>
        <w:t xml:space="preserve"> проектную документацию в соответствии с </w:t>
      </w:r>
      <w:hyperlink r:id="rId62" w:anchor="dst3054" w:history="1">
        <w:r w:rsidRPr="00AA6514">
          <w:rPr>
            <w:rStyle w:val="a6"/>
            <w:rFonts w:ascii="Times New Roman" w:hAnsi="Times New Roman"/>
            <w:color w:val="000000" w:themeColor="text1"/>
            <w:sz w:val="24"/>
            <w:szCs w:val="24"/>
            <w:u w:val="none"/>
          </w:rPr>
          <w:t>частью 3.8 статьи 49</w:t>
        </w:r>
      </w:hyperlink>
      <w:r w:rsidRPr="00AA6514">
        <w:rPr>
          <w:rStyle w:val="blk"/>
          <w:rFonts w:ascii="Times New Roman" w:hAnsi="Times New Roman"/>
          <w:color w:val="000000" w:themeColor="text1"/>
          <w:sz w:val="24"/>
          <w:szCs w:val="24"/>
        </w:rPr>
        <w:t xml:space="preserve"> 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14:paraId="5707E240"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proofErr w:type="gramStart"/>
      <w:r w:rsidRPr="00AA6514">
        <w:rPr>
          <w:rStyle w:val="blk"/>
          <w:rFonts w:ascii="Times New Roman" w:hAnsi="Times New Roman"/>
          <w:color w:val="000000" w:themeColor="text1"/>
          <w:sz w:val="24"/>
          <w:szCs w:val="24"/>
        </w:rPr>
        <w:t>7) подтверждение соответствия вносимых в проектную документацию изменений требованиям, указанным в </w:t>
      </w:r>
      <w:hyperlink r:id="rId63" w:anchor="dst3060" w:history="1">
        <w:r w:rsidRPr="00AA6514">
          <w:rPr>
            <w:rStyle w:val="a6"/>
            <w:rFonts w:ascii="Times New Roman" w:hAnsi="Times New Roman"/>
            <w:color w:val="000000" w:themeColor="text1"/>
            <w:sz w:val="24"/>
            <w:szCs w:val="24"/>
            <w:u w:val="none"/>
          </w:rPr>
          <w:t>части 3.9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4" w:anchor="dst3060" w:history="1">
        <w:r w:rsidRPr="00AA6514">
          <w:rPr>
            <w:rStyle w:val="a6"/>
            <w:rFonts w:ascii="Times New Roman" w:hAnsi="Times New Roman"/>
            <w:color w:val="000000" w:themeColor="text1"/>
            <w:sz w:val="24"/>
            <w:szCs w:val="24"/>
            <w:u w:val="none"/>
          </w:rPr>
          <w:t>частью 3.9 статьи 49</w:t>
        </w:r>
      </w:hyperlink>
      <w:r w:rsidRPr="00AA6514">
        <w:rPr>
          <w:rStyle w:val="blk"/>
          <w:rFonts w:ascii="Times New Roman" w:hAnsi="Times New Roman"/>
          <w:color w:val="000000" w:themeColor="text1"/>
          <w:sz w:val="24"/>
          <w:szCs w:val="24"/>
        </w:rPr>
        <w:t> Градостроительного кодекса Российской Федерации (данные документы содержаться в Единой государственной информационной системе обеспечения</w:t>
      </w:r>
      <w:proofErr w:type="gramEnd"/>
      <w:r w:rsidRPr="00AA6514">
        <w:rPr>
          <w:rStyle w:val="blk"/>
          <w:rFonts w:ascii="Times New Roman" w:hAnsi="Times New Roman"/>
          <w:color w:val="000000" w:themeColor="text1"/>
          <w:sz w:val="24"/>
          <w:szCs w:val="24"/>
        </w:rPr>
        <w:t xml:space="preserve"> градостроительной деятельности либо запрашиваются в соответствующих  органах или организациях); </w:t>
      </w:r>
    </w:p>
    <w:p w14:paraId="647F8D2F" w14:textId="77777777" w:rsidR="00623BC8" w:rsidRPr="00AA6514" w:rsidRDefault="00623BC8" w:rsidP="00623BC8">
      <w:pPr>
        <w:shd w:val="clear" w:color="auto" w:fill="FFFFFF"/>
        <w:spacing w:after="0" w:line="315" w:lineRule="atLeast"/>
        <w:ind w:firstLine="540"/>
        <w:jc w:val="both"/>
        <w:rPr>
          <w:rStyle w:val="blk"/>
          <w:rFonts w:ascii="Times New Roman" w:hAnsi="Times New Roman"/>
          <w:color w:val="000000" w:themeColor="text1"/>
          <w:sz w:val="24"/>
          <w:szCs w:val="24"/>
        </w:rPr>
      </w:pPr>
      <w:r w:rsidRPr="00AA6514">
        <w:rPr>
          <w:rStyle w:val="blk"/>
          <w:rFonts w:ascii="Times New Roman" w:hAnsi="Times New Roman"/>
          <w:color w:val="000000" w:themeColor="text1"/>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5" w:anchor="dst100628" w:history="1">
        <w:r w:rsidRPr="00AA6514">
          <w:rPr>
            <w:rStyle w:val="a6"/>
            <w:rFonts w:ascii="Times New Roman" w:hAnsi="Times New Roman"/>
            <w:color w:val="000000" w:themeColor="text1"/>
            <w:sz w:val="24"/>
            <w:szCs w:val="24"/>
            <w:u w:val="none"/>
          </w:rPr>
          <w:t>статьей 40</w:t>
        </w:r>
      </w:hyperlink>
      <w:r w:rsidRPr="00AA6514">
        <w:rPr>
          <w:rStyle w:val="blk"/>
          <w:rFonts w:ascii="Times New Roman" w:hAnsi="Times New Roman"/>
          <w:color w:val="000000" w:themeColor="text1"/>
          <w:sz w:val="24"/>
          <w:szCs w:val="24"/>
        </w:rPr>
        <w:t> Градостроительного кодекса Российской Федерации) (запрашивается в городских и 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p>
    <w:p w14:paraId="0C583F69"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r w:rsidRPr="00AA6514">
        <w:rPr>
          <w:rFonts w:ascii="Times New Roman" w:hAnsi="Times New Roman"/>
          <w:color w:val="000000" w:themeColor="text1"/>
          <w:sz w:val="24"/>
          <w:szCs w:val="24"/>
          <w:shd w:val="clear" w:color="auto" w:fill="FFFFFF"/>
        </w:rPr>
        <w:t xml:space="preserve">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(запрашивается по каналам межведомственного взаимодействия в </w:t>
      </w:r>
      <w:proofErr w:type="spellStart"/>
      <w:r w:rsidRPr="00AA6514">
        <w:rPr>
          <w:rFonts w:ascii="Times New Roman" w:hAnsi="Times New Roman"/>
          <w:color w:val="000000" w:themeColor="text1"/>
          <w:sz w:val="24"/>
          <w:szCs w:val="24"/>
          <w:shd w:val="clear" w:color="auto" w:fill="FFFFFF"/>
        </w:rPr>
        <w:t>Росаккредитации</w:t>
      </w:r>
      <w:proofErr w:type="spellEnd"/>
      <w:r w:rsidRPr="00AA6514">
        <w:rPr>
          <w:rFonts w:ascii="Times New Roman" w:hAnsi="Times New Roman"/>
          <w:color w:val="000000" w:themeColor="text1"/>
          <w:sz w:val="24"/>
          <w:szCs w:val="24"/>
          <w:shd w:val="clear" w:color="auto" w:fill="FFFFFF"/>
        </w:rPr>
        <w:t>);</w:t>
      </w:r>
    </w:p>
    <w:p w14:paraId="308551DF" w14:textId="77777777" w:rsidR="00623BC8"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proofErr w:type="gramStart"/>
      <w:r w:rsidRPr="00AA6514">
        <w:rPr>
          <w:rFonts w:ascii="Times New Roman" w:hAnsi="Times New Roman"/>
          <w:color w:val="000000" w:themeColor="text1"/>
          <w:sz w:val="24"/>
          <w:szCs w:val="24"/>
          <w:shd w:val="clear" w:color="auto" w:fill="FFFFFF"/>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w:t>
      </w:r>
      <w:r w:rsidRPr="00AA6514">
        <w:rPr>
          <w:rFonts w:ascii="Times New Roman" w:hAnsi="Times New Roman"/>
          <w:color w:val="000000" w:themeColor="text1"/>
          <w:sz w:val="24"/>
          <w:szCs w:val="24"/>
          <w:shd w:val="clear" w:color="auto" w:fill="FFFFFF"/>
        </w:rPr>
        <w:lastRenderedPageBreak/>
        <w:t>размещением которого в соответствии с </w:t>
      </w:r>
      <w:hyperlink r:id="rId66" w:anchor="dst1893" w:history="1">
        <w:r w:rsidRPr="00AA6514">
          <w:rPr>
            <w:rStyle w:val="a6"/>
            <w:rFonts w:ascii="Times New Roman" w:hAnsi="Times New Roman"/>
            <w:color w:val="000000" w:themeColor="text1"/>
            <w:sz w:val="24"/>
            <w:szCs w:val="24"/>
            <w:u w:val="none"/>
            <w:shd w:val="clear" w:color="auto" w:fill="FFFFFF"/>
          </w:rPr>
          <w:t>законодательством</w:t>
        </w:r>
      </w:hyperlink>
      <w:r w:rsidRPr="00AA6514">
        <w:rPr>
          <w:rFonts w:ascii="Times New Roman" w:hAnsi="Times New Roman"/>
          <w:color w:val="000000" w:themeColor="text1"/>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A6514">
        <w:rPr>
          <w:rFonts w:ascii="Times New Roman" w:hAnsi="Times New Roman"/>
          <w:color w:val="000000" w:themeColor="text1"/>
          <w:sz w:val="24"/>
          <w:szCs w:val="24"/>
          <w:shd w:val="clear" w:color="auto" w:fill="FFFFFF"/>
        </w:rPr>
        <w:t xml:space="preserve">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w:t>
      </w:r>
    </w:p>
    <w:p w14:paraId="05A2B0BB" w14:textId="77777777" w:rsidR="00D45C7E" w:rsidRPr="00AA6514" w:rsidRDefault="00623BC8" w:rsidP="00623BC8">
      <w:pPr>
        <w:shd w:val="clear" w:color="auto" w:fill="FFFFFF"/>
        <w:spacing w:after="0" w:line="315" w:lineRule="atLeast"/>
        <w:ind w:firstLine="540"/>
        <w:jc w:val="both"/>
        <w:rPr>
          <w:rFonts w:ascii="Times New Roman" w:hAnsi="Times New Roman"/>
          <w:color w:val="000000" w:themeColor="text1"/>
          <w:sz w:val="24"/>
          <w:szCs w:val="24"/>
          <w:shd w:val="clear" w:color="auto" w:fill="FFFFFF"/>
        </w:rPr>
      </w:pPr>
      <w:proofErr w:type="gramStart"/>
      <w:r w:rsidRPr="00AA6514">
        <w:rPr>
          <w:rFonts w:ascii="Times New Roman" w:hAnsi="Times New Roman"/>
          <w:color w:val="000000" w:themeColor="text1"/>
          <w:sz w:val="24"/>
          <w:szCs w:val="24"/>
          <w:shd w:val="clear" w:color="auto" w:fill="FFFFFF"/>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AA6514">
        <w:rPr>
          <w:rFonts w:ascii="Times New Roman" w:hAnsi="Times New Roman"/>
          <w:color w:val="000000" w:themeColor="text1"/>
          <w:sz w:val="24"/>
          <w:szCs w:val="24"/>
          <w:shd w:val="clear" w:color="auto" w:fill="FFFFFF"/>
        </w:rPr>
        <w:t xml:space="preserve"> </w:t>
      </w:r>
      <w:proofErr w:type="gramStart"/>
      <w:r w:rsidRPr="00AA6514">
        <w:rPr>
          <w:rFonts w:ascii="Times New Roman" w:hAnsi="Times New Roman"/>
          <w:color w:val="000000" w:themeColor="text1"/>
          <w:sz w:val="24"/>
          <w:szCs w:val="24"/>
          <w:shd w:val="clear" w:color="auto" w:fill="FFFFFF"/>
        </w:rPr>
        <w:t>Российской Федерации  или Нижегородской областью) (данный документ находится в распоряжении Администрации)</w:t>
      </w:r>
      <w:r w:rsidR="00D45C7E" w:rsidRPr="00AA6514">
        <w:rPr>
          <w:rFonts w:ascii="Times New Roman" w:hAnsi="Times New Roman"/>
          <w:color w:val="000000" w:themeColor="text1"/>
          <w:sz w:val="24"/>
          <w:szCs w:val="24"/>
          <w:shd w:val="clear" w:color="auto" w:fill="FFFFFF"/>
        </w:rPr>
        <w:t>;</w:t>
      </w:r>
      <w:proofErr w:type="gramEnd"/>
    </w:p>
    <w:p w14:paraId="4D62ABCE" w14:textId="77777777" w:rsidR="005253A5" w:rsidRPr="00AA6514" w:rsidRDefault="00D45C7E" w:rsidP="00623BC8">
      <w:pPr>
        <w:shd w:val="clear" w:color="auto" w:fill="FFFFFF"/>
        <w:spacing w:after="0" w:line="315" w:lineRule="atLeast"/>
        <w:ind w:firstLine="540"/>
        <w:jc w:val="both"/>
        <w:rPr>
          <w:rFonts w:ascii="Times New Roman" w:hAnsi="Times New Roman"/>
          <w:color w:val="000000" w:themeColor="text1"/>
          <w:sz w:val="24"/>
          <w:szCs w:val="24"/>
        </w:rPr>
      </w:pPr>
      <w:r w:rsidRPr="00AA6514">
        <w:rPr>
          <w:rFonts w:ascii="Times New Roman" w:hAnsi="Times New Roman"/>
          <w:color w:val="000000" w:themeColor="text1"/>
          <w:sz w:val="24"/>
          <w:szCs w:val="24"/>
          <w:shd w:val="clear" w:color="auto" w:fill="FFFFFF"/>
        </w:rPr>
        <w:t xml:space="preserve">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w:t>
      </w:r>
      <w:proofErr w:type="gramStart"/>
      <w:r w:rsidRPr="00AA6514">
        <w:rPr>
          <w:rFonts w:ascii="Times New Roman" w:hAnsi="Times New Roman"/>
          <w:color w:val="000000" w:themeColor="text1"/>
          <w:sz w:val="24"/>
          <w:szCs w:val="24"/>
          <w:shd w:val="clear" w:color="auto" w:fill="FFFFFF"/>
        </w:rPr>
        <w:t>предоставил данный документ</w:t>
      </w:r>
      <w:proofErr w:type="gramEnd"/>
      <w:r w:rsidRPr="00AA6514">
        <w:rPr>
          <w:rFonts w:ascii="Times New Roman" w:hAnsi="Times New Roman"/>
          <w:color w:val="000000" w:themeColor="text1"/>
          <w:sz w:val="24"/>
          <w:szCs w:val="24"/>
          <w:shd w:val="clear" w:color="auto" w:fill="FFFFFF"/>
        </w:rPr>
        <w:t xml:space="preserve"> и сведения о нем отсутствует в Едином  государственном реестре недвижимости)</w:t>
      </w:r>
      <w:r w:rsidR="005253A5" w:rsidRPr="00AA6514">
        <w:rPr>
          <w:rFonts w:ascii="Times New Roman" w:hAnsi="Times New Roman"/>
          <w:color w:val="000000" w:themeColor="text1"/>
          <w:sz w:val="24"/>
          <w:szCs w:val="24"/>
          <w:shd w:val="clear" w:color="auto" w:fill="FFFFFF"/>
        </w:rPr>
        <w:t>.</w:t>
      </w:r>
    </w:p>
    <w:p w14:paraId="5D65EEAD" w14:textId="77777777" w:rsidR="005253A5" w:rsidRPr="00AA6514"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2.12.3.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2A8251D1" w14:textId="77777777" w:rsidR="00502996" w:rsidRPr="00AA6514" w:rsidRDefault="00502996" w:rsidP="00502996">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2.13.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A6514">
        <w:rPr>
          <w:rFonts w:ascii="Times New Roman" w:hAnsi="Times New Roman"/>
          <w:color w:val="000000" w:themeColor="text1"/>
          <w:sz w:val="24"/>
          <w:szCs w:val="24"/>
        </w:rPr>
        <w:t xml:space="preserve">о внесение изменений в разрешение на строительство  в связи </w:t>
      </w:r>
      <w:r w:rsidR="000806ED" w:rsidRPr="00AA6514">
        <w:rPr>
          <w:rFonts w:ascii="Times New Roman" w:hAnsi="Times New Roman"/>
          <w:color w:val="000000" w:themeColor="text1"/>
          <w:sz w:val="24"/>
          <w:szCs w:val="24"/>
        </w:rPr>
        <w:t>с переходом прав на земельный участок или образования земельного участка</w:t>
      </w:r>
      <w:r w:rsidRPr="00AA6514">
        <w:rPr>
          <w:rFonts w:ascii="Times New Roman" w:hAnsi="Times New Roman"/>
          <w:color w:val="000000" w:themeColor="text1"/>
          <w:sz w:val="24"/>
          <w:szCs w:val="24"/>
        </w:rPr>
        <w:t>.</w:t>
      </w:r>
    </w:p>
    <w:p w14:paraId="64899923" w14:textId="77777777" w:rsidR="00502996" w:rsidRPr="00AA6514" w:rsidRDefault="00502996" w:rsidP="00502996">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0806ED" w:rsidRPr="00AA6514">
        <w:rPr>
          <w:rFonts w:ascii="Times New Roman" w:hAnsi="Times New Roman"/>
          <w:color w:val="000000" w:themeColor="text1"/>
          <w:sz w:val="24"/>
          <w:szCs w:val="24"/>
        </w:rPr>
        <w:t>3</w:t>
      </w:r>
      <w:r w:rsidRPr="00AA6514">
        <w:rPr>
          <w:rFonts w:ascii="Times New Roman" w:hAnsi="Times New Roman"/>
          <w:color w:val="000000" w:themeColor="text1"/>
          <w:sz w:val="24"/>
          <w:szCs w:val="24"/>
        </w:rPr>
        <w:t>.1. Исчерпывающий перечень документов, подлежащих представлению заявителем самостоятельно:</w:t>
      </w:r>
    </w:p>
    <w:p w14:paraId="0DC4C83B" w14:textId="77777777" w:rsidR="00D065C1" w:rsidRPr="00AA6514" w:rsidRDefault="00D065C1"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уведомление о переходе прав на земельные участки, об образовании земельного участка по форме согласно приложению </w:t>
      </w:r>
      <w:r w:rsidR="0092112A"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 xml:space="preserve"> к настоящему Регламенту с указанием реквизитов:</w:t>
      </w:r>
    </w:p>
    <w:p w14:paraId="51424438" w14:textId="77777777" w:rsidR="00D065C1" w:rsidRPr="00AA6514" w:rsidRDefault="00D065C1"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а) правоустанавливающи</w:t>
      </w:r>
      <w:r w:rsidR="00B66E41" w:rsidRPr="00AA6514">
        <w:rPr>
          <w:rFonts w:ascii="Times New Roman" w:hAnsi="Times New Roman"/>
          <w:color w:val="000000" w:themeColor="text1"/>
          <w:sz w:val="24"/>
          <w:szCs w:val="24"/>
        </w:rPr>
        <w:t>х</w:t>
      </w:r>
      <w:r w:rsidRPr="00AA6514">
        <w:rPr>
          <w:rFonts w:ascii="Times New Roman" w:hAnsi="Times New Roman"/>
          <w:color w:val="000000" w:themeColor="text1"/>
          <w:sz w:val="24"/>
          <w:szCs w:val="24"/>
        </w:rPr>
        <w:t xml:space="preserve"> документ</w:t>
      </w:r>
      <w:r w:rsidR="00B66E41" w:rsidRPr="00AA6514">
        <w:rPr>
          <w:rFonts w:ascii="Times New Roman" w:hAnsi="Times New Roman"/>
          <w:color w:val="000000" w:themeColor="text1"/>
          <w:sz w:val="24"/>
          <w:szCs w:val="24"/>
        </w:rPr>
        <w:t>ов</w:t>
      </w:r>
      <w:r w:rsidRPr="00AA6514">
        <w:rPr>
          <w:rFonts w:ascii="Times New Roman" w:hAnsi="Times New Roman"/>
          <w:color w:val="000000" w:themeColor="text1"/>
          <w:sz w:val="24"/>
          <w:szCs w:val="24"/>
        </w:rPr>
        <w:t xml:space="preserve"> </w:t>
      </w:r>
      <w:r w:rsidR="00B66E41" w:rsidRPr="00AA6514">
        <w:rPr>
          <w:rFonts w:ascii="Times New Roman" w:hAnsi="Times New Roman"/>
          <w:color w:val="000000" w:themeColor="text1"/>
          <w:sz w:val="24"/>
          <w:szCs w:val="24"/>
        </w:rPr>
        <w:t xml:space="preserve">на </w:t>
      </w:r>
      <w:r w:rsidRPr="00AA6514">
        <w:rPr>
          <w:rFonts w:ascii="Times New Roman" w:hAnsi="Times New Roman"/>
          <w:color w:val="000000" w:themeColor="text1"/>
          <w:sz w:val="24"/>
          <w:szCs w:val="24"/>
        </w:rPr>
        <w:t xml:space="preserve"> земельн</w:t>
      </w:r>
      <w:r w:rsidR="00B66E41" w:rsidRPr="00AA6514">
        <w:rPr>
          <w:rFonts w:ascii="Times New Roman" w:hAnsi="Times New Roman"/>
          <w:color w:val="000000" w:themeColor="text1"/>
          <w:sz w:val="24"/>
          <w:szCs w:val="24"/>
        </w:rPr>
        <w:t>ый</w:t>
      </w:r>
      <w:r w:rsidRPr="00AA6514">
        <w:rPr>
          <w:rFonts w:ascii="Times New Roman" w:hAnsi="Times New Roman"/>
          <w:color w:val="000000" w:themeColor="text1"/>
          <w:sz w:val="24"/>
          <w:szCs w:val="24"/>
        </w:rPr>
        <w:t xml:space="preserve"> участ</w:t>
      </w:r>
      <w:r w:rsidR="00B66E41" w:rsidRPr="00AA6514">
        <w:rPr>
          <w:rFonts w:ascii="Times New Roman" w:hAnsi="Times New Roman"/>
          <w:color w:val="000000" w:themeColor="text1"/>
          <w:sz w:val="24"/>
          <w:szCs w:val="24"/>
        </w:rPr>
        <w:t>о</w:t>
      </w:r>
      <w:r w:rsidRPr="00AA6514">
        <w:rPr>
          <w:rFonts w:ascii="Times New Roman" w:hAnsi="Times New Roman"/>
          <w:color w:val="000000" w:themeColor="text1"/>
          <w:sz w:val="24"/>
          <w:szCs w:val="24"/>
        </w:rPr>
        <w:t>к</w:t>
      </w:r>
      <w:r w:rsidR="00B66E41" w:rsidRPr="00AA6514">
        <w:rPr>
          <w:rFonts w:ascii="Times New Roman" w:hAnsi="Times New Roman"/>
          <w:color w:val="000000" w:themeColor="text1"/>
          <w:sz w:val="24"/>
          <w:szCs w:val="24"/>
        </w:rPr>
        <w:t xml:space="preserve"> (при переходе права на земельный участок от одного физического или юридического лица к другому физическому лицу или юридическому лицу</w:t>
      </w:r>
      <w:r w:rsidR="00B8477E" w:rsidRPr="00AA6514">
        <w:rPr>
          <w:rFonts w:ascii="Times New Roman" w:hAnsi="Times New Roman"/>
          <w:color w:val="000000" w:themeColor="text1"/>
          <w:sz w:val="24"/>
          <w:szCs w:val="24"/>
        </w:rPr>
        <w:t xml:space="preserve"> в случае, указанном в части 21.5 статьи 51 Градостроительного кодекса Российской Федерации</w:t>
      </w:r>
      <w:r w:rsidR="00B66E41"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w:t>
      </w:r>
    </w:p>
    <w:p w14:paraId="763FE870" w14:textId="77777777" w:rsidR="00D065C1" w:rsidRPr="00AA6514" w:rsidRDefault="00D065C1"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решени</w:t>
      </w:r>
      <w:r w:rsidR="007C33F4" w:rsidRPr="00AA6514">
        <w:rPr>
          <w:rFonts w:ascii="Times New Roman" w:hAnsi="Times New Roman"/>
          <w:color w:val="000000" w:themeColor="text1"/>
          <w:sz w:val="24"/>
          <w:szCs w:val="24"/>
        </w:rPr>
        <w:t>я</w:t>
      </w:r>
      <w:r w:rsidRPr="00AA6514">
        <w:rPr>
          <w:rFonts w:ascii="Times New Roman" w:hAnsi="Times New Roman"/>
          <w:color w:val="000000" w:themeColor="text1"/>
          <w:sz w:val="24"/>
          <w:szCs w:val="24"/>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w:t>
      </w:r>
      <w:r w:rsidR="00B8477E" w:rsidRPr="00AA6514">
        <w:rPr>
          <w:rFonts w:ascii="Times New Roman" w:hAnsi="Times New Roman"/>
          <w:color w:val="000000" w:themeColor="text1"/>
          <w:sz w:val="24"/>
          <w:szCs w:val="24"/>
        </w:rPr>
        <w:t>Администрация</w:t>
      </w:r>
      <w:r w:rsidRPr="00AA6514">
        <w:rPr>
          <w:rFonts w:ascii="Times New Roman" w:hAnsi="Times New Roman"/>
          <w:color w:val="000000" w:themeColor="text1"/>
          <w:sz w:val="24"/>
          <w:szCs w:val="24"/>
        </w:rPr>
        <w:t xml:space="preserve"> в случаях, предусмотренных частями 21.6 и 21.7 статьи 51 Градостроительного кодекса Российской Федерации;</w:t>
      </w:r>
    </w:p>
    <w:p w14:paraId="0CC51790" w14:textId="77777777" w:rsidR="00D065C1" w:rsidRPr="00AA6514" w:rsidRDefault="00D065C1"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в) градостроительн</w:t>
      </w:r>
      <w:r w:rsidR="007C33F4" w:rsidRPr="00AA6514">
        <w:rPr>
          <w:rFonts w:ascii="Times New Roman" w:hAnsi="Times New Roman"/>
          <w:color w:val="000000" w:themeColor="text1"/>
          <w:sz w:val="24"/>
          <w:szCs w:val="24"/>
        </w:rPr>
        <w:t xml:space="preserve">ого </w:t>
      </w:r>
      <w:r w:rsidRPr="00AA6514">
        <w:rPr>
          <w:rFonts w:ascii="Times New Roman" w:hAnsi="Times New Roman"/>
          <w:color w:val="000000" w:themeColor="text1"/>
          <w:sz w:val="24"/>
          <w:szCs w:val="24"/>
        </w:rPr>
        <w:t xml:space="preserve">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025A0FF" w14:textId="77777777" w:rsidR="00D065C1" w:rsidRPr="00AA6514" w:rsidRDefault="00B8477E"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 правоустанавливающие документы на земельные участки в случае, указанном в части 21.5 статьи 51 Градостроительного кодекса Российской Федерации, если права на них не зарегистрированы в Едином государственном реестре недвижимости.</w:t>
      </w:r>
    </w:p>
    <w:p w14:paraId="3E9DF429" w14:textId="77777777" w:rsidR="0083426B" w:rsidRPr="00AA6514" w:rsidRDefault="000615D1"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3</w:t>
      </w:r>
      <w:r w:rsidR="00007C9D" w:rsidRPr="00AA6514">
        <w:rPr>
          <w:rFonts w:ascii="Times New Roman" w:hAnsi="Times New Roman"/>
          <w:color w:val="000000" w:themeColor="text1"/>
          <w:sz w:val="24"/>
          <w:szCs w:val="24"/>
        </w:rPr>
        <w:t xml:space="preserve">)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w:t>
      </w:r>
      <w:r w:rsidR="0083426B" w:rsidRPr="00AA6514">
        <w:rPr>
          <w:rFonts w:ascii="Times New Roman" w:hAnsi="Times New Roman"/>
          <w:color w:val="000000" w:themeColor="text1"/>
          <w:sz w:val="24"/>
          <w:szCs w:val="24"/>
        </w:rPr>
        <w:lastRenderedPageBreak/>
        <w:t>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4CAC921A" w14:textId="77777777" w:rsidR="0083426B" w:rsidRPr="00AA6514" w:rsidRDefault="000615D1" w:rsidP="0083426B">
      <w:pPr>
        <w:autoSpaceDE w:val="0"/>
        <w:spacing w:after="0" w:line="240" w:lineRule="auto"/>
        <w:ind w:firstLine="708"/>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4</w:t>
      </w:r>
      <w:r w:rsidR="0083426B" w:rsidRPr="00AA6514">
        <w:rPr>
          <w:rFonts w:ascii="Times New Roman" w:hAnsi="Times New Roman"/>
          <w:bCs/>
          <w:color w:val="000000" w:themeColor="text1"/>
          <w:sz w:val="24"/>
          <w:szCs w:val="24"/>
        </w:rPr>
        <w:t xml:space="preserve">) </w:t>
      </w:r>
      <w:r w:rsidR="0083426B"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0083426B" w:rsidRPr="00AA6514">
        <w:rPr>
          <w:rFonts w:ascii="Times New Roman" w:hAnsi="Times New Roman"/>
          <w:color w:val="000000" w:themeColor="text1"/>
          <w:sz w:val="24"/>
          <w:szCs w:val="24"/>
        </w:rPr>
        <w:t xml:space="preserve">или) </w:t>
      </w:r>
      <w:proofErr w:type="gramEnd"/>
      <w:r w:rsidR="0083426B" w:rsidRPr="00AA6514">
        <w:rPr>
          <w:rFonts w:ascii="Times New Roman" w:hAnsi="Times New Roman"/>
          <w:color w:val="000000" w:themeColor="text1"/>
          <w:sz w:val="24"/>
          <w:szCs w:val="24"/>
        </w:rPr>
        <w:t>получения результата услуги) (предоставляется оригинал и копия);</w:t>
      </w:r>
    </w:p>
    <w:p w14:paraId="136DC311" w14:textId="77777777" w:rsidR="0083426B" w:rsidRPr="00AA6514" w:rsidRDefault="000615D1" w:rsidP="0083426B">
      <w:pPr>
        <w:autoSpaceDE w:val="0"/>
        <w:spacing w:after="0" w:line="240" w:lineRule="auto"/>
        <w:ind w:firstLine="708"/>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5</w:t>
      </w:r>
      <w:r w:rsidR="0083426B" w:rsidRPr="00AA6514">
        <w:rPr>
          <w:rFonts w:ascii="Times New Roman" w:hAnsi="Times New Roman"/>
          <w:color w:val="000000" w:themeColor="text1"/>
          <w:sz w:val="24"/>
          <w:szCs w:val="24"/>
        </w:rPr>
        <w:t>) документ, удостоверяющий личность представителей  - п</w:t>
      </w:r>
      <w:r w:rsidR="0083426B"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r w:rsidRPr="00AA6514">
        <w:rPr>
          <w:rFonts w:ascii="Times New Roman" w:hAnsi="Times New Roman"/>
          <w:bCs/>
          <w:color w:val="000000" w:themeColor="text1"/>
          <w:sz w:val="24"/>
          <w:szCs w:val="24"/>
        </w:rPr>
        <w:t>.</w:t>
      </w:r>
    </w:p>
    <w:p w14:paraId="74E131EC" w14:textId="77777777" w:rsidR="00D065C1" w:rsidRPr="00AA6514" w:rsidRDefault="00D065C1" w:rsidP="0083426B">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2.13.2.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7E452743" w14:textId="77777777" w:rsidR="00007C9D" w:rsidRPr="00AA6514" w:rsidRDefault="00B8477E" w:rsidP="00D065C1">
      <w:pPr>
        <w:shd w:val="clear" w:color="auto" w:fill="FFFFFF"/>
        <w:spacing w:after="0" w:line="240" w:lineRule="auto"/>
        <w:ind w:firstLine="709"/>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w:t>
      </w:r>
      <w:r w:rsidR="003736D4" w:rsidRPr="00AA6514">
        <w:rPr>
          <w:rFonts w:ascii="Times New Roman" w:hAnsi="Times New Roman"/>
          <w:color w:val="000000" w:themeColor="text1"/>
          <w:sz w:val="24"/>
          <w:szCs w:val="24"/>
        </w:rPr>
        <w:t>выписка из Единого государственного реестра недвижимости</w:t>
      </w:r>
      <w:r w:rsidR="00007C9D" w:rsidRPr="00AA6514">
        <w:rPr>
          <w:rFonts w:ascii="Times New Roman" w:hAnsi="Times New Roman"/>
          <w:color w:val="000000" w:themeColor="text1"/>
          <w:sz w:val="24"/>
          <w:szCs w:val="24"/>
        </w:rPr>
        <w:t xml:space="preserve"> (запрашивается </w:t>
      </w:r>
      <w:r w:rsidR="003736D4" w:rsidRPr="00AA6514">
        <w:rPr>
          <w:rFonts w:ascii="Times New Roman" w:hAnsi="Times New Roman"/>
          <w:color w:val="000000" w:themeColor="text1"/>
          <w:sz w:val="24"/>
          <w:szCs w:val="24"/>
        </w:rPr>
        <w:t>в</w:t>
      </w:r>
      <w:r w:rsidR="00007C9D" w:rsidRPr="00AA6514">
        <w:rPr>
          <w:rFonts w:ascii="Times New Roman" w:hAnsi="Times New Roman"/>
          <w:color w:val="000000" w:themeColor="text1"/>
          <w:sz w:val="24"/>
          <w:szCs w:val="24"/>
        </w:rPr>
        <w:t xml:space="preserve"> Федеральной службе государственной регистрации, кадастра и картографии);</w:t>
      </w:r>
    </w:p>
    <w:p w14:paraId="3E003159" w14:textId="77777777" w:rsidR="00B8477E" w:rsidRPr="00AA6514" w:rsidRDefault="00007C9D" w:rsidP="00D065C1">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2) градостроительный план земельного участка</w:t>
      </w:r>
      <w:r w:rsidR="004161EE" w:rsidRPr="00AA6514">
        <w:rPr>
          <w:rFonts w:ascii="Times New Roman" w:hAnsi="Times New Roman"/>
          <w:color w:val="000000" w:themeColor="text1"/>
          <w:sz w:val="24"/>
          <w:szCs w:val="24"/>
        </w:rPr>
        <w:t>,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r w:rsidRPr="00AA6514">
        <w:rPr>
          <w:rFonts w:ascii="Times New Roman" w:hAnsi="Times New Roman"/>
          <w:color w:val="000000" w:themeColor="text1"/>
          <w:sz w:val="24"/>
          <w:szCs w:val="24"/>
        </w:rPr>
        <w:t xml:space="preserve"> (находится в распоряжении </w:t>
      </w:r>
      <w:r w:rsidR="007C33F4" w:rsidRPr="00AA6514">
        <w:rPr>
          <w:rFonts w:ascii="Times New Roman" w:hAnsi="Times New Roman"/>
          <w:color w:val="000000" w:themeColor="text1"/>
          <w:sz w:val="24"/>
          <w:szCs w:val="24"/>
        </w:rPr>
        <w:t>А</w:t>
      </w:r>
      <w:r w:rsidRPr="00AA6514">
        <w:rPr>
          <w:rFonts w:ascii="Times New Roman" w:hAnsi="Times New Roman"/>
          <w:color w:val="000000" w:themeColor="text1"/>
          <w:sz w:val="24"/>
          <w:szCs w:val="24"/>
        </w:rPr>
        <w:t>дминистрации</w:t>
      </w:r>
      <w:r w:rsidR="004F7F83" w:rsidRPr="00AA6514">
        <w:rPr>
          <w:rFonts w:ascii="Times New Roman" w:hAnsi="Times New Roman"/>
          <w:color w:val="000000" w:themeColor="text1"/>
          <w:sz w:val="24"/>
          <w:szCs w:val="24"/>
        </w:rPr>
        <w:t>,</w:t>
      </w:r>
      <w:r w:rsidR="004F7F83" w:rsidRPr="00AA6514">
        <w:rPr>
          <w:rStyle w:val="blk"/>
          <w:rFonts w:ascii="Times New Roman" w:hAnsi="Times New Roman"/>
          <w:color w:val="000000" w:themeColor="text1"/>
          <w:sz w:val="24"/>
          <w:szCs w:val="24"/>
        </w:rPr>
        <w:t xml:space="preserve">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w:t>
      </w:r>
      <w:proofErr w:type="gramEnd"/>
      <w:r w:rsidR="004F7F83" w:rsidRPr="00AA6514">
        <w:rPr>
          <w:rStyle w:val="blk"/>
          <w:rFonts w:ascii="Times New Roman" w:hAnsi="Times New Roman"/>
          <w:color w:val="000000" w:themeColor="text1"/>
          <w:sz w:val="24"/>
          <w:szCs w:val="24"/>
        </w:rPr>
        <w:t xml:space="preserve"> поселений или на межселенной территории в границах муниципального района, то запрашивается в соответствующих поселениях)</w:t>
      </w:r>
      <w:r w:rsidRPr="00AA6514">
        <w:rPr>
          <w:rFonts w:ascii="Times New Roman" w:hAnsi="Times New Roman"/>
          <w:color w:val="000000" w:themeColor="text1"/>
          <w:sz w:val="24"/>
          <w:szCs w:val="24"/>
        </w:rPr>
        <w:t>;</w:t>
      </w:r>
    </w:p>
    <w:p w14:paraId="2871EE7D" w14:textId="77777777" w:rsidR="00007C9D" w:rsidRPr="00AA6514" w:rsidRDefault="00007C9D"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решение об образовании земельного участка </w:t>
      </w:r>
      <w:r w:rsidR="007C33F4"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находится в распоряжении Администрации</w:t>
      </w:r>
      <w:r w:rsidR="007C33F4"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w:t>
      </w:r>
    </w:p>
    <w:p w14:paraId="35D6EC01" w14:textId="77777777" w:rsidR="00D065C1" w:rsidRPr="00AA6514" w:rsidRDefault="00D065C1"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2.13.3.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1128BDDB"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 xml:space="preserve">.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A6514">
        <w:rPr>
          <w:rFonts w:ascii="Times New Roman" w:hAnsi="Times New Roman"/>
          <w:color w:val="000000" w:themeColor="text1"/>
          <w:sz w:val="24"/>
          <w:szCs w:val="24"/>
        </w:rPr>
        <w:t>о выдаче дубликата разрешения на строительство объекта капитального строительства.</w:t>
      </w:r>
    </w:p>
    <w:p w14:paraId="630825B7"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.1. Исчерпывающий перечень документов, подлежащих представлению заявителем самостоятельно:</w:t>
      </w:r>
    </w:p>
    <w:p w14:paraId="4A9BCF4C" w14:textId="77777777" w:rsidR="00AC4346" w:rsidRPr="00AA6514" w:rsidRDefault="00AC4346" w:rsidP="00C85B85">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заявление о выдаче дубликата разрешения на строительство (далее – заявление о выдаче дубликата) по форме согласно приложению </w:t>
      </w:r>
      <w:r w:rsidR="0092112A"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 к настоящему Регламенту. </w:t>
      </w:r>
      <w:r w:rsidRPr="00AA6514">
        <w:rPr>
          <w:rFonts w:ascii="Times New Roman" w:hAnsi="Times New Roman"/>
          <w:bCs/>
          <w:color w:val="000000" w:themeColor="text1"/>
          <w:sz w:val="24"/>
          <w:szCs w:val="24"/>
          <w:lang w:eastAsia="ru-RU"/>
        </w:rPr>
        <w:t>Текст в заявлении о выдаче дубликата  может располагаться как на одном листе, так и допускается двусторонняя печать текста;</w:t>
      </w:r>
    </w:p>
    <w:p w14:paraId="566C6D13" w14:textId="77777777" w:rsidR="0083426B" w:rsidRPr="00AA6514" w:rsidRDefault="00AC4346" w:rsidP="00C85B85">
      <w:pPr>
        <w:autoSpaceDE w:val="0"/>
        <w:spacing w:after="0" w:line="240" w:lineRule="auto"/>
        <w:ind w:firstLine="567"/>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 xml:space="preserve">2)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18A16346" w14:textId="77777777" w:rsidR="0083426B" w:rsidRPr="00AA6514" w:rsidRDefault="0083426B" w:rsidP="00C85B85">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lastRenderedPageBreak/>
        <w:t xml:space="preserve">3) </w:t>
      </w:r>
      <w:r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AA6514">
        <w:rPr>
          <w:rFonts w:ascii="Times New Roman" w:hAnsi="Times New Roman"/>
          <w:color w:val="000000" w:themeColor="text1"/>
          <w:sz w:val="24"/>
          <w:szCs w:val="24"/>
        </w:rPr>
        <w:t xml:space="preserve">или) </w:t>
      </w:r>
      <w:proofErr w:type="gramEnd"/>
      <w:r w:rsidRPr="00AA6514">
        <w:rPr>
          <w:rFonts w:ascii="Times New Roman" w:hAnsi="Times New Roman"/>
          <w:color w:val="000000" w:themeColor="text1"/>
          <w:sz w:val="24"/>
          <w:szCs w:val="24"/>
        </w:rPr>
        <w:t>получения результата услуги) (предоставляется оригинал и копия);</w:t>
      </w:r>
    </w:p>
    <w:p w14:paraId="026A2117" w14:textId="77777777" w:rsidR="0083426B" w:rsidRPr="00AA6514" w:rsidRDefault="0083426B" w:rsidP="00C85B85">
      <w:pPr>
        <w:autoSpaceDE w:val="0"/>
        <w:spacing w:after="0" w:line="240" w:lineRule="auto"/>
        <w:ind w:firstLine="567"/>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4) документ, удостоверяющий личность представителей  - п</w:t>
      </w:r>
      <w:r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Pr="00AA6514">
        <w:rPr>
          <w:rFonts w:ascii="Times New Roman" w:hAnsi="Times New Roman"/>
          <w:bCs/>
          <w:color w:val="000000" w:themeColor="text1"/>
          <w:sz w:val="24"/>
          <w:szCs w:val="24"/>
        </w:rPr>
        <w:t xml:space="preserve">(выданный МВД России) (предоставляется оригинал для удостоверения личности при личном обращении). </w:t>
      </w:r>
    </w:p>
    <w:p w14:paraId="3C842CB9" w14:textId="77777777" w:rsidR="00F04B2C" w:rsidRPr="00AA6514" w:rsidRDefault="00F04B2C" w:rsidP="0083426B">
      <w:pPr>
        <w:autoSpaceDE w:val="0"/>
        <w:spacing w:after="0" w:line="240" w:lineRule="auto"/>
        <w:ind w:firstLine="567"/>
        <w:jc w:val="both"/>
        <w:rPr>
          <w:rFonts w:ascii="Times New Roman" w:hAnsi="Times New Roman"/>
          <w:b/>
          <w:bCs/>
          <w:i/>
          <w:iCs/>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sidR="002C5C1A" w:rsidRPr="00AA6514">
        <w:rPr>
          <w:rFonts w:ascii="Times New Roman" w:hAnsi="Times New Roman"/>
          <w:color w:val="000000" w:themeColor="text1"/>
          <w:sz w:val="24"/>
          <w:szCs w:val="24"/>
        </w:rPr>
        <w:t>отсутствуют.</w:t>
      </w:r>
    </w:p>
    <w:p w14:paraId="35B485FC"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6984D7AE"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 </w:t>
      </w:r>
      <w:r w:rsidRPr="00AA6514">
        <w:rPr>
          <w:rStyle w:val="ad"/>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AC4346" w:rsidRPr="00AA6514">
        <w:rPr>
          <w:rFonts w:ascii="Times New Roman" w:hAnsi="Times New Roman"/>
          <w:color w:val="000000" w:themeColor="text1"/>
          <w:sz w:val="24"/>
          <w:szCs w:val="24"/>
        </w:rPr>
        <w:t xml:space="preserve">об исправлении опечаток или ошибок </w:t>
      </w:r>
      <w:r w:rsidRPr="00AA6514">
        <w:rPr>
          <w:rFonts w:ascii="Times New Roman" w:hAnsi="Times New Roman"/>
          <w:color w:val="000000" w:themeColor="text1"/>
          <w:sz w:val="24"/>
          <w:szCs w:val="24"/>
        </w:rPr>
        <w:t xml:space="preserve"> </w:t>
      </w:r>
      <w:r w:rsidR="00AC4346" w:rsidRPr="00AA6514">
        <w:rPr>
          <w:rFonts w:ascii="Times New Roman" w:hAnsi="Times New Roman"/>
          <w:color w:val="000000" w:themeColor="text1"/>
          <w:sz w:val="24"/>
          <w:szCs w:val="24"/>
        </w:rPr>
        <w:t>в разрешении на строительство</w:t>
      </w:r>
      <w:r w:rsidRPr="00AA6514">
        <w:rPr>
          <w:rFonts w:ascii="Times New Roman" w:hAnsi="Times New Roman"/>
          <w:color w:val="000000" w:themeColor="text1"/>
          <w:sz w:val="24"/>
          <w:szCs w:val="24"/>
        </w:rPr>
        <w:t>.</w:t>
      </w:r>
    </w:p>
    <w:p w14:paraId="285324D3"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.1. Исчерпывающий перечень документов, подлежащих представлению заявителем самостоятельно:</w:t>
      </w:r>
    </w:p>
    <w:p w14:paraId="18B87ABC" w14:textId="77777777" w:rsidR="00AC4346" w:rsidRPr="00AA6514" w:rsidRDefault="00AC4346" w:rsidP="00AC4346">
      <w:pPr>
        <w:autoSpaceDE w:val="0"/>
        <w:autoSpaceDN w:val="0"/>
        <w:adjustRightInd w:val="0"/>
        <w:spacing w:after="0" w:line="240" w:lineRule="auto"/>
        <w:ind w:firstLine="540"/>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заявление об исправлении опечаток или ошибок в разрешении на строительство (далее – заявление об исправлении опечаток или ошибок) по форме согласно приложению </w:t>
      </w:r>
      <w:r w:rsidR="0092112A" w:rsidRPr="00AA6514">
        <w:rPr>
          <w:rFonts w:ascii="Times New Roman" w:hAnsi="Times New Roman"/>
          <w:color w:val="000000" w:themeColor="text1"/>
          <w:sz w:val="24"/>
          <w:szCs w:val="24"/>
        </w:rPr>
        <w:t>6</w:t>
      </w:r>
      <w:r w:rsidRPr="00AA6514">
        <w:rPr>
          <w:rFonts w:ascii="Times New Roman" w:hAnsi="Times New Roman"/>
          <w:color w:val="000000" w:themeColor="text1"/>
          <w:sz w:val="24"/>
          <w:szCs w:val="24"/>
        </w:rPr>
        <w:t xml:space="preserve"> к настоящему Регламенту. </w:t>
      </w:r>
      <w:r w:rsidRPr="00AA6514">
        <w:rPr>
          <w:rFonts w:ascii="Times New Roman" w:hAnsi="Times New Roman"/>
          <w:bCs/>
          <w:color w:val="000000" w:themeColor="text1"/>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14:paraId="78494E18" w14:textId="77777777" w:rsidR="0083426B" w:rsidRPr="00AA6514" w:rsidRDefault="00AC4346" w:rsidP="00C85B85">
      <w:pPr>
        <w:autoSpaceDE w:val="0"/>
        <w:spacing w:after="0" w:line="240" w:lineRule="auto"/>
        <w:ind w:firstLine="567"/>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 xml:space="preserve">2) </w:t>
      </w:r>
      <w:r w:rsidR="0083426B" w:rsidRPr="00AA6514">
        <w:rPr>
          <w:rFonts w:ascii="Times New Roman" w:hAnsi="Times New Roman"/>
          <w:color w:val="000000" w:themeColor="text1"/>
          <w:sz w:val="24"/>
          <w:szCs w:val="24"/>
        </w:rPr>
        <w:t xml:space="preserve">документ, удостоверяющий личность заявителя  </w:t>
      </w:r>
      <w:r w:rsidR="0083426B" w:rsidRPr="00AA6514">
        <w:rPr>
          <w:rFonts w:ascii="Times New Roman" w:hAnsi="Times New Roman"/>
          <w:bCs/>
          <w:color w:val="000000" w:themeColor="text1"/>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83426B"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0083426B" w:rsidRPr="00AA6514">
        <w:rPr>
          <w:rFonts w:ascii="Times New Roman" w:hAnsi="Times New Roman"/>
          <w:bCs/>
          <w:color w:val="000000" w:themeColor="text1"/>
          <w:sz w:val="24"/>
          <w:szCs w:val="24"/>
        </w:rPr>
        <w:t>(выданный МВД России) (предоставляется оригинал для удостоверения личности при личном обращении);</w:t>
      </w:r>
    </w:p>
    <w:p w14:paraId="2F45D9B8" w14:textId="77777777" w:rsidR="0083426B" w:rsidRPr="00AA6514" w:rsidRDefault="0083426B" w:rsidP="00C85B85">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bCs/>
          <w:color w:val="000000" w:themeColor="text1"/>
          <w:sz w:val="24"/>
          <w:szCs w:val="24"/>
        </w:rPr>
        <w:t xml:space="preserve">3) </w:t>
      </w:r>
      <w:r w:rsidRPr="00AA6514">
        <w:rPr>
          <w:rFonts w:ascii="Times New Roman" w:hAnsi="Times New Roman"/>
          <w:color w:val="000000" w:themeColor="text1"/>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AA6514">
        <w:rPr>
          <w:rFonts w:ascii="Times New Roman" w:hAnsi="Times New Roman"/>
          <w:color w:val="000000" w:themeColor="text1"/>
          <w:sz w:val="24"/>
          <w:szCs w:val="24"/>
        </w:rPr>
        <w:t xml:space="preserve">или) </w:t>
      </w:r>
      <w:proofErr w:type="gramEnd"/>
      <w:r w:rsidRPr="00AA6514">
        <w:rPr>
          <w:rFonts w:ascii="Times New Roman" w:hAnsi="Times New Roman"/>
          <w:color w:val="000000" w:themeColor="text1"/>
          <w:sz w:val="24"/>
          <w:szCs w:val="24"/>
        </w:rPr>
        <w:t>получения результата услуги) (предоставляется оригинал и копия);</w:t>
      </w:r>
    </w:p>
    <w:p w14:paraId="25BE2A02" w14:textId="77777777" w:rsidR="0083426B" w:rsidRPr="00AA6514" w:rsidRDefault="0083426B" w:rsidP="00C85B85">
      <w:pPr>
        <w:autoSpaceDE w:val="0"/>
        <w:spacing w:after="0" w:line="240" w:lineRule="auto"/>
        <w:ind w:firstLine="567"/>
        <w:jc w:val="both"/>
        <w:rPr>
          <w:rFonts w:ascii="Times New Roman" w:hAnsi="Times New Roman"/>
          <w:bCs/>
          <w:color w:val="000000" w:themeColor="text1"/>
          <w:sz w:val="24"/>
          <w:szCs w:val="24"/>
        </w:rPr>
      </w:pPr>
      <w:proofErr w:type="gramStart"/>
      <w:r w:rsidRPr="00AA6514">
        <w:rPr>
          <w:rFonts w:ascii="Times New Roman" w:hAnsi="Times New Roman"/>
          <w:color w:val="000000" w:themeColor="text1"/>
          <w:sz w:val="24"/>
          <w:szCs w:val="24"/>
        </w:rPr>
        <w:t>4) документ, удостоверяющий личность представителей  - п</w:t>
      </w:r>
      <w:r w:rsidRPr="00AA6514">
        <w:rPr>
          <w:rFonts w:ascii="Times New Roman" w:hAnsi="Times New Roman"/>
          <w:bCs/>
          <w:color w:val="000000" w:themeColor="text1"/>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A6514">
        <w:rPr>
          <w:rFonts w:ascii="Times New Roman" w:hAnsi="Times New Roman"/>
          <w:color w:val="000000" w:themeColor="text1"/>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A6514">
        <w:rPr>
          <w:rFonts w:ascii="Times New Roman" w:hAnsi="Times New Roman"/>
          <w:color w:val="000000" w:themeColor="text1"/>
          <w:sz w:val="24"/>
          <w:szCs w:val="24"/>
        </w:rPr>
        <w:t xml:space="preserve"> иностранного гражданина, разрешение на временное  проживание, вид на жительство </w:t>
      </w:r>
      <w:r w:rsidRPr="00AA6514">
        <w:rPr>
          <w:rFonts w:ascii="Times New Roman" w:hAnsi="Times New Roman"/>
          <w:bCs/>
          <w:color w:val="000000" w:themeColor="text1"/>
          <w:sz w:val="24"/>
          <w:szCs w:val="24"/>
        </w:rPr>
        <w:t xml:space="preserve">(выданный МВД России) (предоставляется оригинал для удостоверения личности при личном обращении). </w:t>
      </w:r>
    </w:p>
    <w:p w14:paraId="0B5E511E" w14:textId="77777777" w:rsidR="00F04B2C" w:rsidRPr="00AA6514" w:rsidRDefault="00F04B2C" w:rsidP="00C85B85">
      <w:pPr>
        <w:shd w:val="clear" w:color="auto" w:fill="FFFFFF"/>
        <w:spacing w:after="0" w:line="240" w:lineRule="auto"/>
        <w:ind w:firstLine="567"/>
        <w:jc w:val="both"/>
        <w:rPr>
          <w:rFonts w:ascii="Times New Roman" w:hAnsi="Times New Roman"/>
          <w:b/>
          <w:bCs/>
          <w:i/>
          <w:iCs/>
          <w:color w:val="000000" w:themeColor="text1"/>
          <w:sz w:val="24"/>
          <w:szCs w:val="24"/>
        </w:rPr>
      </w:pPr>
      <w:r w:rsidRPr="00AA6514">
        <w:rPr>
          <w:rFonts w:ascii="Times New Roman" w:hAnsi="Times New Roman"/>
          <w:color w:val="000000" w:themeColor="text1"/>
          <w:sz w:val="24"/>
          <w:szCs w:val="24"/>
        </w:rPr>
        <w:lastRenderedPageBreak/>
        <w:t>2.1</w:t>
      </w:r>
      <w:r w:rsidR="00D065C1"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.2.</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sidR="00AC4346" w:rsidRPr="00AA6514">
        <w:rPr>
          <w:rFonts w:ascii="Times New Roman" w:hAnsi="Times New Roman"/>
          <w:color w:val="000000" w:themeColor="text1"/>
          <w:sz w:val="24"/>
          <w:szCs w:val="24"/>
        </w:rPr>
        <w:t>отсутствуют.</w:t>
      </w:r>
    </w:p>
    <w:p w14:paraId="3C5A9CD4" w14:textId="77777777" w:rsidR="00F04B2C" w:rsidRPr="00AA6514" w:rsidRDefault="00F04B2C" w:rsidP="00C85B85">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w:t>
      </w:r>
      <w:r w:rsidR="00D065C1"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.3.</w:t>
      </w:r>
      <w:r w:rsidRPr="00AA6514">
        <w:rPr>
          <w:rFonts w:ascii="Times New Roman" w:hAnsi="Times New Roman"/>
          <w:b/>
          <w:bCs/>
          <w:i/>
          <w:iCs/>
          <w:color w:val="000000" w:themeColor="text1"/>
          <w:sz w:val="24"/>
          <w:szCs w:val="24"/>
        </w:rPr>
        <w:t xml:space="preserve"> </w:t>
      </w:r>
      <w:r w:rsidRPr="00AA6514">
        <w:rPr>
          <w:rFonts w:ascii="Times New Roman" w:hAnsi="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7B3F3BF1" w14:textId="77777777" w:rsidR="00810C5E" w:rsidRPr="00AA6514" w:rsidRDefault="00D065C1" w:rsidP="00810C5E">
      <w:pPr>
        <w:autoSpaceDE w:val="0"/>
        <w:autoSpaceDN w:val="0"/>
        <w:adjustRightInd w:val="0"/>
        <w:spacing w:after="0" w:line="240" w:lineRule="auto"/>
        <w:ind w:firstLine="567"/>
        <w:jc w:val="both"/>
        <w:rPr>
          <w:rFonts w:ascii="Times New Roman" w:hAnsi="Times New Roman"/>
          <w:iCs/>
          <w:color w:val="000000" w:themeColor="text1"/>
          <w:sz w:val="24"/>
          <w:szCs w:val="24"/>
        </w:rPr>
      </w:pPr>
      <w:r w:rsidRPr="00AA6514">
        <w:rPr>
          <w:rFonts w:ascii="Times New Roman" w:hAnsi="Times New Roman"/>
          <w:color w:val="000000" w:themeColor="text1"/>
          <w:sz w:val="24"/>
          <w:szCs w:val="24"/>
        </w:rPr>
        <w:t>2.16.</w:t>
      </w:r>
      <w:r w:rsidRPr="00AA6514">
        <w:rPr>
          <w:rFonts w:ascii="Times New Roman" w:hAnsi="Times New Roman"/>
          <w:b/>
          <w:bCs/>
          <w:i/>
          <w:iCs/>
          <w:color w:val="000000" w:themeColor="text1"/>
          <w:sz w:val="24"/>
          <w:szCs w:val="24"/>
        </w:rPr>
        <w:t xml:space="preserve"> </w:t>
      </w:r>
      <w:r w:rsidR="00810C5E" w:rsidRPr="00AA6514">
        <w:rPr>
          <w:rFonts w:ascii="Times New Roman" w:hAnsi="Times New Roman"/>
          <w:color w:val="000000" w:themeColor="text1"/>
          <w:sz w:val="24"/>
          <w:szCs w:val="24"/>
        </w:rPr>
        <w:t>При предоставлении муниципальной услуги з</w:t>
      </w:r>
      <w:r w:rsidR="00810C5E" w:rsidRPr="00AA6514">
        <w:rPr>
          <w:rFonts w:ascii="Times New Roman" w:hAnsi="Times New Roman"/>
          <w:iCs/>
          <w:color w:val="000000" w:themeColor="text1"/>
          <w:sz w:val="24"/>
          <w:szCs w:val="24"/>
        </w:rPr>
        <w:t>апрещается требовать от заявителя:</w:t>
      </w:r>
    </w:p>
    <w:p w14:paraId="43EB7EF7" w14:textId="77777777" w:rsidR="00810C5E" w:rsidRPr="00AA6514" w:rsidRDefault="00810C5E" w:rsidP="00C85B8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C72B1A8" w14:textId="77777777" w:rsidR="00810C5E" w:rsidRPr="00AA6514" w:rsidRDefault="00810C5E" w:rsidP="00C85B8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AA6514">
        <w:rPr>
          <w:rFonts w:ascii="Times New Roman" w:hAnsi="Times New Roman"/>
          <w:color w:val="000000" w:themeColor="text1"/>
          <w:sz w:val="24"/>
          <w:szCs w:val="24"/>
          <w:lang w:eastAsia="ru-RU"/>
        </w:rPr>
        <w:t xml:space="preserve">, за исключением документов, включенных в определенный </w:t>
      </w:r>
      <w:hyperlink r:id="rId67" w:history="1">
        <w:r w:rsidRPr="00AA6514">
          <w:rPr>
            <w:rFonts w:ascii="Times New Roman" w:hAnsi="Times New Roman"/>
            <w:color w:val="000000" w:themeColor="text1"/>
            <w:sz w:val="24"/>
            <w:szCs w:val="24"/>
            <w:lang w:eastAsia="ru-RU"/>
          </w:rPr>
          <w:t>частью 6 статьи 7</w:t>
        </w:r>
      </w:hyperlink>
      <w:r w:rsidRPr="00AA6514">
        <w:rPr>
          <w:rFonts w:ascii="Times New Roman" w:hAnsi="Times New Roman"/>
          <w:color w:val="000000" w:themeColor="text1"/>
          <w:sz w:val="24"/>
          <w:szCs w:val="24"/>
          <w:lang w:eastAsia="ru-RU"/>
        </w:rPr>
        <w:t xml:space="preserve"> Федерального закона от 27 июля 2010 г. № 210-ФЗ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Об организации предоставления государственных и муниципальных услуг</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7165167" w14:textId="77777777" w:rsidR="00810C5E" w:rsidRPr="00AA6514" w:rsidRDefault="00810C5E" w:rsidP="00C85B8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history="1">
        <w:r w:rsidRPr="00AA6514">
          <w:rPr>
            <w:rFonts w:ascii="Times New Roman" w:hAnsi="Times New Roman"/>
            <w:color w:val="000000" w:themeColor="text1"/>
            <w:sz w:val="24"/>
            <w:szCs w:val="24"/>
            <w:lang w:eastAsia="ru-RU"/>
          </w:rPr>
          <w:t>части 1 статьи 9</w:t>
        </w:r>
      </w:hyperlink>
      <w:r w:rsidRPr="00AA6514">
        <w:rPr>
          <w:rFonts w:ascii="Times New Roman" w:hAnsi="Times New Roman"/>
          <w:color w:val="000000" w:themeColor="text1"/>
          <w:sz w:val="24"/>
          <w:szCs w:val="24"/>
          <w:lang w:eastAsia="ru-RU"/>
        </w:rPr>
        <w:t xml:space="preserve">Федерального закона от 27 июля 2010 г. № 210-ФЗ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Об организации предоставления государственных</w:t>
      </w:r>
      <w:proofErr w:type="gramEnd"/>
      <w:r w:rsidRPr="00AA6514">
        <w:rPr>
          <w:rFonts w:ascii="Times New Roman" w:hAnsi="Times New Roman"/>
          <w:color w:val="000000" w:themeColor="text1"/>
          <w:sz w:val="24"/>
          <w:szCs w:val="24"/>
          <w:lang w:eastAsia="ru-RU"/>
        </w:rPr>
        <w:t xml:space="preserve"> и муниципальных услуг</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w:t>
      </w:r>
    </w:p>
    <w:p w14:paraId="4E3D87F3"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956393"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319C043"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F1BD94"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02BE8A"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A6514">
        <w:rPr>
          <w:rFonts w:ascii="Times New Roman" w:hAnsi="Times New Roman"/>
          <w:color w:val="000000" w:themeColor="text1"/>
          <w:sz w:val="24"/>
          <w:szCs w:val="24"/>
          <w:lang w:eastAsia="ru-RU"/>
        </w:rPr>
        <w:t xml:space="preserve"> муниципальной услуги, уведомляется заявитель, а также приносятся извинения за доставленные неудобства;</w:t>
      </w:r>
    </w:p>
    <w:p w14:paraId="7A54A3FF" w14:textId="77777777" w:rsidR="00810C5E" w:rsidRPr="00AA6514" w:rsidRDefault="00810C5E" w:rsidP="00810C5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9" w:history="1">
        <w:r w:rsidRPr="00AA6514">
          <w:rPr>
            <w:rFonts w:ascii="Times New Roman" w:hAnsi="Times New Roman"/>
            <w:color w:val="000000" w:themeColor="text1"/>
            <w:sz w:val="24"/>
            <w:szCs w:val="24"/>
            <w:lang w:eastAsia="ru-RU"/>
          </w:rPr>
          <w:t>пунктом 7.2 части 1 статьи 16</w:t>
        </w:r>
      </w:hyperlink>
      <w:r w:rsidRPr="00AA6514">
        <w:rPr>
          <w:rFonts w:ascii="Times New Roman" w:hAnsi="Times New Roman"/>
          <w:color w:val="000000" w:themeColor="text1"/>
          <w:sz w:val="24"/>
          <w:szCs w:val="24"/>
          <w:lang w:eastAsia="ru-RU"/>
        </w:rPr>
        <w:t xml:space="preserve">  Федерального </w:t>
      </w:r>
      <w:r w:rsidRPr="00AA6514">
        <w:rPr>
          <w:rFonts w:ascii="Times New Roman" w:hAnsi="Times New Roman"/>
          <w:color w:val="000000" w:themeColor="text1"/>
          <w:sz w:val="24"/>
          <w:szCs w:val="24"/>
          <w:lang w:eastAsia="ru-RU"/>
        </w:rPr>
        <w:lastRenderedPageBreak/>
        <w:t>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A6514">
        <w:rPr>
          <w:rFonts w:ascii="Times New Roman" w:hAnsi="Times New Roman"/>
          <w:color w:val="000000" w:themeColor="text1"/>
          <w:sz w:val="24"/>
          <w:szCs w:val="24"/>
          <w:lang w:eastAsia="ru-RU"/>
        </w:rPr>
        <w:t xml:space="preserve"> федеральными законами.</w:t>
      </w:r>
    </w:p>
    <w:p w14:paraId="1C24752F" w14:textId="77777777" w:rsidR="00810C5E" w:rsidRPr="00AA6514" w:rsidRDefault="00810C5E" w:rsidP="00810C5E">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2.17. Документы, указанные в </w:t>
      </w:r>
      <w:r w:rsidRPr="00AA6514">
        <w:rPr>
          <w:rFonts w:ascii="Times New Roman" w:hAnsi="Times New Roman"/>
          <w:color w:val="000000" w:themeColor="text1"/>
          <w:sz w:val="24"/>
          <w:szCs w:val="24"/>
          <w:lang w:eastAsia="ru-RU"/>
        </w:rPr>
        <w:t>пунктах 2</w:t>
      </w:r>
      <w:r w:rsidR="00E52804" w:rsidRPr="00AA6514">
        <w:rPr>
          <w:rFonts w:ascii="Times New Roman" w:hAnsi="Times New Roman"/>
          <w:color w:val="000000" w:themeColor="text1"/>
          <w:sz w:val="24"/>
          <w:szCs w:val="24"/>
          <w:lang w:eastAsia="ru-RU"/>
        </w:rPr>
        <w:t>.9-2.15</w:t>
      </w:r>
      <w:r w:rsidRPr="00AA6514">
        <w:rPr>
          <w:rFonts w:ascii="Times New Roman" w:hAnsi="Times New Roman"/>
          <w:color w:val="000000" w:themeColor="text1"/>
          <w:sz w:val="24"/>
          <w:szCs w:val="24"/>
          <w:lang w:eastAsia="ru-RU"/>
        </w:rPr>
        <w:t xml:space="preserve"> настоящего</w:t>
      </w:r>
      <w:r w:rsidRPr="00AA6514">
        <w:rPr>
          <w:rFonts w:ascii="Times New Roman" w:hAnsi="Times New Roman"/>
          <w:color w:val="000000" w:themeColor="text1"/>
          <w:sz w:val="24"/>
          <w:szCs w:val="24"/>
        </w:rPr>
        <w:t xml:space="preserve"> Регламента, должны отвечать следующим требованиям:</w:t>
      </w:r>
    </w:p>
    <w:p w14:paraId="3DB0562E"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0E6EED7"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26657690"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в тексте документа имеющиеся исправления заверены в установленном законодательством Российской Федерации, порядке;</w:t>
      </w:r>
    </w:p>
    <w:p w14:paraId="1D823E98"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 документы не исполнены карандашом;</w:t>
      </w:r>
    </w:p>
    <w:p w14:paraId="28A7FD40"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5) документы не имеют серьезных повреждений, наличие которых не позволяет однозначно истолковать их содержание.</w:t>
      </w:r>
    </w:p>
    <w:p w14:paraId="4FAB4449" w14:textId="77777777" w:rsidR="00810C5E" w:rsidRPr="00AA6514" w:rsidRDefault="00810C5E" w:rsidP="00810C5E">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При направлении документов по почте копии документов должны быть заверены нотариально.</w:t>
      </w:r>
    </w:p>
    <w:p w14:paraId="78677BA8" w14:textId="77777777" w:rsidR="00803A24" w:rsidRPr="00AA6514" w:rsidRDefault="00E52804" w:rsidP="00803A24">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2.18. </w:t>
      </w:r>
      <w:r w:rsidR="00E4791A" w:rsidRPr="00AA6514">
        <w:rPr>
          <w:rFonts w:ascii="Times New Roman" w:hAnsi="Times New Roman"/>
          <w:color w:val="000000" w:themeColor="text1"/>
          <w:sz w:val="24"/>
          <w:szCs w:val="24"/>
        </w:rPr>
        <w:t xml:space="preserve"> </w:t>
      </w:r>
      <w:r w:rsidR="00803A24" w:rsidRPr="00AA6514">
        <w:rPr>
          <w:rFonts w:ascii="Times New Roman" w:hAnsi="Times New Roman"/>
          <w:color w:val="000000" w:themeColor="text1"/>
          <w:sz w:val="24"/>
          <w:szCs w:val="24"/>
        </w:rPr>
        <w:t xml:space="preserve">Основания для отказа в приеме документов, необходимых для предоставления </w:t>
      </w:r>
      <w:r w:rsidR="00FD6D26" w:rsidRPr="00AA6514">
        <w:rPr>
          <w:rFonts w:ascii="Times New Roman" w:hAnsi="Times New Roman"/>
          <w:color w:val="000000" w:themeColor="text1"/>
          <w:sz w:val="24"/>
          <w:szCs w:val="24"/>
        </w:rPr>
        <w:t>муниципальной</w:t>
      </w:r>
      <w:r w:rsidR="00803A24" w:rsidRPr="00AA6514">
        <w:rPr>
          <w:rFonts w:ascii="Times New Roman" w:hAnsi="Times New Roman"/>
          <w:color w:val="000000" w:themeColor="text1"/>
          <w:sz w:val="24"/>
          <w:szCs w:val="24"/>
        </w:rPr>
        <w:t xml:space="preserve"> услуги</w:t>
      </w:r>
      <w:r w:rsidR="00953D42" w:rsidRPr="00AA6514">
        <w:rPr>
          <w:rFonts w:ascii="Times New Roman" w:hAnsi="Times New Roman"/>
          <w:color w:val="000000" w:themeColor="text1"/>
          <w:sz w:val="24"/>
          <w:szCs w:val="24"/>
        </w:rPr>
        <w:t>:</w:t>
      </w:r>
      <w:r w:rsidR="00803A24" w:rsidRPr="00AA6514">
        <w:rPr>
          <w:rFonts w:ascii="Times New Roman" w:hAnsi="Times New Roman"/>
          <w:color w:val="000000" w:themeColor="text1"/>
          <w:sz w:val="24"/>
          <w:szCs w:val="24"/>
        </w:rPr>
        <w:t xml:space="preserve"> отсутствуют.</w:t>
      </w:r>
      <w:r w:rsidR="00B12D3C" w:rsidRPr="00AA6514">
        <w:rPr>
          <w:rFonts w:ascii="Times New Roman" w:hAnsi="Times New Roman"/>
          <w:color w:val="000000" w:themeColor="text1"/>
          <w:sz w:val="24"/>
          <w:szCs w:val="24"/>
        </w:rPr>
        <w:t xml:space="preserve"> </w:t>
      </w:r>
    </w:p>
    <w:p w14:paraId="34FFE5C0" w14:textId="77777777" w:rsidR="00E52804" w:rsidRPr="00AA6514" w:rsidRDefault="00E52804" w:rsidP="00803A24">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2.19. Основания для  приостановления  муниципальной услуги отсутствуют.</w:t>
      </w:r>
    </w:p>
    <w:p w14:paraId="581DCB31"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77682B"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0. Исчерпывающий перечень оснований для отказа в предоставлении </w:t>
      </w:r>
      <w:r w:rsidR="00FD6D26" w:rsidRPr="00AA6514">
        <w:rPr>
          <w:rFonts w:ascii="Times New Roman" w:hAnsi="Times New Roman"/>
          <w:color w:val="000000" w:themeColor="text1"/>
          <w:sz w:val="24"/>
          <w:szCs w:val="24"/>
        </w:rPr>
        <w:t>муниципальной</w:t>
      </w:r>
      <w:r w:rsidRPr="00AA6514">
        <w:rPr>
          <w:rFonts w:ascii="Times New Roman" w:hAnsi="Times New Roman"/>
          <w:color w:val="000000" w:themeColor="text1"/>
          <w:sz w:val="24"/>
          <w:szCs w:val="24"/>
        </w:rPr>
        <w:t xml:space="preserve"> услуги:</w:t>
      </w:r>
    </w:p>
    <w:p w14:paraId="0A090BD8"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77682B"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0.1. Основаниями для отказа в выдаче разрешения на строительство являются:</w:t>
      </w:r>
    </w:p>
    <w:p w14:paraId="1818064F" w14:textId="77777777" w:rsidR="0077682B" w:rsidRPr="00AA6514" w:rsidRDefault="00E4791A" w:rsidP="0077682B">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w:t>
      </w:r>
      <w:r w:rsidR="0077682B" w:rsidRPr="00AA6514">
        <w:rPr>
          <w:rFonts w:ascii="Times New Roman" w:hAnsi="Times New Roman"/>
          <w:color w:val="000000" w:themeColor="text1"/>
          <w:sz w:val="24"/>
          <w:szCs w:val="24"/>
        </w:rPr>
        <w:t xml:space="preserve">земельный участок, на котором </w:t>
      </w:r>
      <w:proofErr w:type="gramStart"/>
      <w:r w:rsidR="0077682B" w:rsidRPr="00AA6514">
        <w:rPr>
          <w:rFonts w:ascii="Times New Roman" w:hAnsi="Times New Roman"/>
          <w:color w:val="000000" w:themeColor="text1"/>
          <w:sz w:val="24"/>
          <w:szCs w:val="24"/>
        </w:rPr>
        <w:t>планируется строительство объекта капитального строительства не располагается</w:t>
      </w:r>
      <w:proofErr w:type="gramEnd"/>
      <w:r w:rsidR="0077682B" w:rsidRPr="00AA6514">
        <w:rPr>
          <w:rFonts w:ascii="Times New Roman" w:hAnsi="Times New Roman"/>
          <w:color w:val="000000" w:themeColor="text1"/>
          <w:sz w:val="24"/>
          <w:szCs w:val="24"/>
        </w:rPr>
        <w:t xml:space="preserve"> на территории  </w:t>
      </w:r>
      <w:r w:rsidR="00B12D3C" w:rsidRPr="00AA6514">
        <w:rPr>
          <w:rFonts w:ascii="Times New Roman" w:hAnsi="Times New Roman"/>
          <w:color w:val="000000" w:themeColor="text1"/>
          <w:sz w:val="24"/>
          <w:szCs w:val="24"/>
        </w:rPr>
        <w:t>Большемурашкинского муниципального района Нижегородской области</w:t>
      </w:r>
      <w:r w:rsidR="0077682B" w:rsidRPr="00AA6514">
        <w:rPr>
          <w:rFonts w:ascii="Times New Roman" w:hAnsi="Times New Roman"/>
          <w:color w:val="000000" w:themeColor="text1"/>
          <w:sz w:val="24"/>
          <w:szCs w:val="24"/>
        </w:rPr>
        <w:t xml:space="preserve"> или </w:t>
      </w:r>
      <w:r w:rsidR="00733FD2" w:rsidRPr="00AA6514">
        <w:rPr>
          <w:rFonts w:ascii="Times New Roman" w:hAnsi="Times New Roman"/>
          <w:color w:val="000000" w:themeColor="text1"/>
          <w:sz w:val="24"/>
          <w:szCs w:val="24"/>
        </w:rPr>
        <w:t xml:space="preserve">выдача разрешения на строительство </w:t>
      </w:r>
      <w:r w:rsidR="0077682B" w:rsidRPr="00AA6514">
        <w:rPr>
          <w:rFonts w:ascii="Times New Roman" w:hAnsi="Times New Roman"/>
          <w:color w:val="000000" w:themeColor="text1"/>
          <w:sz w:val="24"/>
          <w:szCs w:val="24"/>
        </w:rPr>
        <w:t xml:space="preserve"> или реконструкци</w:t>
      </w:r>
      <w:r w:rsidR="00733FD2" w:rsidRPr="00AA6514">
        <w:rPr>
          <w:rFonts w:ascii="Times New Roman" w:hAnsi="Times New Roman"/>
          <w:color w:val="000000" w:themeColor="text1"/>
          <w:sz w:val="24"/>
          <w:szCs w:val="24"/>
        </w:rPr>
        <w:t xml:space="preserve">ю </w:t>
      </w:r>
      <w:r w:rsidR="0077682B" w:rsidRPr="00AA6514">
        <w:rPr>
          <w:rFonts w:ascii="Times New Roman" w:hAnsi="Times New Roman"/>
          <w:color w:val="000000" w:themeColor="text1"/>
          <w:sz w:val="24"/>
          <w:szCs w:val="24"/>
        </w:rPr>
        <w:t>объекта капитального строительства не входит в компетенцию Администрации;</w:t>
      </w:r>
    </w:p>
    <w:p w14:paraId="6CB6B7F3"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2) отсутствие документов, предусмотренных </w:t>
      </w:r>
      <w:r w:rsidR="001976D7" w:rsidRPr="00AA6514">
        <w:rPr>
          <w:rFonts w:ascii="Times New Roman" w:hAnsi="Times New Roman"/>
          <w:color w:val="000000" w:themeColor="text1"/>
          <w:sz w:val="24"/>
          <w:szCs w:val="24"/>
        </w:rPr>
        <w:t xml:space="preserve">пунктами 2.9.1 и 2.10.1 </w:t>
      </w:r>
      <w:r w:rsidRPr="00AA6514">
        <w:rPr>
          <w:rFonts w:ascii="Times New Roman" w:hAnsi="Times New Roman"/>
          <w:color w:val="000000" w:themeColor="text1"/>
          <w:sz w:val="24"/>
          <w:szCs w:val="24"/>
        </w:rPr>
        <w:t xml:space="preserve"> настоящего Регламента</w:t>
      </w:r>
      <w:r w:rsidR="001976D7" w:rsidRPr="00AA6514">
        <w:rPr>
          <w:rFonts w:ascii="Times New Roman" w:hAnsi="Times New Roman"/>
          <w:color w:val="000000" w:themeColor="text1"/>
          <w:sz w:val="24"/>
          <w:szCs w:val="24"/>
        </w:rPr>
        <w:t xml:space="preserve"> или </w:t>
      </w:r>
      <w:r w:rsidRPr="00AA6514">
        <w:rPr>
          <w:rFonts w:ascii="Times New Roman" w:hAnsi="Times New Roman"/>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14:paraId="38BBC869" w14:textId="77777777" w:rsidR="00E4791A" w:rsidRPr="00AA6514" w:rsidRDefault="0077682B"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E4791A" w:rsidRPr="00AA6514">
        <w:rPr>
          <w:rFonts w:ascii="Times New Roman" w:hAnsi="Times New Roman"/>
          <w:color w:val="000000" w:themeColor="text1"/>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00E4791A" w:rsidRPr="00AA6514">
        <w:rPr>
          <w:rFonts w:ascii="Times New Roman" w:hAnsi="Times New Roman"/>
          <w:color w:val="000000" w:themeColor="text1"/>
          <w:sz w:val="24"/>
          <w:szCs w:val="24"/>
        </w:rPr>
        <w:t>необходимых</w:t>
      </w:r>
      <w:proofErr w:type="gramEnd"/>
      <w:r w:rsidR="00E4791A" w:rsidRPr="00AA6514">
        <w:rPr>
          <w:rFonts w:ascii="Times New Roman" w:hAnsi="Times New Roman"/>
          <w:color w:val="000000" w:themeColor="text1"/>
          <w:sz w:val="24"/>
          <w:szCs w:val="24"/>
        </w:rPr>
        <w:t xml:space="preserve"> для предоставления </w:t>
      </w:r>
      <w:r w:rsidR="00FD6D26" w:rsidRPr="00AA6514">
        <w:rPr>
          <w:rFonts w:ascii="Times New Roman" w:eastAsia="Times New Roman" w:hAnsi="Times New Roman"/>
          <w:color w:val="000000" w:themeColor="text1"/>
          <w:sz w:val="24"/>
          <w:szCs w:val="24"/>
          <w:lang w:eastAsia="ru-RU"/>
        </w:rPr>
        <w:t>муниципальной</w:t>
      </w:r>
      <w:r w:rsidR="00E4791A" w:rsidRPr="00AA6514">
        <w:rPr>
          <w:rFonts w:ascii="Times New Roman" w:hAnsi="Times New Roman"/>
          <w:color w:val="000000" w:themeColor="text1"/>
          <w:sz w:val="24"/>
          <w:szCs w:val="24"/>
        </w:rPr>
        <w:t xml:space="preserve"> услуги, если соответствующий документ не был представлен заявителем по собственной инициативе;</w:t>
      </w:r>
    </w:p>
    <w:p w14:paraId="1704239D" w14:textId="77777777" w:rsidR="00E4791A" w:rsidRPr="00AA6514" w:rsidRDefault="0077682B"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4</w:t>
      </w:r>
      <w:r w:rsidR="00E4791A" w:rsidRPr="00AA6514">
        <w:rPr>
          <w:rFonts w:ascii="Times New Roman" w:hAnsi="Times New Roman"/>
          <w:color w:val="000000" w:themeColor="text1"/>
          <w:sz w:val="24"/>
          <w:szCs w:val="24"/>
        </w:rPr>
        <w:t xml:space="preserve">) поступившее от </w:t>
      </w:r>
      <w:r w:rsidR="001976D7" w:rsidRPr="00AA6514">
        <w:rPr>
          <w:rFonts w:ascii="Times New Roman" w:hAnsi="Times New Roman"/>
          <w:color w:val="000000" w:themeColor="text1"/>
          <w:sz w:val="24"/>
          <w:szCs w:val="24"/>
        </w:rPr>
        <w:t>управления государственной охраны объектов культурного наследия Нижегородской области</w:t>
      </w:r>
      <w:r w:rsidR="00E4791A" w:rsidRPr="00AA6514">
        <w:rPr>
          <w:rFonts w:ascii="Times New Roman" w:hAnsi="Times New Roman"/>
          <w:color w:val="000000" w:themeColor="text1"/>
          <w:sz w:val="24"/>
          <w:szCs w:val="24"/>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1976D7" w:rsidRPr="00AA6514">
        <w:rPr>
          <w:rFonts w:ascii="Times New Roman" w:hAnsi="Times New Roman"/>
          <w:color w:val="000000" w:themeColor="text1"/>
          <w:sz w:val="24"/>
          <w:szCs w:val="24"/>
        </w:rPr>
        <w:t xml:space="preserve"> (в </w:t>
      </w:r>
      <w:r w:rsidR="001976D7" w:rsidRPr="00AA6514">
        <w:rPr>
          <w:rFonts w:ascii="Times New Roman" w:hAnsi="Times New Roman"/>
          <w:color w:val="000000" w:themeColor="text1"/>
          <w:sz w:val="24"/>
          <w:szCs w:val="24"/>
        </w:rPr>
        <w:lastRenderedPageBreak/>
        <w:t>случае, предусмотренного частью 11.1 статьи 51 Градостроительного кодекса Российской Федерации)</w:t>
      </w:r>
      <w:r w:rsidR="00E4791A" w:rsidRPr="00AA6514">
        <w:rPr>
          <w:rFonts w:ascii="Times New Roman" w:hAnsi="Times New Roman"/>
          <w:color w:val="000000" w:themeColor="text1"/>
          <w:sz w:val="24"/>
          <w:szCs w:val="24"/>
        </w:rPr>
        <w:t>;</w:t>
      </w:r>
      <w:proofErr w:type="gramEnd"/>
    </w:p>
    <w:p w14:paraId="14D6EBBF" w14:textId="77777777" w:rsidR="00E4791A" w:rsidRPr="00AA6514" w:rsidRDefault="0077682B"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5</w:t>
      </w:r>
      <w:r w:rsidR="00E4791A" w:rsidRPr="00AA6514">
        <w:rPr>
          <w:rFonts w:ascii="Times New Roman" w:hAnsi="Times New Roman"/>
          <w:color w:val="000000" w:themeColor="text1"/>
          <w:sz w:val="24"/>
          <w:szCs w:val="24"/>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w:t>
      </w:r>
      <w:r w:rsidR="00334B68" w:rsidRPr="00AA6514">
        <w:rPr>
          <w:rFonts w:ascii="Times New Roman" w:hAnsi="Times New Roman"/>
          <w:color w:val="000000" w:themeColor="text1"/>
          <w:sz w:val="24"/>
          <w:szCs w:val="24"/>
        </w:rPr>
        <w:t>й реализации Российской Федерацией, Нижегородской областью или муниципальным образованием решения о комплексном развитии территории застройки или реализации такого решения юридическим лицом</w:t>
      </w:r>
      <w:r w:rsidRPr="00AA6514">
        <w:rPr>
          <w:rFonts w:ascii="Times New Roman" w:hAnsi="Times New Roman"/>
          <w:color w:val="000000" w:themeColor="text1"/>
          <w:sz w:val="24"/>
          <w:szCs w:val="24"/>
        </w:rPr>
        <w:t>, определенным в соответствии с Градостроительным кодексом Российской Федерации или Нижегородской областью)</w:t>
      </w:r>
      <w:r w:rsidR="00953D42" w:rsidRPr="00AA6514">
        <w:rPr>
          <w:rFonts w:ascii="Times New Roman" w:hAnsi="Times New Roman"/>
          <w:color w:val="000000" w:themeColor="text1"/>
          <w:sz w:val="24"/>
          <w:szCs w:val="24"/>
        </w:rPr>
        <w:t xml:space="preserve"> в</w:t>
      </w:r>
      <w:proofErr w:type="gramEnd"/>
      <w:r w:rsidR="00953D42" w:rsidRPr="00AA6514">
        <w:rPr>
          <w:rFonts w:ascii="Times New Roman" w:hAnsi="Times New Roman"/>
          <w:color w:val="000000" w:themeColor="text1"/>
          <w:sz w:val="24"/>
          <w:szCs w:val="24"/>
        </w:rPr>
        <w:t xml:space="preserve"> </w:t>
      </w:r>
      <w:proofErr w:type="gramStart"/>
      <w:r w:rsidR="00953D42" w:rsidRPr="00AA6514">
        <w:rPr>
          <w:rFonts w:ascii="Times New Roman" w:hAnsi="Times New Roman"/>
          <w:color w:val="000000" w:themeColor="text1"/>
          <w:sz w:val="24"/>
          <w:szCs w:val="24"/>
        </w:rPr>
        <w:t>случае</w:t>
      </w:r>
      <w:proofErr w:type="gramEnd"/>
      <w:r w:rsidR="00953D42" w:rsidRPr="00AA6514">
        <w:rPr>
          <w:rFonts w:ascii="Times New Roman" w:hAnsi="Times New Roman"/>
          <w:color w:val="000000" w:themeColor="text1"/>
          <w:sz w:val="24"/>
          <w:szCs w:val="24"/>
        </w:rPr>
        <w:t>,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E4791A" w:rsidRPr="00AA6514">
        <w:rPr>
          <w:rFonts w:ascii="Times New Roman" w:hAnsi="Times New Roman"/>
          <w:color w:val="000000" w:themeColor="text1"/>
          <w:sz w:val="24"/>
          <w:szCs w:val="24"/>
        </w:rPr>
        <w:t>.</w:t>
      </w:r>
    </w:p>
    <w:p w14:paraId="141EAA39"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77682B"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0.2. Основаниями для отказа во внесении изменений в ранее выданное разрешение на строительство являются:</w:t>
      </w:r>
    </w:p>
    <w:p w14:paraId="77750A25"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77682B"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0.2.1. </w:t>
      </w:r>
      <w:proofErr w:type="gramStart"/>
      <w:r w:rsidRPr="00AA6514">
        <w:rPr>
          <w:rFonts w:ascii="Times New Roman" w:hAnsi="Times New Roman"/>
          <w:color w:val="000000" w:themeColor="text1"/>
          <w:sz w:val="24"/>
          <w:szCs w:val="24"/>
        </w:rPr>
        <w:t>В случае внесения изменений в разрешение на строительство в связи с корректировкой</w:t>
      </w:r>
      <w:proofErr w:type="gramEnd"/>
      <w:r w:rsidRPr="00AA6514">
        <w:rPr>
          <w:rFonts w:ascii="Times New Roman" w:hAnsi="Times New Roman"/>
          <w:color w:val="000000" w:themeColor="text1"/>
          <w:sz w:val="24"/>
          <w:szCs w:val="24"/>
        </w:rPr>
        <w:t xml:space="preserve"> проектной документации:</w:t>
      </w:r>
    </w:p>
    <w:p w14:paraId="60132B8B"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w:t>
      </w:r>
      <w:r w:rsidR="0077682B" w:rsidRPr="00AA6514">
        <w:rPr>
          <w:rFonts w:ascii="Times New Roman" w:hAnsi="Times New Roman"/>
          <w:color w:val="000000" w:themeColor="text1"/>
          <w:sz w:val="24"/>
          <w:szCs w:val="24"/>
        </w:rPr>
        <w:t xml:space="preserve">земельный участок, на котором </w:t>
      </w:r>
      <w:proofErr w:type="gramStart"/>
      <w:r w:rsidR="0077682B" w:rsidRPr="00AA6514">
        <w:rPr>
          <w:rFonts w:ascii="Times New Roman" w:hAnsi="Times New Roman"/>
          <w:color w:val="000000" w:themeColor="text1"/>
          <w:sz w:val="24"/>
          <w:szCs w:val="24"/>
        </w:rPr>
        <w:t>планируется строительство объекта капитального строительства не располагается</w:t>
      </w:r>
      <w:proofErr w:type="gramEnd"/>
      <w:r w:rsidR="0077682B" w:rsidRPr="00AA6514">
        <w:rPr>
          <w:rFonts w:ascii="Times New Roman" w:hAnsi="Times New Roman"/>
          <w:color w:val="000000" w:themeColor="text1"/>
          <w:sz w:val="24"/>
          <w:szCs w:val="24"/>
        </w:rPr>
        <w:t xml:space="preserve"> на территории </w:t>
      </w:r>
      <w:r w:rsidR="00073ACC" w:rsidRPr="00AA6514">
        <w:rPr>
          <w:rFonts w:ascii="Times New Roman" w:hAnsi="Times New Roman"/>
          <w:color w:val="000000" w:themeColor="text1"/>
          <w:sz w:val="24"/>
          <w:szCs w:val="24"/>
        </w:rPr>
        <w:t>Большемурашкинского муниципального района Нижегородской области</w:t>
      </w:r>
      <w:r w:rsidR="0077682B" w:rsidRPr="00AA6514">
        <w:rPr>
          <w:rFonts w:ascii="Times New Roman" w:hAnsi="Times New Roman"/>
          <w:color w:val="000000" w:themeColor="text1"/>
          <w:sz w:val="24"/>
          <w:szCs w:val="24"/>
        </w:rPr>
        <w:t xml:space="preserve"> или строительство или реконструкция объекта капитального строительства не входит в компетенцию Администрации</w:t>
      </w:r>
      <w:r w:rsidRPr="00AA6514">
        <w:rPr>
          <w:rFonts w:ascii="Times New Roman" w:hAnsi="Times New Roman"/>
          <w:color w:val="000000" w:themeColor="text1"/>
          <w:sz w:val="24"/>
          <w:szCs w:val="24"/>
        </w:rPr>
        <w:t>;</w:t>
      </w:r>
    </w:p>
    <w:p w14:paraId="5A7A684F"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отсутствие документов, предусмотренных </w:t>
      </w:r>
      <w:r w:rsidR="00953D42" w:rsidRPr="00AA6514">
        <w:rPr>
          <w:rFonts w:ascii="Times New Roman" w:hAnsi="Times New Roman"/>
          <w:color w:val="000000" w:themeColor="text1"/>
          <w:sz w:val="24"/>
          <w:szCs w:val="24"/>
        </w:rPr>
        <w:t>частью 7 статьи 51 Градостроительного кодекса Российской Федерации</w:t>
      </w:r>
      <w:r w:rsidR="00BF45A2" w:rsidRPr="00AA6514">
        <w:rPr>
          <w:rFonts w:ascii="Times New Roman" w:hAnsi="Times New Roman"/>
          <w:color w:val="000000" w:themeColor="text1"/>
          <w:sz w:val="24"/>
          <w:szCs w:val="24"/>
        </w:rPr>
        <w:t>;</w:t>
      </w:r>
    </w:p>
    <w:p w14:paraId="25007F5C"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AA6514">
        <w:rPr>
          <w:rFonts w:ascii="Times New Roman" w:hAnsi="Times New Roman"/>
          <w:color w:val="000000" w:themeColor="text1"/>
          <w:sz w:val="24"/>
          <w:szCs w:val="24"/>
        </w:rPr>
        <w:t>необходимых</w:t>
      </w:r>
      <w:proofErr w:type="gramEnd"/>
      <w:r w:rsidRPr="00AA6514">
        <w:rPr>
          <w:rFonts w:ascii="Times New Roman" w:hAnsi="Times New Roman"/>
          <w:color w:val="000000" w:themeColor="text1"/>
          <w:sz w:val="24"/>
          <w:szCs w:val="24"/>
        </w:rPr>
        <w:t xml:space="preserve"> для предоставления </w:t>
      </w:r>
      <w:r w:rsidR="00FD6D26" w:rsidRPr="00AA6514">
        <w:rPr>
          <w:rFonts w:ascii="Times New Roman" w:eastAsia="Times New Roman" w:hAnsi="Times New Roman"/>
          <w:color w:val="000000" w:themeColor="text1"/>
          <w:sz w:val="24"/>
          <w:szCs w:val="24"/>
          <w:lang w:eastAsia="ru-RU"/>
        </w:rPr>
        <w:t>муниципальной</w:t>
      </w:r>
      <w:r w:rsidRPr="00AA6514">
        <w:rPr>
          <w:rFonts w:ascii="Times New Roman" w:hAnsi="Times New Roman"/>
          <w:color w:val="000000" w:themeColor="text1"/>
          <w:sz w:val="24"/>
          <w:szCs w:val="24"/>
        </w:rPr>
        <w:t xml:space="preserve"> услуги, если соответствующий документ не был представлен заявителем по собственной инициативе;</w:t>
      </w:r>
    </w:p>
    <w:p w14:paraId="1F22AC0A" w14:textId="77777777" w:rsidR="00E4791A" w:rsidRPr="00AA6514" w:rsidRDefault="00E21039"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w:t>
      </w:r>
      <w:r w:rsidR="00E4791A" w:rsidRPr="00AA6514">
        <w:rPr>
          <w:rFonts w:ascii="Times New Roman" w:hAnsi="Times New Roman"/>
          <w:color w:val="000000" w:themeColor="text1"/>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00953D42" w:rsidRPr="00AA6514">
        <w:rPr>
          <w:rFonts w:ascii="Times New Roman" w:hAnsi="Times New Roman"/>
          <w:color w:val="000000" w:themeColor="text1"/>
          <w:sz w:val="24"/>
          <w:szCs w:val="24"/>
        </w:rPr>
        <w:t xml:space="preserve">для получения разрешения на строительство или </w:t>
      </w:r>
      <w:r w:rsidR="00E4791A" w:rsidRPr="00AA6514">
        <w:rPr>
          <w:rFonts w:ascii="Times New Roman" w:hAnsi="Times New Roman"/>
          <w:color w:val="000000" w:themeColor="text1"/>
          <w:sz w:val="24"/>
          <w:szCs w:val="24"/>
        </w:rPr>
        <w:t>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02EB747" w14:textId="77777777" w:rsidR="00E4791A" w:rsidRPr="00AA6514" w:rsidRDefault="00E21039"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5</w:t>
      </w:r>
      <w:r w:rsidR="00E4791A" w:rsidRPr="00AA6514">
        <w:rPr>
          <w:rFonts w:ascii="Times New Roman" w:hAnsi="Times New Roman"/>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roofErr w:type="gramEnd"/>
    </w:p>
    <w:p w14:paraId="6B39E8BF" w14:textId="77777777" w:rsidR="00E4791A" w:rsidRPr="00AA6514" w:rsidRDefault="00E21039"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6</w:t>
      </w:r>
      <w:r w:rsidR="00E4791A" w:rsidRPr="00AA6514">
        <w:rPr>
          <w:rFonts w:ascii="Times New Roman" w:hAnsi="Times New Roman"/>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7A2CBF1" w14:textId="77777777" w:rsidR="00E4791A" w:rsidRPr="00AA6514" w:rsidRDefault="00E21039"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7</w:t>
      </w:r>
      <w:r w:rsidR="00E4791A" w:rsidRPr="00AA6514">
        <w:rPr>
          <w:rFonts w:ascii="Times New Roman" w:hAnsi="Times New Roman"/>
          <w:color w:val="000000" w:themeColor="text1"/>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B76AD66"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EE3935" w:rsidRPr="00AA6514">
        <w:rPr>
          <w:rFonts w:ascii="Times New Roman" w:hAnsi="Times New Roman"/>
          <w:color w:val="000000" w:themeColor="text1"/>
          <w:sz w:val="24"/>
          <w:szCs w:val="24"/>
        </w:rPr>
        <w:t>20</w:t>
      </w:r>
      <w:r w:rsidRPr="00AA6514">
        <w:rPr>
          <w:rFonts w:ascii="Times New Roman" w:hAnsi="Times New Roman"/>
          <w:color w:val="000000" w:themeColor="text1"/>
          <w:sz w:val="24"/>
          <w:szCs w:val="24"/>
        </w:rPr>
        <w:t>.2.2. В случае внесения изменений в разрешение на строительство (в связи с продлением срока действия разрешения на строительство):</w:t>
      </w:r>
    </w:p>
    <w:p w14:paraId="02E6FB86"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представление документов по объекту капитального строительства, выдача </w:t>
      </w:r>
      <w:proofErr w:type="gramStart"/>
      <w:r w:rsidRPr="00AA6514">
        <w:rPr>
          <w:rFonts w:ascii="Times New Roman" w:hAnsi="Times New Roman"/>
          <w:color w:val="000000" w:themeColor="text1"/>
          <w:sz w:val="24"/>
          <w:szCs w:val="24"/>
        </w:rPr>
        <w:t>разрешения</w:t>
      </w:r>
      <w:proofErr w:type="gramEnd"/>
      <w:r w:rsidRPr="00AA6514">
        <w:rPr>
          <w:rFonts w:ascii="Times New Roman" w:hAnsi="Times New Roman"/>
          <w:color w:val="000000" w:themeColor="text1"/>
          <w:sz w:val="24"/>
          <w:szCs w:val="24"/>
        </w:rPr>
        <w:t xml:space="preserve"> на строительство которого не входит в полномочия</w:t>
      </w:r>
      <w:r w:rsidR="00B7107A" w:rsidRPr="00AA6514">
        <w:rPr>
          <w:rFonts w:ascii="Times New Roman" w:hAnsi="Times New Roman"/>
          <w:color w:val="000000" w:themeColor="text1"/>
          <w:sz w:val="24"/>
          <w:szCs w:val="24"/>
        </w:rPr>
        <w:t xml:space="preserve"> Администрации</w:t>
      </w:r>
      <w:r w:rsidRPr="00AA6514">
        <w:rPr>
          <w:rFonts w:ascii="Times New Roman" w:hAnsi="Times New Roman"/>
          <w:color w:val="000000" w:themeColor="text1"/>
          <w:sz w:val="24"/>
          <w:szCs w:val="24"/>
        </w:rPr>
        <w:t>;</w:t>
      </w:r>
    </w:p>
    <w:p w14:paraId="724BF282"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2)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w:t>
      </w:r>
      <w:r w:rsidRPr="00AA6514">
        <w:rPr>
          <w:rFonts w:ascii="Times New Roman" w:hAnsi="Times New Roman"/>
          <w:color w:val="000000" w:themeColor="text1"/>
          <w:sz w:val="24"/>
          <w:szCs w:val="24"/>
        </w:rPr>
        <w:lastRenderedPageBreak/>
        <w:t>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AA6514">
        <w:rPr>
          <w:rFonts w:ascii="Times New Roman" w:hAnsi="Times New Roman"/>
          <w:color w:val="000000" w:themeColor="text1"/>
          <w:sz w:val="24"/>
          <w:szCs w:val="24"/>
        </w:rPr>
        <w:t xml:space="preserve"> является обязательным в соответствии с требованиями части 5 статьи 52 Градостроительного кодекса Российской Федерации;</w:t>
      </w:r>
    </w:p>
    <w:p w14:paraId="66A35339"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2BC9524"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EE3935"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0.2.3. В случае внесения изменений в разрешение на строительство (в связи с уведомлением о переходе прав на земельные участки, об образовании земельного участка):</w:t>
      </w:r>
    </w:p>
    <w:p w14:paraId="37B23AFA"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представление документов по объекту капитального строительства, выдача </w:t>
      </w:r>
      <w:proofErr w:type="gramStart"/>
      <w:r w:rsidRPr="00AA6514">
        <w:rPr>
          <w:rFonts w:ascii="Times New Roman" w:hAnsi="Times New Roman"/>
          <w:color w:val="000000" w:themeColor="text1"/>
          <w:sz w:val="24"/>
          <w:szCs w:val="24"/>
        </w:rPr>
        <w:t>разрешения</w:t>
      </w:r>
      <w:proofErr w:type="gramEnd"/>
      <w:r w:rsidRPr="00AA6514">
        <w:rPr>
          <w:rFonts w:ascii="Times New Roman" w:hAnsi="Times New Roman"/>
          <w:color w:val="000000" w:themeColor="text1"/>
          <w:sz w:val="24"/>
          <w:szCs w:val="24"/>
        </w:rPr>
        <w:t xml:space="preserve"> на строительство которого не входит в полномочия</w:t>
      </w:r>
      <w:r w:rsidR="00B7107A" w:rsidRPr="00AA6514">
        <w:rPr>
          <w:rFonts w:ascii="Times New Roman" w:hAnsi="Times New Roman"/>
          <w:color w:val="000000" w:themeColor="text1"/>
          <w:sz w:val="24"/>
          <w:szCs w:val="24"/>
        </w:rPr>
        <w:t xml:space="preserve"> Администрации</w:t>
      </w:r>
      <w:r w:rsidRPr="00AA6514">
        <w:rPr>
          <w:rFonts w:ascii="Times New Roman" w:hAnsi="Times New Roman"/>
          <w:color w:val="000000" w:themeColor="text1"/>
          <w:sz w:val="24"/>
          <w:szCs w:val="24"/>
        </w:rPr>
        <w:t>;</w:t>
      </w:r>
    </w:p>
    <w:p w14:paraId="4B8D6BCD"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отсутствие в уведомлении о переходе прав на земельный участок, об образовании земельного участка реквизитов документов, предусмотренных </w:t>
      </w:r>
      <w:r w:rsidR="00953D42" w:rsidRPr="00AA6514">
        <w:rPr>
          <w:rFonts w:ascii="Times New Roman" w:hAnsi="Times New Roman"/>
          <w:color w:val="000000" w:themeColor="text1"/>
          <w:sz w:val="24"/>
          <w:szCs w:val="24"/>
        </w:rPr>
        <w:t>соответственно пунктами 1-4 части 21.10 статьи 51 Градостроительного кодекса Российской Федерации</w:t>
      </w:r>
      <w:r w:rsidRPr="00AA6514">
        <w:rPr>
          <w:rFonts w:ascii="Times New Roman" w:hAnsi="Times New Roman"/>
          <w:color w:val="000000" w:themeColor="text1"/>
          <w:sz w:val="24"/>
          <w:szCs w:val="24"/>
        </w:rPr>
        <w:t>,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14:paraId="0B6D6F4B" w14:textId="77777777" w:rsidR="00E4791A" w:rsidRPr="00AA6514" w:rsidRDefault="00E4791A" w:rsidP="00E479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недостоверность сведений, указанных в уведомлении о переходе прав на земельный участок, об образовании земельного участка;</w:t>
      </w:r>
    </w:p>
    <w:p w14:paraId="00533F3B" w14:textId="77777777" w:rsidR="00953D42" w:rsidRPr="00AA6514" w:rsidRDefault="00953D42" w:rsidP="00E4791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AA6514">
        <w:rPr>
          <w:rFonts w:ascii="Times New Roman" w:hAnsi="Times New Roman"/>
          <w:color w:val="000000" w:themeColor="text1"/>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14:paraId="14AD69A4" w14:textId="77777777" w:rsidR="00EE3935" w:rsidRPr="00AA6514" w:rsidRDefault="00E4791A" w:rsidP="00BF45A2">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EE3935"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0.</w:t>
      </w:r>
      <w:r w:rsidR="007C33F4" w:rsidRPr="00AA6514">
        <w:rPr>
          <w:rFonts w:ascii="Times New Roman" w:hAnsi="Times New Roman"/>
          <w:color w:val="000000" w:themeColor="text1"/>
          <w:sz w:val="24"/>
          <w:szCs w:val="24"/>
        </w:rPr>
        <w:t>3</w:t>
      </w:r>
      <w:r w:rsidR="00BF45A2"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w:t>
      </w:r>
      <w:r w:rsidR="00BF45A2" w:rsidRPr="00AA6514">
        <w:rPr>
          <w:rFonts w:ascii="Times New Roman" w:hAnsi="Times New Roman"/>
          <w:color w:val="000000" w:themeColor="text1"/>
          <w:sz w:val="24"/>
          <w:szCs w:val="24"/>
        </w:rPr>
        <w:t xml:space="preserve"> Основани</w:t>
      </w:r>
      <w:r w:rsidR="007C33F4" w:rsidRPr="00AA6514">
        <w:rPr>
          <w:rFonts w:ascii="Times New Roman" w:hAnsi="Times New Roman"/>
          <w:color w:val="000000" w:themeColor="text1"/>
          <w:sz w:val="24"/>
          <w:szCs w:val="24"/>
        </w:rPr>
        <w:t>я</w:t>
      </w:r>
      <w:r w:rsidR="00BF45A2" w:rsidRPr="00AA6514">
        <w:rPr>
          <w:rFonts w:ascii="Times New Roman" w:hAnsi="Times New Roman"/>
          <w:color w:val="000000" w:themeColor="text1"/>
          <w:sz w:val="24"/>
          <w:szCs w:val="24"/>
        </w:rPr>
        <w:t xml:space="preserve"> для отказа в выдаче дубликата разрешения на строительство</w:t>
      </w:r>
      <w:r w:rsidR="00EE3935" w:rsidRPr="00AA6514">
        <w:rPr>
          <w:rFonts w:ascii="Times New Roman" w:hAnsi="Times New Roman"/>
          <w:color w:val="000000" w:themeColor="text1"/>
          <w:sz w:val="24"/>
          <w:szCs w:val="24"/>
        </w:rPr>
        <w:t>:</w:t>
      </w:r>
    </w:p>
    <w:p w14:paraId="5BBA7CB0" w14:textId="77777777" w:rsidR="00BF45A2" w:rsidRPr="00AA6514" w:rsidRDefault="00EE3935" w:rsidP="00BF45A2">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разрешение на строительство не </w:t>
      </w:r>
      <w:r w:rsidR="007C33F4" w:rsidRPr="00AA6514">
        <w:rPr>
          <w:rFonts w:ascii="Times New Roman" w:hAnsi="Times New Roman"/>
          <w:color w:val="000000" w:themeColor="text1"/>
          <w:sz w:val="24"/>
          <w:szCs w:val="24"/>
        </w:rPr>
        <w:t xml:space="preserve">находится в распоряжении </w:t>
      </w:r>
      <w:r w:rsidRPr="00AA6514">
        <w:rPr>
          <w:rFonts w:ascii="Times New Roman" w:hAnsi="Times New Roman"/>
          <w:color w:val="000000" w:themeColor="text1"/>
          <w:sz w:val="24"/>
          <w:szCs w:val="24"/>
        </w:rPr>
        <w:t>Администраци</w:t>
      </w:r>
      <w:r w:rsidR="007C33F4" w:rsidRPr="00AA6514">
        <w:rPr>
          <w:rFonts w:ascii="Times New Roman" w:hAnsi="Times New Roman"/>
          <w:color w:val="000000" w:themeColor="text1"/>
          <w:sz w:val="24"/>
          <w:szCs w:val="24"/>
        </w:rPr>
        <w:t>и</w:t>
      </w:r>
      <w:r w:rsidRPr="00AA6514">
        <w:rPr>
          <w:rFonts w:ascii="Times New Roman" w:hAnsi="Times New Roman"/>
          <w:color w:val="000000" w:themeColor="text1"/>
          <w:sz w:val="24"/>
          <w:szCs w:val="24"/>
        </w:rPr>
        <w:t>.</w:t>
      </w:r>
    </w:p>
    <w:p w14:paraId="1C4E586B" w14:textId="77777777" w:rsidR="00EE3935" w:rsidRPr="00AA6514" w:rsidRDefault="00EE3935" w:rsidP="00BF45A2">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2.20.</w:t>
      </w:r>
      <w:r w:rsidR="007C33F4"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 Основания для отказа в исправлении опечаток или ошибок:</w:t>
      </w:r>
    </w:p>
    <w:p w14:paraId="04A2BCD1" w14:textId="77777777" w:rsidR="00EE3935" w:rsidRPr="00AA6514" w:rsidRDefault="00EE3935" w:rsidP="00EE3935">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 xml:space="preserve">1) </w:t>
      </w:r>
      <w:r w:rsidRPr="00AA6514">
        <w:rPr>
          <w:rFonts w:ascii="Times New Roman" w:eastAsia="Times New Roman" w:hAnsi="Times New Roman"/>
          <w:color w:val="000000" w:themeColor="text1"/>
          <w:sz w:val="24"/>
          <w:szCs w:val="24"/>
          <w:lang w:eastAsia="ru-RU"/>
        </w:rPr>
        <w:t xml:space="preserve">заявитель не представил документы, содержащих обоснование о наличии опечаток или ошибок в </w:t>
      </w:r>
      <w:r w:rsidR="007C33F4" w:rsidRPr="00AA6514">
        <w:rPr>
          <w:rFonts w:ascii="Times New Roman" w:eastAsia="Times New Roman" w:hAnsi="Times New Roman"/>
          <w:color w:val="000000" w:themeColor="text1"/>
          <w:sz w:val="24"/>
          <w:szCs w:val="24"/>
          <w:lang w:eastAsia="ru-RU"/>
        </w:rPr>
        <w:t>разрешении на строительство</w:t>
      </w:r>
      <w:r w:rsidRPr="00AA6514">
        <w:rPr>
          <w:rFonts w:ascii="Times New Roman" w:eastAsia="Times New Roman" w:hAnsi="Times New Roman"/>
          <w:color w:val="000000" w:themeColor="text1"/>
          <w:sz w:val="24"/>
          <w:szCs w:val="24"/>
          <w:lang w:eastAsia="ru-RU"/>
        </w:rPr>
        <w:t xml:space="preserve">; </w:t>
      </w:r>
    </w:p>
    <w:p w14:paraId="72325D63" w14:textId="77777777" w:rsidR="00EE3935" w:rsidRPr="00AA6514" w:rsidRDefault="00EE3935" w:rsidP="00EE3935">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2) в представленных заявителем документах не имеется противоречий между </w:t>
      </w:r>
      <w:r w:rsidR="007C33F4" w:rsidRPr="00AA6514">
        <w:rPr>
          <w:rFonts w:ascii="Times New Roman" w:eastAsia="Times New Roman" w:hAnsi="Times New Roman"/>
          <w:color w:val="000000" w:themeColor="text1"/>
          <w:sz w:val="24"/>
          <w:szCs w:val="24"/>
          <w:lang w:eastAsia="ru-RU"/>
        </w:rPr>
        <w:t>разрешением на строительство</w:t>
      </w:r>
      <w:r w:rsidRPr="00AA6514">
        <w:rPr>
          <w:rFonts w:ascii="Times New Roman" w:eastAsia="Times New Roman" w:hAnsi="Times New Roman"/>
          <w:color w:val="000000" w:themeColor="text1"/>
          <w:sz w:val="24"/>
          <w:szCs w:val="24"/>
          <w:lang w:eastAsia="ru-RU"/>
        </w:rPr>
        <w:t xml:space="preserve"> и  сведениями, содержащимися в данных документах.</w:t>
      </w:r>
    </w:p>
    <w:p w14:paraId="11359967" w14:textId="77777777" w:rsidR="004F0C6D" w:rsidRPr="00AA6514" w:rsidRDefault="00FF0020" w:rsidP="004F0C6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2.</w:t>
      </w:r>
      <w:r w:rsidR="00EE3935"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1. </w:t>
      </w:r>
      <w:r w:rsidR="004F0C6D" w:rsidRPr="00AA6514">
        <w:rPr>
          <w:rFonts w:ascii="Times New Roman" w:eastAsia="Times New Roman" w:hAnsi="Times New Roman"/>
          <w:color w:val="000000" w:themeColor="text1"/>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04AB066" w14:textId="77777777" w:rsidR="004F0C6D" w:rsidRPr="00AA6514" w:rsidRDefault="004F0C6D" w:rsidP="004F0C6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За предоставление муниципальной услуги плата не взимается.</w:t>
      </w:r>
    </w:p>
    <w:p w14:paraId="5C5E2ACB"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4F0C6D" w:rsidRPr="00AA6514">
        <w:rPr>
          <w:rFonts w:ascii="Times New Roman" w:hAnsi="Times New Roman"/>
          <w:color w:val="000000" w:themeColor="text1"/>
          <w:sz w:val="24"/>
          <w:szCs w:val="24"/>
        </w:rPr>
        <w:t>2</w:t>
      </w:r>
      <w:r w:rsidR="00EE3935"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 Максимальный срок ожидания в очереди при подаче </w:t>
      </w:r>
      <w:r w:rsidR="001B2B81" w:rsidRPr="00AA6514">
        <w:rPr>
          <w:rFonts w:ascii="Times New Roman" w:hAnsi="Times New Roman"/>
          <w:color w:val="000000" w:themeColor="text1"/>
          <w:sz w:val="24"/>
          <w:szCs w:val="24"/>
          <w:lang w:eastAsia="ru-RU"/>
        </w:rPr>
        <w:t>заявления на выдачу разрешения на строительство, заявления на внесения изменений в ранее выданное разрешение на строительство, уведомления, заявления на выдачу дубликата, заявления об исправлении опечаток или ошибок</w:t>
      </w:r>
      <w:r w:rsidRPr="00AA6514">
        <w:rPr>
          <w:rFonts w:ascii="Times New Roman" w:hAnsi="Times New Roman"/>
          <w:color w:val="000000" w:themeColor="text1"/>
          <w:sz w:val="24"/>
          <w:szCs w:val="24"/>
        </w:rPr>
        <w:t xml:space="preserve"> и при получении результата предоставления </w:t>
      </w:r>
      <w:r w:rsidR="00FD6D26" w:rsidRPr="00AA6514">
        <w:rPr>
          <w:rFonts w:ascii="Times New Roman" w:hAnsi="Times New Roman"/>
          <w:color w:val="000000" w:themeColor="text1"/>
          <w:sz w:val="24"/>
          <w:szCs w:val="24"/>
        </w:rPr>
        <w:t>муниципальной</w:t>
      </w:r>
      <w:r w:rsidRPr="00AA6514">
        <w:rPr>
          <w:rFonts w:ascii="Times New Roman" w:hAnsi="Times New Roman"/>
          <w:color w:val="000000" w:themeColor="text1"/>
          <w:sz w:val="24"/>
          <w:szCs w:val="24"/>
        </w:rPr>
        <w:t xml:space="preserve"> услуги</w:t>
      </w:r>
      <w:r w:rsidR="004F0C6D" w:rsidRPr="00AA6514">
        <w:rPr>
          <w:rFonts w:ascii="Times New Roman" w:hAnsi="Times New Roman"/>
          <w:color w:val="000000" w:themeColor="text1"/>
          <w:sz w:val="24"/>
          <w:szCs w:val="24"/>
        </w:rPr>
        <w:t>.</w:t>
      </w:r>
    </w:p>
    <w:p w14:paraId="239CA39C"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.1.  Прием заявителей в Администрации осуществляется в порядке очереди.</w:t>
      </w:r>
    </w:p>
    <w:p w14:paraId="4B3D66CC"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 xml:space="preserve">.2.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w:t>
      </w:r>
      <w:r w:rsidR="004F0C6D" w:rsidRPr="00AA6514">
        <w:rPr>
          <w:rFonts w:ascii="Times New Roman" w:hAnsi="Times New Roman"/>
          <w:color w:val="000000" w:themeColor="text1"/>
          <w:sz w:val="24"/>
          <w:szCs w:val="24"/>
          <w:lang w:eastAsia="ru-RU"/>
        </w:rPr>
        <w:t>уведомлени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lang w:eastAsia="ru-RU"/>
        </w:rPr>
        <w:t>заявления на выдачу дубликата</w:t>
      </w:r>
      <w:r w:rsidR="004F0C6D" w:rsidRPr="00AA6514">
        <w:rPr>
          <w:rFonts w:ascii="Times New Roman" w:hAnsi="Times New Roman"/>
          <w:color w:val="000000" w:themeColor="text1"/>
          <w:sz w:val="24"/>
          <w:szCs w:val="24"/>
          <w:lang w:eastAsia="ru-RU"/>
        </w:rPr>
        <w:t>, заявлени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об исправлении опечаток или ошибок</w:t>
      </w:r>
      <w:r w:rsidRPr="00AA6514">
        <w:rPr>
          <w:rFonts w:ascii="Times New Roman" w:hAnsi="Times New Roman"/>
          <w:color w:val="000000" w:themeColor="text1"/>
          <w:sz w:val="24"/>
          <w:szCs w:val="24"/>
          <w:lang w:eastAsia="ru-RU"/>
        </w:rPr>
        <w:t xml:space="preserve"> и при получении результата предоставления такой услуги составляет 15 минут.</w:t>
      </w:r>
    </w:p>
    <w:p w14:paraId="0D9D72C2"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 xml:space="preserve">.3. </w:t>
      </w:r>
      <w:proofErr w:type="gramStart"/>
      <w:r w:rsidRPr="00AA6514">
        <w:rPr>
          <w:rFonts w:ascii="Times New Roman" w:hAnsi="Times New Roman"/>
          <w:color w:val="000000" w:themeColor="text1"/>
          <w:sz w:val="24"/>
          <w:szCs w:val="24"/>
          <w:lang w:eastAsia="ru-RU"/>
        </w:rPr>
        <w:t xml:space="preserve">Предварительная запись на подачу </w:t>
      </w:r>
      <w:r w:rsidR="004F0C6D" w:rsidRPr="00AA6514">
        <w:rPr>
          <w:rFonts w:ascii="Times New Roman" w:hAnsi="Times New Roman"/>
          <w:color w:val="000000" w:themeColor="text1"/>
          <w:sz w:val="24"/>
          <w:szCs w:val="24"/>
          <w:lang w:eastAsia="ru-RU"/>
        </w:rPr>
        <w:t>заявления о выдаче разрешения на строительство</w:t>
      </w:r>
      <w:r w:rsidRPr="00AA6514">
        <w:rPr>
          <w:rFonts w:ascii="Times New Roman" w:hAnsi="Times New Roman"/>
          <w:color w:val="000000" w:themeColor="text1"/>
          <w:sz w:val="24"/>
          <w:szCs w:val="24"/>
          <w:lang w:eastAsia="ru-RU"/>
        </w:rPr>
        <w:t>,</w:t>
      </w:r>
      <w:r w:rsidR="004F0C6D" w:rsidRPr="00AA6514">
        <w:rPr>
          <w:rFonts w:ascii="Times New Roman" w:hAnsi="Times New Roman"/>
          <w:color w:val="000000" w:themeColor="text1"/>
          <w:sz w:val="24"/>
          <w:szCs w:val="24"/>
          <w:lang w:eastAsia="ru-RU"/>
        </w:rPr>
        <w:t xml:space="preserve"> заявлени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о внесении изменений в ранее выданное разрешение на строительство, уведомлени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заявления об исправлении опечаток или ошибок, заявления о выдаче </w:t>
      </w:r>
      <w:r w:rsidR="004F0C6D" w:rsidRPr="00AA6514">
        <w:rPr>
          <w:rFonts w:ascii="Times New Roman" w:hAnsi="Times New Roman"/>
          <w:color w:val="000000" w:themeColor="text1"/>
          <w:sz w:val="24"/>
          <w:szCs w:val="24"/>
          <w:lang w:eastAsia="ru-RU"/>
        </w:rPr>
        <w:t>дубликата</w:t>
      </w:r>
      <w:r w:rsidRPr="00AA6514">
        <w:rPr>
          <w:rFonts w:ascii="Times New Roman" w:hAnsi="Times New Roman"/>
          <w:color w:val="000000" w:themeColor="text1"/>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w:t>
      </w:r>
      <w:proofErr w:type="gramEnd"/>
      <w:r w:rsidRPr="00AA6514">
        <w:rPr>
          <w:rFonts w:ascii="Times New Roman" w:hAnsi="Times New Roman"/>
          <w:color w:val="000000" w:themeColor="text1"/>
          <w:sz w:val="24"/>
          <w:szCs w:val="24"/>
          <w:lang w:eastAsia="ru-RU"/>
        </w:rPr>
        <w:t>) либо Единый Интернет-портал государственных и муниципальных услуг (функций) Нижегородской области либо сайт Администрации  в следующем порядке:</w:t>
      </w:r>
    </w:p>
    <w:p w14:paraId="6C483D5D"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w:t>
      </w:r>
      <w:r w:rsidRPr="00AA6514">
        <w:rPr>
          <w:rFonts w:ascii="Times New Roman" w:hAnsi="Times New Roman"/>
          <w:color w:val="000000" w:themeColor="text1"/>
          <w:sz w:val="24"/>
          <w:szCs w:val="24"/>
          <w:lang w:eastAsia="ru-RU"/>
        </w:rPr>
        <w:lastRenderedPageBreak/>
        <w:t>датами и интервалами времени приема, возможность записи в любые свободные для приема дату и время в часы приема;</w:t>
      </w:r>
    </w:p>
    <w:p w14:paraId="2A66FE2A"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4C3161F5"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заявитель в любое время вправе отказаться от предварительной записи.</w:t>
      </w:r>
    </w:p>
    <w:p w14:paraId="1D87BF89"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.4. Предварительная запись ведется в электронном виде либо на бумажном носителе.</w:t>
      </w:r>
    </w:p>
    <w:p w14:paraId="7BCBA1D7"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4E0CA25A"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14:paraId="55BD2A3D"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 xml:space="preserve">.6. </w:t>
      </w:r>
      <w:proofErr w:type="gramStart"/>
      <w:r w:rsidRPr="00AA6514">
        <w:rPr>
          <w:rFonts w:ascii="Times New Roman" w:hAnsi="Times New Roman"/>
          <w:color w:val="000000" w:themeColor="text1"/>
          <w:sz w:val="24"/>
          <w:szCs w:val="24"/>
          <w:lang w:eastAsia="ru-RU"/>
        </w:rPr>
        <w:t xml:space="preserve">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4F0C6D" w:rsidRPr="00AA6514">
        <w:rPr>
          <w:rFonts w:ascii="Times New Roman" w:hAnsi="Times New Roman"/>
          <w:color w:val="000000" w:themeColor="text1"/>
          <w:sz w:val="24"/>
          <w:szCs w:val="24"/>
          <w:lang w:eastAsia="ru-RU"/>
        </w:rPr>
        <w:t>заявления о выдаче разрешения на строительство, заявлени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о внесении изменений в ранее выданное разрешение на строительство, уведомлени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заявления об исправлении опечаток или ошибок, заявления о выдаче дубликата</w:t>
      </w:r>
      <w:r w:rsidRPr="00AA6514">
        <w:rPr>
          <w:rFonts w:ascii="Times New Roman" w:hAnsi="Times New Roman"/>
          <w:color w:val="000000" w:themeColor="text1"/>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roofErr w:type="gramEnd"/>
    </w:p>
    <w:p w14:paraId="550A544E" w14:textId="77777777" w:rsidR="00CC629B" w:rsidRPr="00AA6514" w:rsidRDefault="00CC629B" w:rsidP="00CC62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2.</w:t>
      </w:r>
      <w:r w:rsidR="004F0C6D"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 xml:space="preserve">.7.  </w:t>
      </w:r>
      <w:proofErr w:type="gramStart"/>
      <w:r w:rsidRPr="00AA6514">
        <w:rPr>
          <w:rFonts w:ascii="Times New Roman" w:hAnsi="Times New Roman"/>
          <w:color w:val="000000" w:themeColor="text1"/>
          <w:sz w:val="24"/>
          <w:szCs w:val="24"/>
          <w:lang w:eastAsia="ru-RU"/>
        </w:rPr>
        <w:t xml:space="preserve">Продолжительность предварительной записи по телефону или в ходе личного приема для подачи </w:t>
      </w:r>
      <w:r w:rsidR="004F0C6D" w:rsidRPr="00AA6514">
        <w:rPr>
          <w:rFonts w:ascii="Times New Roman" w:hAnsi="Times New Roman"/>
          <w:color w:val="000000" w:themeColor="text1"/>
          <w:sz w:val="24"/>
          <w:szCs w:val="24"/>
          <w:lang w:eastAsia="ru-RU"/>
        </w:rPr>
        <w:t>заявления о выдаче разрешения на строительство, заявлени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о внесении изменений в ранее выданное разрешение на строительство, уведомлени</w:t>
      </w:r>
      <w:r w:rsidR="007C33F4" w:rsidRPr="00AA6514">
        <w:rPr>
          <w:rFonts w:ascii="Times New Roman" w:hAnsi="Times New Roman"/>
          <w:color w:val="000000" w:themeColor="text1"/>
          <w:sz w:val="24"/>
          <w:szCs w:val="24"/>
          <w:lang w:eastAsia="ru-RU"/>
        </w:rPr>
        <w:t>я</w:t>
      </w:r>
      <w:r w:rsidR="004F0C6D" w:rsidRPr="00AA6514">
        <w:rPr>
          <w:rFonts w:ascii="Times New Roman" w:hAnsi="Times New Roman"/>
          <w:color w:val="000000" w:themeColor="text1"/>
          <w:sz w:val="24"/>
          <w:szCs w:val="24"/>
          <w:lang w:eastAsia="ru-RU"/>
        </w:rPr>
        <w:t xml:space="preserve">,  заявления об исправлении опечаток или ошибок, заявления о выдаче дубликата </w:t>
      </w:r>
      <w:r w:rsidRPr="00AA6514">
        <w:rPr>
          <w:rFonts w:ascii="Times New Roman" w:hAnsi="Times New Roman"/>
          <w:color w:val="000000" w:themeColor="text1"/>
          <w:sz w:val="24"/>
          <w:szCs w:val="24"/>
          <w:lang w:eastAsia="ru-RU"/>
        </w:rPr>
        <w:t>и прилагаемых документов либо получения результата предоставления такой услуги не должна превышать 5 минут.</w:t>
      </w:r>
      <w:proofErr w:type="gramEnd"/>
    </w:p>
    <w:p w14:paraId="08510EA1" w14:textId="4E0C6750" w:rsidR="00223E67" w:rsidRPr="00AA6514" w:rsidRDefault="00223E67" w:rsidP="00223E67">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4F0C6D"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Срок и порядок регистрации</w:t>
      </w:r>
      <w:r w:rsidRPr="00AA6514">
        <w:rPr>
          <w:rFonts w:ascii="Times New Roman" w:hAnsi="Times New Roman"/>
          <w:color w:val="000000" w:themeColor="text1"/>
          <w:sz w:val="24"/>
          <w:szCs w:val="24"/>
          <w:lang w:eastAsia="ru-RU"/>
        </w:rPr>
        <w:t xml:space="preserve"> </w:t>
      </w:r>
      <w:r w:rsidR="00A615B8" w:rsidRPr="00AA6514">
        <w:rPr>
          <w:rFonts w:ascii="Times New Roman" w:hAnsi="Times New Roman"/>
          <w:color w:val="000000" w:themeColor="text1"/>
          <w:sz w:val="24"/>
          <w:szCs w:val="24"/>
          <w:lang w:eastAsia="ru-RU"/>
        </w:rPr>
        <w:t xml:space="preserve">заявления о выдаче разрешения на строительство, заявления о внесении изменений в ранее выданное разрешение на строительство, уведомления, </w:t>
      </w:r>
      <w:r w:rsidR="001B2B81" w:rsidRPr="00AA6514">
        <w:rPr>
          <w:rFonts w:ascii="Times New Roman" w:hAnsi="Times New Roman"/>
          <w:color w:val="000000" w:themeColor="text1"/>
          <w:sz w:val="24"/>
          <w:szCs w:val="24"/>
          <w:lang w:eastAsia="ru-RU"/>
        </w:rPr>
        <w:t xml:space="preserve">заявления о выдаче дубликата, </w:t>
      </w:r>
      <w:r w:rsidR="00A615B8" w:rsidRPr="00AA6514">
        <w:rPr>
          <w:rFonts w:ascii="Times New Roman" w:hAnsi="Times New Roman"/>
          <w:color w:val="000000" w:themeColor="text1"/>
          <w:sz w:val="24"/>
          <w:szCs w:val="24"/>
          <w:lang w:eastAsia="ru-RU"/>
        </w:rPr>
        <w:t xml:space="preserve">заявления об исправлении опечаток или ошибок </w:t>
      </w:r>
      <w:r w:rsidRPr="00AA6514">
        <w:rPr>
          <w:rFonts w:ascii="Times New Roman" w:hAnsi="Times New Roman"/>
          <w:color w:val="000000" w:themeColor="text1"/>
          <w:sz w:val="24"/>
          <w:szCs w:val="24"/>
          <w:lang w:eastAsia="ru-RU"/>
        </w:rPr>
        <w:t xml:space="preserve">и </w:t>
      </w:r>
      <w:r w:rsidRPr="00AA6514">
        <w:rPr>
          <w:rFonts w:ascii="Times New Roman" w:hAnsi="Times New Roman"/>
          <w:color w:val="000000" w:themeColor="text1"/>
          <w:sz w:val="24"/>
          <w:szCs w:val="24"/>
        </w:rPr>
        <w:t>прилагаемых документов в Администрации, в том числе в электронной форме.</w:t>
      </w:r>
    </w:p>
    <w:p w14:paraId="28AAE53F" w14:textId="77777777" w:rsidR="00223E67" w:rsidRPr="00AA6514" w:rsidRDefault="00223E67" w:rsidP="00223E67">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.1</w:t>
      </w:r>
      <w:r w:rsidR="00A615B8" w:rsidRPr="00AA6514">
        <w:rPr>
          <w:rFonts w:ascii="Times New Roman" w:hAnsi="Times New Roman"/>
          <w:color w:val="000000" w:themeColor="text1"/>
          <w:sz w:val="24"/>
          <w:szCs w:val="24"/>
        </w:rPr>
        <w:t>.</w:t>
      </w:r>
      <w:r w:rsidR="009E6B1A" w:rsidRPr="00AA6514">
        <w:rPr>
          <w:rFonts w:ascii="Times New Roman" w:hAnsi="Times New Roman"/>
          <w:color w:val="000000" w:themeColor="text1"/>
          <w:sz w:val="24"/>
          <w:szCs w:val="24"/>
        </w:rPr>
        <w:t xml:space="preserve"> </w:t>
      </w:r>
      <w:proofErr w:type="gramStart"/>
      <w:r w:rsidR="00A615B8" w:rsidRPr="00AA6514">
        <w:rPr>
          <w:rFonts w:ascii="Times New Roman" w:hAnsi="Times New Roman"/>
          <w:color w:val="000000" w:themeColor="text1"/>
          <w:sz w:val="24"/>
          <w:szCs w:val="24"/>
        </w:rPr>
        <w:t>З</w:t>
      </w:r>
      <w:r w:rsidR="00A615B8" w:rsidRPr="00AA6514">
        <w:rPr>
          <w:rFonts w:ascii="Times New Roman" w:hAnsi="Times New Roman"/>
          <w:color w:val="000000" w:themeColor="text1"/>
          <w:sz w:val="24"/>
          <w:szCs w:val="24"/>
          <w:lang w:eastAsia="ru-RU"/>
        </w:rPr>
        <w:t xml:space="preserve">аявление о выдаче разрешения на строительство, заявление о внесении изменений в ранее выданное разрешение на строительство, уведомление,  </w:t>
      </w:r>
      <w:r w:rsidR="001B2B81" w:rsidRPr="00AA6514">
        <w:rPr>
          <w:rFonts w:ascii="Times New Roman" w:hAnsi="Times New Roman"/>
          <w:color w:val="000000" w:themeColor="text1"/>
          <w:sz w:val="24"/>
          <w:szCs w:val="24"/>
          <w:lang w:eastAsia="ru-RU"/>
        </w:rPr>
        <w:t xml:space="preserve">заявление о выдаче дубликата, </w:t>
      </w:r>
      <w:r w:rsidR="00A615B8" w:rsidRPr="00AA6514">
        <w:rPr>
          <w:rFonts w:ascii="Times New Roman" w:hAnsi="Times New Roman"/>
          <w:color w:val="000000" w:themeColor="text1"/>
          <w:sz w:val="24"/>
          <w:szCs w:val="24"/>
          <w:lang w:eastAsia="ru-RU"/>
        </w:rPr>
        <w:t xml:space="preserve">заявление об исправлении опечаток или ошибок </w:t>
      </w:r>
      <w:r w:rsidR="009E6B1A" w:rsidRPr="00AA6514">
        <w:rPr>
          <w:rFonts w:ascii="Times New Roman" w:hAnsi="Times New Roman"/>
          <w:color w:val="000000" w:themeColor="text1"/>
          <w:sz w:val="24"/>
          <w:szCs w:val="24"/>
          <w:lang w:eastAsia="ru-RU"/>
        </w:rPr>
        <w:t>и</w:t>
      </w:r>
      <w:r w:rsidRPr="00AA6514">
        <w:rPr>
          <w:rFonts w:ascii="Times New Roman" w:hAnsi="Times New Roman"/>
          <w:color w:val="000000" w:themeColor="text1"/>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w:t>
      </w:r>
      <w:proofErr w:type="gramEnd"/>
      <w:r w:rsidRPr="00AA6514">
        <w:rPr>
          <w:rFonts w:ascii="Times New Roman" w:hAnsi="Times New Roman"/>
          <w:color w:val="000000" w:themeColor="text1"/>
          <w:sz w:val="24"/>
          <w:szCs w:val="24"/>
        </w:rPr>
        <w:t xml:space="preserve"> течение одного рабочего со дня их поступления.</w:t>
      </w:r>
    </w:p>
    <w:p w14:paraId="3F29628D" w14:textId="6066425A" w:rsidR="00223E67" w:rsidRPr="00AA6514" w:rsidRDefault="00223E67" w:rsidP="00223E67">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xml:space="preserve">.2. </w:t>
      </w:r>
      <w:r w:rsidR="00E80E2A" w:rsidRPr="00AA6514">
        <w:rPr>
          <w:rFonts w:ascii="Times New Roman" w:hAnsi="Times New Roman"/>
          <w:color w:val="000000" w:themeColor="text1"/>
          <w:sz w:val="24"/>
          <w:szCs w:val="24"/>
        </w:rPr>
        <w:t>З</w:t>
      </w:r>
      <w:r w:rsidR="00E80E2A" w:rsidRPr="00AA6514">
        <w:rPr>
          <w:rFonts w:ascii="Times New Roman" w:hAnsi="Times New Roman"/>
          <w:color w:val="000000" w:themeColor="text1"/>
          <w:sz w:val="24"/>
          <w:szCs w:val="24"/>
          <w:lang w:eastAsia="ru-RU"/>
        </w:rPr>
        <w:t xml:space="preserve">аявление о выдаче разрешения на строительство, заявление о внесении изменений в ранее выданное разрешение на строительство, уведомление, заявление о выдаче дубликата, заявление об исправлении опечаток или ошибок </w:t>
      </w:r>
      <w:r w:rsidR="009E6B1A" w:rsidRPr="00AA6514">
        <w:rPr>
          <w:rFonts w:ascii="Times New Roman" w:hAnsi="Times New Roman"/>
          <w:color w:val="000000" w:themeColor="text1"/>
          <w:sz w:val="24"/>
          <w:szCs w:val="24"/>
          <w:lang w:eastAsia="ru-RU"/>
        </w:rPr>
        <w:t>и</w:t>
      </w:r>
      <w:r w:rsidR="009E6B1A" w:rsidRPr="00AA6514">
        <w:rPr>
          <w:rFonts w:ascii="Times New Roman" w:hAnsi="Times New Roman"/>
          <w:color w:val="000000" w:themeColor="text1"/>
          <w:sz w:val="24"/>
          <w:szCs w:val="24"/>
        </w:rPr>
        <w:t xml:space="preserve"> прилагаемые документы </w:t>
      </w:r>
      <w:r w:rsidRPr="00AA6514">
        <w:rPr>
          <w:rFonts w:ascii="Times New Roman" w:hAnsi="Times New Roman"/>
          <w:color w:val="000000" w:themeColor="text1"/>
          <w:sz w:val="24"/>
          <w:szCs w:val="24"/>
        </w:rPr>
        <w:t xml:space="preserve">осуществляется путем внесения записи в систему электронного документооборота. </w:t>
      </w:r>
    </w:p>
    <w:p w14:paraId="31B68BB2" w14:textId="77777777" w:rsidR="00223E67" w:rsidRPr="00AA6514" w:rsidRDefault="00223E67" w:rsidP="00223E67">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xml:space="preserve">.3. При отсутствии технической возможности учет </w:t>
      </w:r>
      <w:r w:rsidR="009E6B1A" w:rsidRPr="00AA6514">
        <w:rPr>
          <w:rFonts w:ascii="Times New Roman" w:hAnsi="Times New Roman"/>
          <w:color w:val="000000" w:themeColor="text1"/>
          <w:sz w:val="24"/>
          <w:szCs w:val="24"/>
          <w:lang w:eastAsia="ru-RU"/>
        </w:rPr>
        <w:t xml:space="preserve">заявлений </w:t>
      </w:r>
      <w:r w:rsidR="00515E7F" w:rsidRPr="00AA6514">
        <w:rPr>
          <w:rFonts w:ascii="Times New Roman" w:hAnsi="Times New Roman"/>
          <w:color w:val="000000" w:themeColor="text1"/>
          <w:sz w:val="24"/>
          <w:szCs w:val="24"/>
          <w:lang w:eastAsia="ru-RU"/>
        </w:rPr>
        <w:t>о</w:t>
      </w:r>
      <w:r w:rsidR="009E6B1A" w:rsidRPr="00AA6514">
        <w:rPr>
          <w:rFonts w:ascii="Times New Roman" w:hAnsi="Times New Roman"/>
          <w:color w:val="000000" w:themeColor="text1"/>
          <w:sz w:val="24"/>
          <w:szCs w:val="24"/>
          <w:lang w:eastAsia="ru-RU"/>
        </w:rPr>
        <w:t xml:space="preserve"> выдач</w:t>
      </w:r>
      <w:r w:rsidR="00515E7F" w:rsidRPr="00AA6514">
        <w:rPr>
          <w:rFonts w:ascii="Times New Roman" w:hAnsi="Times New Roman"/>
          <w:color w:val="000000" w:themeColor="text1"/>
          <w:sz w:val="24"/>
          <w:szCs w:val="24"/>
          <w:lang w:eastAsia="ru-RU"/>
        </w:rPr>
        <w:t>е</w:t>
      </w:r>
      <w:r w:rsidR="009E6B1A" w:rsidRPr="00AA6514">
        <w:rPr>
          <w:rFonts w:ascii="Times New Roman" w:hAnsi="Times New Roman"/>
          <w:color w:val="000000" w:themeColor="text1"/>
          <w:sz w:val="24"/>
          <w:szCs w:val="24"/>
          <w:lang w:eastAsia="ru-RU"/>
        </w:rPr>
        <w:t xml:space="preserve"> разрешения на строительство, заявлений </w:t>
      </w:r>
      <w:r w:rsidR="00515E7F" w:rsidRPr="00AA6514">
        <w:rPr>
          <w:rFonts w:ascii="Times New Roman" w:hAnsi="Times New Roman"/>
          <w:color w:val="000000" w:themeColor="text1"/>
          <w:sz w:val="24"/>
          <w:szCs w:val="24"/>
          <w:lang w:eastAsia="ru-RU"/>
        </w:rPr>
        <w:t>о</w:t>
      </w:r>
      <w:r w:rsidR="009E6B1A" w:rsidRPr="00AA6514">
        <w:rPr>
          <w:rFonts w:ascii="Times New Roman" w:hAnsi="Times New Roman"/>
          <w:color w:val="000000" w:themeColor="text1"/>
          <w:sz w:val="24"/>
          <w:szCs w:val="24"/>
          <w:lang w:eastAsia="ru-RU"/>
        </w:rPr>
        <w:t xml:space="preserve"> внесени</w:t>
      </w:r>
      <w:r w:rsidR="00515E7F" w:rsidRPr="00AA6514">
        <w:rPr>
          <w:rFonts w:ascii="Times New Roman" w:hAnsi="Times New Roman"/>
          <w:color w:val="000000" w:themeColor="text1"/>
          <w:sz w:val="24"/>
          <w:szCs w:val="24"/>
          <w:lang w:eastAsia="ru-RU"/>
        </w:rPr>
        <w:t>и</w:t>
      </w:r>
      <w:r w:rsidR="009E6B1A" w:rsidRPr="00AA6514">
        <w:rPr>
          <w:rFonts w:ascii="Times New Roman" w:hAnsi="Times New Roman"/>
          <w:color w:val="000000" w:themeColor="text1"/>
          <w:sz w:val="24"/>
          <w:szCs w:val="24"/>
          <w:lang w:eastAsia="ru-RU"/>
        </w:rPr>
        <w:t xml:space="preserve"> изменений в ранее выданное разрешение на строительство, </w:t>
      </w:r>
      <w:r w:rsidR="00A615B8" w:rsidRPr="00AA6514">
        <w:rPr>
          <w:rFonts w:ascii="Times New Roman" w:hAnsi="Times New Roman"/>
          <w:color w:val="000000" w:themeColor="text1"/>
          <w:sz w:val="24"/>
          <w:szCs w:val="24"/>
          <w:lang w:eastAsia="ru-RU"/>
        </w:rPr>
        <w:t xml:space="preserve">уведомлений, </w:t>
      </w:r>
      <w:r w:rsidR="009E6B1A" w:rsidRPr="00AA6514">
        <w:rPr>
          <w:rFonts w:ascii="Times New Roman" w:hAnsi="Times New Roman"/>
          <w:color w:val="000000" w:themeColor="text1"/>
          <w:sz w:val="24"/>
          <w:szCs w:val="24"/>
          <w:lang w:eastAsia="ru-RU"/>
        </w:rPr>
        <w:t>заявлений на выдачу дубликата</w:t>
      </w:r>
      <w:r w:rsidR="00A615B8" w:rsidRPr="00AA6514">
        <w:rPr>
          <w:rFonts w:ascii="Times New Roman" w:hAnsi="Times New Roman"/>
          <w:color w:val="000000" w:themeColor="text1"/>
          <w:sz w:val="24"/>
          <w:szCs w:val="24"/>
          <w:lang w:eastAsia="ru-RU"/>
        </w:rPr>
        <w:t>, заявлений об исправлении опечаток или ошибок</w:t>
      </w:r>
      <w:r w:rsidR="009E6B1A" w:rsidRPr="00AA6514">
        <w:rPr>
          <w:rFonts w:ascii="Times New Roman" w:hAnsi="Times New Roman"/>
          <w:color w:val="000000" w:themeColor="text1"/>
          <w:sz w:val="24"/>
          <w:szCs w:val="24"/>
          <w:lang w:eastAsia="ru-RU"/>
        </w:rPr>
        <w:t xml:space="preserve"> и</w:t>
      </w:r>
      <w:r w:rsidR="009E6B1A" w:rsidRPr="00AA6514">
        <w:rPr>
          <w:rFonts w:ascii="Times New Roman" w:hAnsi="Times New Roman"/>
          <w:color w:val="000000" w:themeColor="text1"/>
          <w:sz w:val="24"/>
          <w:szCs w:val="24"/>
        </w:rPr>
        <w:t xml:space="preserve"> прилагаемые документы</w:t>
      </w:r>
      <w:r w:rsidRPr="00AA6514">
        <w:rPr>
          <w:rFonts w:ascii="Times New Roman" w:hAnsi="Times New Roman"/>
          <w:color w:val="000000" w:themeColor="text1"/>
          <w:sz w:val="24"/>
          <w:szCs w:val="24"/>
        </w:rPr>
        <w:t xml:space="preserve"> прилагаемых документов осуществляется путем внесения записи в журнал учета. </w:t>
      </w:r>
    </w:p>
    <w:p w14:paraId="431A08A6"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24</w:t>
      </w:r>
      <w:r w:rsidRPr="00AA6514">
        <w:rPr>
          <w:rFonts w:ascii="Times New Roman" w:hAnsi="Times New Roman"/>
          <w:color w:val="000000" w:themeColor="text1"/>
          <w:sz w:val="24"/>
          <w:szCs w:val="24"/>
        </w:rPr>
        <w:t xml:space="preserve">. Требования к помещениям, в которых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w:t>
      </w:r>
    </w:p>
    <w:p w14:paraId="58CAB21A" w14:textId="4CE44220"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Помещение, в котором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w:t>
      </w:r>
      <w:r w:rsidR="00860651" w:rsidRPr="00AA6514">
        <w:rPr>
          <w:rFonts w:ascii="Times New Roman" w:hAnsi="Times New Roman"/>
          <w:color w:val="000000" w:themeColor="text1"/>
          <w:sz w:val="24"/>
          <w:szCs w:val="24"/>
        </w:rPr>
        <w:t>муниципальной</w:t>
      </w:r>
      <w:r w:rsidRPr="00AA6514">
        <w:rPr>
          <w:rFonts w:ascii="Times New Roman" w:hAnsi="Times New Roman"/>
          <w:color w:val="000000" w:themeColor="text1"/>
          <w:sz w:val="24"/>
          <w:szCs w:val="24"/>
        </w:rPr>
        <w:t xml:space="preserve"> услуги должна быть размещена в текстовом виде в месте ожидания либо приема </w:t>
      </w:r>
      <w:r w:rsidR="00A627AF" w:rsidRPr="00AA6514">
        <w:rPr>
          <w:rFonts w:ascii="Times New Roman" w:hAnsi="Times New Roman"/>
          <w:color w:val="000000" w:themeColor="text1"/>
          <w:sz w:val="24"/>
          <w:szCs w:val="24"/>
        </w:rPr>
        <w:t>з</w:t>
      </w:r>
      <w:r w:rsidR="00A627AF" w:rsidRPr="00AA6514">
        <w:rPr>
          <w:rFonts w:ascii="Times New Roman" w:hAnsi="Times New Roman"/>
          <w:color w:val="000000" w:themeColor="text1"/>
          <w:sz w:val="24"/>
          <w:szCs w:val="24"/>
          <w:lang w:eastAsia="ru-RU"/>
        </w:rPr>
        <w:t>аявлений о выдаче разрешения на строительство, заявлений о внесении изменений в ранее выданное разрешение на строительство, уведомлений, заявлений о выдаче дубликата, заявлений об исправлении опечаток или ошибок</w:t>
      </w:r>
      <w:r w:rsidRPr="00AA6514">
        <w:rPr>
          <w:rFonts w:ascii="Times New Roman" w:hAnsi="Times New Roman"/>
          <w:color w:val="000000" w:themeColor="text1"/>
          <w:sz w:val="24"/>
          <w:szCs w:val="24"/>
        </w:rPr>
        <w:t>.</w:t>
      </w:r>
    </w:p>
    <w:p w14:paraId="731F7B90"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FD6D26" w:rsidRPr="00AA6514">
        <w:rPr>
          <w:rFonts w:ascii="Times New Roman" w:eastAsia="Times New Roman" w:hAnsi="Times New Roman"/>
          <w:color w:val="000000" w:themeColor="text1"/>
          <w:sz w:val="24"/>
          <w:szCs w:val="24"/>
          <w:lang w:eastAsia="ru-RU"/>
        </w:rPr>
        <w:t>муниципальной</w:t>
      </w:r>
      <w:r w:rsidRPr="00AA6514">
        <w:rPr>
          <w:rFonts w:ascii="Times New Roman" w:hAnsi="Times New Roman"/>
          <w:color w:val="000000" w:themeColor="text1"/>
          <w:sz w:val="24"/>
          <w:szCs w:val="24"/>
        </w:rPr>
        <w:t xml:space="preserve"> услуги им обеспечиваются:</w:t>
      </w:r>
    </w:p>
    <w:p w14:paraId="19D447A3"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1) условия для беспрепятственного доступа к объекту (зданию, помещению), в котором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w:t>
      </w:r>
      <w:proofErr w:type="gramEnd"/>
    </w:p>
    <w:p w14:paraId="7FCD09A9"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7F8833D"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сопровождение инвалидов, имеющих стойкие расстройства функции зрения и самостоятельного передвижения;</w:t>
      </w:r>
    </w:p>
    <w:p w14:paraId="13CFBC44"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 с учетом ограничений их жизнедеятельности;</w:t>
      </w:r>
    </w:p>
    <w:p w14:paraId="23762EFB"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52875"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6) допуск </w:t>
      </w:r>
      <w:proofErr w:type="spellStart"/>
      <w:r w:rsidRPr="00AA6514">
        <w:rPr>
          <w:rFonts w:ascii="Times New Roman" w:hAnsi="Times New Roman"/>
          <w:color w:val="000000" w:themeColor="text1"/>
          <w:sz w:val="24"/>
          <w:szCs w:val="24"/>
        </w:rPr>
        <w:t>сурдопереводчика</w:t>
      </w:r>
      <w:proofErr w:type="spellEnd"/>
      <w:r w:rsidRPr="00AA6514">
        <w:rPr>
          <w:rFonts w:ascii="Times New Roman" w:hAnsi="Times New Roman"/>
          <w:color w:val="000000" w:themeColor="text1"/>
          <w:sz w:val="24"/>
          <w:szCs w:val="24"/>
        </w:rPr>
        <w:t xml:space="preserve"> и </w:t>
      </w:r>
      <w:proofErr w:type="spellStart"/>
      <w:r w:rsidRPr="00AA6514">
        <w:rPr>
          <w:rFonts w:ascii="Times New Roman" w:hAnsi="Times New Roman"/>
          <w:color w:val="000000" w:themeColor="text1"/>
          <w:sz w:val="24"/>
          <w:szCs w:val="24"/>
        </w:rPr>
        <w:t>тифлосурдопереводчика</w:t>
      </w:r>
      <w:proofErr w:type="spellEnd"/>
      <w:r w:rsidRPr="00AA6514">
        <w:rPr>
          <w:rFonts w:ascii="Times New Roman" w:hAnsi="Times New Roman"/>
          <w:color w:val="000000" w:themeColor="text1"/>
          <w:sz w:val="24"/>
          <w:szCs w:val="24"/>
        </w:rPr>
        <w:t>;</w:t>
      </w:r>
    </w:p>
    <w:p w14:paraId="631DB8BD"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7) допуск собаки-проводника на объекты (здания, помещения), в которых предоставляется </w:t>
      </w:r>
      <w:r w:rsidR="00015A47" w:rsidRPr="00AA6514">
        <w:rPr>
          <w:rFonts w:ascii="Times New Roman" w:hAnsi="Times New Roman"/>
          <w:color w:val="000000" w:themeColor="text1"/>
          <w:sz w:val="24"/>
          <w:szCs w:val="24"/>
        </w:rPr>
        <w:t>муниципальная</w:t>
      </w:r>
      <w:r w:rsidRPr="00AA6514">
        <w:rPr>
          <w:rFonts w:ascii="Times New Roman" w:hAnsi="Times New Roman"/>
          <w:color w:val="000000" w:themeColor="text1"/>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14:paraId="06451942"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8) оказание инвалидам помощи в преодолении барьеров, мешающих получению ими </w:t>
      </w:r>
      <w:r w:rsidR="00FD6D26" w:rsidRPr="00AA6514">
        <w:rPr>
          <w:rFonts w:ascii="Times New Roman" w:eastAsia="Times New Roman" w:hAnsi="Times New Roman"/>
          <w:color w:val="000000" w:themeColor="text1"/>
          <w:sz w:val="24"/>
          <w:szCs w:val="24"/>
          <w:lang w:eastAsia="ru-RU"/>
        </w:rPr>
        <w:t>муниципальной</w:t>
      </w:r>
      <w:r w:rsidRPr="00AA6514">
        <w:rPr>
          <w:rFonts w:ascii="Times New Roman" w:hAnsi="Times New Roman"/>
          <w:color w:val="000000" w:themeColor="text1"/>
          <w:sz w:val="24"/>
          <w:szCs w:val="24"/>
        </w:rPr>
        <w:t xml:space="preserve"> услуги наравне с другими лицами.</w:t>
      </w:r>
    </w:p>
    <w:p w14:paraId="23E6B05A"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00FD6D26" w:rsidRPr="00AA6514">
        <w:rPr>
          <w:rFonts w:ascii="Times New Roman" w:eastAsia="Times New Roman" w:hAnsi="Times New Roman"/>
          <w:color w:val="000000" w:themeColor="text1"/>
          <w:sz w:val="24"/>
          <w:szCs w:val="24"/>
          <w:lang w:eastAsia="ru-RU"/>
        </w:rPr>
        <w:t>муниципальной</w:t>
      </w:r>
      <w:r w:rsidRPr="00AA6514">
        <w:rPr>
          <w:rFonts w:ascii="Times New Roman" w:hAnsi="Times New Roman"/>
          <w:color w:val="000000" w:themeColor="text1"/>
          <w:sz w:val="24"/>
          <w:szCs w:val="24"/>
        </w:rPr>
        <w:t xml:space="preserve"> услуги либо, когда это возможно, ее предоставление обеспечивается по месту жительства инвалида, в дистанционном режиме.</w:t>
      </w:r>
    </w:p>
    <w:p w14:paraId="64082916"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25</w:t>
      </w:r>
      <w:r w:rsidRPr="00AA6514">
        <w:rPr>
          <w:rFonts w:ascii="Times New Roman" w:hAnsi="Times New Roman"/>
          <w:color w:val="000000" w:themeColor="text1"/>
          <w:sz w:val="24"/>
          <w:szCs w:val="24"/>
        </w:rPr>
        <w:t>. Показатели доступности и качества муниципальных услуг.</w:t>
      </w:r>
    </w:p>
    <w:p w14:paraId="281D1A45"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Показателями доступности являются:</w:t>
      </w:r>
    </w:p>
    <w:p w14:paraId="7F858468"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1) широкий доступ к информации о предоставлении муниципальной услуги;</w:t>
      </w:r>
    </w:p>
    <w:p w14:paraId="40358497"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 получение муниципальной услуги своевременно и в соответствии со стандартом предоставления муниципальной услуги;</w:t>
      </w:r>
    </w:p>
    <w:p w14:paraId="602C639A"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получение полной, актуальной и достоверной информации о порядке предоставления муниципальной услуги;</w:t>
      </w:r>
    </w:p>
    <w:p w14:paraId="21F6077A"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 получение информации о результате предоставления муниципальной услуги;</w:t>
      </w:r>
    </w:p>
    <w:p w14:paraId="7689A8CF"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14:paraId="1A1E1712" w14:textId="77777777" w:rsidR="00FF0020" w:rsidRPr="00AA6514" w:rsidRDefault="00FF0020" w:rsidP="00FF0020">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6) </w:t>
      </w:r>
      <w:r w:rsidRPr="00AA6514">
        <w:rPr>
          <w:rFonts w:ascii="Times New Roman" w:hAnsi="Times New Roman"/>
          <w:color w:val="000000" w:themeColor="text1"/>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70" w:history="1">
        <w:r w:rsidRPr="00AA6514">
          <w:rPr>
            <w:rFonts w:ascii="Times New Roman" w:hAnsi="Times New Roman"/>
            <w:color w:val="000000" w:themeColor="text1"/>
            <w:sz w:val="24"/>
            <w:szCs w:val="24"/>
            <w:lang w:eastAsia="ru-RU"/>
          </w:rPr>
          <w:t>статьей 15.1</w:t>
        </w:r>
      </w:hyperlink>
      <w:r w:rsidRPr="00AA6514">
        <w:rPr>
          <w:rFonts w:ascii="Times New Roman" w:hAnsi="Times New Roman"/>
          <w:color w:val="000000" w:themeColor="text1"/>
          <w:sz w:val="24"/>
          <w:szCs w:val="24"/>
          <w:lang w:eastAsia="ru-RU"/>
        </w:rPr>
        <w:t xml:space="preserve"> Федерального закона от 27 июля 2010 г. № 210-ФЗ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Об организации предоставления государственных и муниципальных услуг</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 xml:space="preserve"> (далее - комплексный запрос).</w:t>
      </w:r>
    </w:p>
    <w:p w14:paraId="0F67C969"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Показателями качества являются:</w:t>
      </w:r>
    </w:p>
    <w:p w14:paraId="1BA679A5"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1) соблюдение срока предоставления муниципальной услуги;</w:t>
      </w:r>
    </w:p>
    <w:p w14:paraId="5C9560C4"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 обоснованность отказов заявителям в предоставлении муниципальной услуги;</w:t>
      </w:r>
    </w:p>
    <w:p w14:paraId="69AE3763" w14:textId="77777777" w:rsidR="00FF0020" w:rsidRPr="00AA6514" w:rsidRDefault="00FF0020" w:rsidP="00FF002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5B8FB84A" w14:textId="77777777" w:rsidR="00FF0020" w:rsidRPr="00AA6514" w:rsidRDefault="00FF0020" w:rsidP="00FF002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 достоверность и полнота информирования гражданина о ходе рассмотрения его обращения;</w:t>
      </w:r>
    </w:p>
    <w:p w14:paraId="339DDB3B" w14:textId="77777777" w:rsidR="00FF0020" w:rsidRPr="00AA6514" w:rsidRDefault="00FF0020" w:rsidP="00FF0020">
      <w:pPr>
        <w:pStyle w:val="ConsPlusDocList"/>
        <w:tabs>
          <w:tab w:val="left" w:pos="360"/>
        </w:tabs>
        <w:autoSpaceDE w:val="0"/>
        <w:ind w:firstLine="567"/>
        <w:jc w:val="both"/>
        <w:rPr>
          <w:rFonts w:ascii="Times New Roman" w:hAnsi="Times New Roman" w:cs="Times New Roman"/>
          <w:iCs/>
          <w:color w:val="000000" w:themeColor="text1"/>
          <w:sz w:val="24"/>
          <w:szCs w:val="24"/>
        </w:rPr>
      </w:pPr>
      <w:r w:rsidRPr="00AA6514">
        <w:rPr>
          <w:rFonts w:ascii="Times New Roman" w:hAnsi="Times New Roman" w:cs="Times New Roman"/>
          <w:iCs/>
          <w:color w:val="000000" w:themeColor="text1"/>
          <w:sz w:val="24"/>
          <w:szCs w:val="24"/>
        </w:rPr>
        <w:lastRenderedPageBreak/>
        <w:t>5) снижение максимального срока ожидания при подаче документов и получении результата предоставления муниципальной услуги;</w:t>
      </w:r>
    </w:p>
    <w:p w14:paraId="49F032EF" w14:textId="77777777" w:rsidR="00FF0020" w:rsidRPr="00AA6514" w:rsidRDefault="00FF0020" w:rsidP="00FF0020">
      <w:pPr>
        <w:tabs>
          <w:tab w:val="left" w:pos="360"/>
        </w:tabs>
        <w:autoSpaceDE w:val="0"/>
        <w:spacing w:after="0" w:line="240" w:lineRule="auto"/>
        <w:ind w:firstLine="567"/>
        <w:jc w:val="both"/>
        <w:rPr>
          <w:rFonts w:ascii="Times New Roman" w:hAnsi="Times New Roman"/>
          <w:iCs/>
          <w:color w:val="000000" w:themeColor="text1"/>
          <w:sz w:val="24"/>
          <w:szCs w:val="24"/>
        </w:rPr>
      </w:pPr>
      <w:r w:rsidRPr="00AA6514">
        <w:rPr>
          <w:rFonts w:ascii="Times New Roman" w:hAnsi="Times New Roman"/>
          <w:iCs/>
          <w:color w:val="000000" w:themeColor="text1"/>
          <w:sz w:val="24"/>
          <w:szCs w:val="24"/>
        </w:rPr>
        <w:t>6) количество взаимодействи</w:t>
      </w:r>
      <w:r w:rsidR="00CB6F76" w:rsidRPr="00AA6514">
        <w:rPr>
          <w:rFonts w:ascii="Times New Roman" w:hAnsi="Times New Roman"/>
          <w:iCs/>
          <w:color w:val="000000" w:themeColor="text1"/>
          <w:sz w:val="24"/>
          <w:szCs w:val="24"/>
        </w:rPr>
        <w:t>й</w:t>
      </w:r>
      <w:r w:rsidRPr="00AA6514">
        <w:rPr>
          <w:rFonts w:ascii="Times New Roman" w:hAnsi="Times New Roman"/>
          <w:iCs/>
          <w:color w:val="000000" w:themeColor="text1"/>
          <w:sz w:val="24"/>
          <w:szCs w:val="24"/>
        </w:rPr>
        <w:t xml:space="preserve"> заявителя со специалистами при предоставлении муниципально</w:t>
      </w:r>
      <w:r w:rsidR="00CB6F76" w:rsidRPr="00AA6514">
        <w:rPr>
          <w:rFonts w:ascii="Times New Roman" w:hAnsi="Times New Roman"/>
          <w:iCs/>
          <w:color w:val="000000" w:themeColor="text1"/>
          <w:sz w:val="24"/>
          <w:szCs w:val="24"/>
        </w:rPr>
        <w:t>й услуги и их продолжительность</w:t>
      </w:r>
      <w:r w:rsidR="00A615B8" w:rsidRPr="00AA6514">
        <w:rPr>
          <w:rFonts w:ascii="Times New Roman" w:hAnsi="Times New Roman"/>
          <w:iCs/>
          <w:color w:val="000000" w:themeColor="text1"/>
          <w:sz w:val="24"/>
          <w:szCs w:val="24"/>
        </w:rPr>
        <w:t xml:space="preserve">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МФЦ. </w:t>
      </w:r>
      <w:proofErr w:type="gramStart"/>
      <w:r w:rsidR="00A615B8" w:rsidRPr="00AA6514">
        <w:rPr>
          <w:rFonts w:ascii="Times New Roman" w:hAnsi="Times New Roman"/>
          <w:iCs/>
          <w:color w:val="000000" w:themeColor="text1"/>
          <w:sz w:val="24"/>
          <w:szCs w:val="24"/>
        </w:rPr>
        <w:t>Продолжительность каждого взаимодействия не должно быть более 15 минут)</w:t>
      </w:r>
      <w:r w:rsidRPr="00AA6514">
        <w:rPr>
          <w:rFonts w:ascii="Times New Roman" w:hAnsi="Times New Roman"/>
          <w:iCs/>
          <w:color w:val="000000" w:themeColor="text1"/>
          <w:sz w:val="24"/>
          <w:szCs w:val="24"/>
        </w:rPr>
        <w:t>;</w:t>
      </w:r>
      <w:proofErr w:type="gramEnd"/>
    </w:p>
    <w:p w14:paraId="1EDEE620" w14:textId="77777777" w:rsidR="00FF0020" w:rsidRPr="00AA6514" w:rsidRDefault="00FF0020" w:rsidP="00FF0020">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iCs/>
          <w:color w:val="000000" w:themeColor="text1"/>
          <w:sz w:val="24"/>
          <w:szCs w:val="24"/>
        </w:rPr>
        <w:t>7) к</w:t>
      </w:r>
      <w:r w:rsidRPr="00AA6514">
        <w:rPr>
          <w:rFonts w:ascii="Times New Roman" w:hAnsi="Times New Roman"/>
          <w:color w:val="000000" w:themeColor="text1"/>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682F114B" w14:textId="77777777" w:rsidR="00FF0020" w:rsidRPr="00AA6514" w:rsidRDefault="00FF0020" w:rsidP="00FF0020">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70B768DF" w14:textId="77777777" w:rsidR="0088154E" w:rsidRPr="00AA6514" w:rsidRDefault="0088154E" w:rsidP="0088154E">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2.</w:t>
      </w:r>
      <w:r w:rsidR="00A615B8" w:rsidRPr="00AA6514">
        <w:rPr>
          <w:rFonts w:ascii="Times New Roman" w:hAnsi="Times New Roman"/>
          <w:color w:val="000000" w:themeColor="text1"/>
          <w:sz w:val="24"/>
          <w:szCs w:val="24"/>
          <w:lang w:eastAsia="ru-RU"/>
        </w:rPr>
        <w:t>26</w:t>
      </w:r>
      <w:r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 xml:space="preserve">Иные требования, в том числе учитывающие особенности предоставления </w:t>
      </w:r>
      <w:r w:rsidR="00860651" w:rsidRPr="00AA6514">
        <w:rPr>
          <w:rFonts w:ascii="Times New Roman" w:hAnsi="Times New Roman"/>
          <w:color w:val="000000" w:themeColor="text1"/>
          <w:sz w:val="24"/>
          <w:szCs w:val="24"/>
        </w:rPr>
        <w:t>муниципальной</w:t>
      </w:r>
      <w:r w:rsidRPr="00AA6514">
        <w:rPr>
          <w:rFonts w:ascii="Times New Roman" w:hAnsi="Times New Roman"/>
          <w:color w:val="000000" w:themeColor="text1"/>
          <w:sz w:val="24"/>
          <w:szCs w:val="24"/>
        </w:rPr>
        <w:t xml:space="preserve"> услуги в электронной форме.</w:t>
      </w:r>
    </w:p>
    <w:p w14:paraId="473F322A" w14:textId="6BC9AC33" w:rsidR="00B042A3" w:rsidRPr="00AA6514" w:rsidRDefault="00B042A3" w:rsidP="00B042A3">
      <w:pPr>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.1 Заявитель</w:t>
      </w:r>
      <w:r w:rsidRPr="00AA6514">
        <w:rPr>
          <w:rFonts w:ascii="Times New Roman" w:hAnsi="Times New Roman"/>
          <w:color w:val="000000" w:themeColor="text1"/>
          <w:sz w:val="24"/>
          <w:szCs w:val="24"/>
          <w:lang w:eastAsia="ru-RU"/>
        </w:rPr>
        <w:t xml:space="preserve"> вправе обратиться с заявлением </w:t>
      </w:r>
      <w:r w:rsidR="001E58D6" w:rsidRPr="00AA6514">
        <w:rPr>
          <w:rFonts w:ascii="Times New Roman" w:hAnsi="Times New Roman"/>
          <w:color w:val="000000" w:themeColor="text1"/>
          <w:sz w:val="24"/>
          <w:szCs w:val="24"/>
          <w:lang w:eastAsia="ru-RU"/>
        </w:rPr>
        <w:t xml:space="preserve">о выдаче </w:t>
      </w:r>
      <w:r w:rsidRPr="00AA6514">
        <w:rPr>
          <w:rFonts w:ascii="Times New Roman" w:hAnsi="Times New Roman"/>
          <w:color w:val="000000" w:themeColor="text1"/>
          <w:sz w:val="24"/>
          <w:szCs w:val="24"/>
          <w:lang w:eastAsia="ru-RU"/>
        </w:rPr>
        <w:t xml:space="preserve">разрешения на строительство, заявлением </w:t>
      </w:r>
      <w:r w:rsidR="001E58D6" w:rsidRPr="00AA6514">
        <w:rPr>
          <w:rFonts w:ascii="Times New Roman" w:hAnsi="Times New Roman"/>
          <w:color w:val="000000" w:themeColor="text1"/>
          <w:sz w:val="24"/>
          <w:szCs w:val="24"/>
          <w:lang w:eastAsia="ru-RU"/>
        </w:rPr>
        <w:t>о</w:t>
      </w:r>
      <w:r w:rsidRPr="00AA6514">
        <w:rPr>
          <w:rFonts w:ascii="Times New Roman" w:hAnsi="Times New Roman"/>
          <w:color w:val="000000" w:themeColor="text1"/>
          <w:sz w:val="24"/>
          <w:szCs w:val="24"/>
          <w:lang w:eastAsia="ru-RU"/>
        </w:rPr>
        <w:t xml:space="preserve"> внесени</w:t>
      </w:r>
      <w:r w:rsidR="001E58D6" w:rsidRPr="00AA6514">
        <w:rPr>
          <w:rFonts w:ascii="Times New Roman" w:hAnsi="Times New Roman"/>
          <w:color w:val="000000" w:themeColor="text1"/>
          <w:sz w:val="24"/>
          <w:szCs w:val="24"/>
          <w:lang w:eastAsia="ru-RU"/>
        </w:rPr>
        <w:t>и</w:t>
      </w:r>
      <w:r w:rsidRPr="00AA6514">
        <w:rPr>
          <w:rFonts w:ascii="Times New Roman" w:hAnsi="Times New Roman"/>
          <w:color w:val="000000" w:themeColor="text1"/>
          <w:sz w:val="24"/>
          <w:szCs w:val="24"/>
          <w:lang w:eastAsia="ru-RU"/>
        </w:rPr>
        <w:t xml:space="preserve"> изменений в ранее выданное разрешение на строительство, </w:t>
      </w:r>
      <w:r w:rsidR="001E58D6" w:rsidRPr="00AA6514">
        <w:rPr>
          <w:rFonts w:ascii="Times New Roman" w:hAnsi="Times New Roman"/>
          <w:color w:val="000000" w:themeColor="text1"/>
          <w:sz w:val="24"/>
          <w:szCs w:val="24"/>
          <w:lang w:eastAsia="ru-RU"/>
        </w:rPr>
        <w:t xml:space="preserve">уведомлением, </w:t>
      </w:r>
      <w:r w:rsidRPr="00AA6514">
        <w:rPr>
          <w:rFonts w:ascii="Times New Roman" w:hAnsi="Times New Roman"/>
          <w:color w:val="000000" w:themeColor="text1"/>
          <w:sz w:val="24"/>
          <w:szCs w:val="24"/>
          <w:lang w:eastAsia="ru-RU"/>
        </w:rPr>
        <w:t xml:space="preserve">заявлением </w:t>
      </w:r>
      <w:r w:rsidR="001E58D6" w:rsidRPr="00AA6514">
        <w:rPr>
          <w:rFonts w:ascii="Times New Roman" w:hAnsi="Times New Roman"/>
          <w:color w:val="000000" w:themeColor="text1"/>
          <w:sz w:val="24"/>
          <w:szCs w:val="24"/>
          <w:lang w:eastAsia="ru-RU"/>
        </w:rPr>
        <w:t>о</w:t>
      </w:r>
      <w:r w:rsidRPr="00AA6514">
        <w:rPr>
          <w:rFonts w:ascii="Times New Roman" w:hAnsi="Times New Roman"/>
          <w:color w:val="000000" w:themeColor="text1"/>
          <w:sz w:val="24"/>
          <w:szCs w:val="24"/>
          <w:lang w:eastAsia="ru-RU"/>
        </w:rPr>
        <w:t xml:space="preserve"> выдач</w:t>
      </w:r>
      <w:r w:rsidR="001E58D6"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дубликата</w:t>
      </w:r>
      <w:r w:rsidR="00A615B8" w:rsidRPr="00AA6514">
        <w:rPr>
          <w:rFonts w:ascii="Times New Roman" w:hAnsi="Times New Roman"/>
          <w:color w:val="000000" w:themeColor="text1"/>
          <w:sz w:val="24"/>
          <w:szCs w:val="24"/>
          <w:lang w:eastAsia="ru-RU"/>
        </w:rPr>
        <w:t>, заявлени</w:t>
      </w:r>
      <w:r w:rsidR="00A627AF" w:rsidRPr="00AA6514">
        <w:rPr>
          <w:rFonts w:ascii="Times New Roman" w:hAnsi="Times New Roman"/>
          <w:color w:val="000000" w:themeColor="text1"/>
          <w:sz w:val="24"/>
          <w:szCs w:val="24"/>
          <w:lang w:eastAsia="ru-RU"/>
        </w:rPr>
        <w:t>ем</w:t>
      </w:r>
      <w:r w:rsidR="00A615B8" w:rsidRPr="00AA6514">
        <w:rPr>
          <w:rFonts w:ascii="Times New Roman" w:hAnsi="Times New Roman"/>
          <w:color w:val="000000" w:themeColor="text1"/>
          <w:sz w:val="24"/>
          <w:szCs w:val="24"/>
          <w:lang w:eastAsia="ru-RU"/>
        </w:rPr>
        <w:t xml:space="preserve"> об исправлении опечаток или ошибок</w:t>
      </w:r>
      <w:r w:rsidR="001E58D6"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lang w:eastAsia="ru-RU"/>
        </w:rPr>
        <w:t>любыми способами, предусмотренными настоящим Регламентом.</w:t>
      </w:r>
    </w:p>
    <w:p w14:paraId="5E745889"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w:t>
      </w:r>
      <w:r w:rsidR="00B042A3"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Заявитель может направить заявление о выдаче разрешения на строительство, заявление о внесении изменений в разрешение на строительство, заявление о предоставлении дубликата</w:t>
      </w:r>
      <w:r w:rsidR="00A615B8" w:rsidRPr="00AA6514">
        <w:rPr>
          <w:rFonts w:ascii="Times New Roman" w:hAnsi="Times New Roman"/>
          <w:color w:val="000000" w:themeColor="text1"/>
          <w:sz w:val="24"/>
          <w:szCs w:val="24"/>
        </w:rPr>
        <w:t>, заявление об исправлении опечаток или ошибок, уведомлени</w:t>
      </w:r>
      <w:r w:rsidR="003D6471" w:rsidRPr="00AA6514">
        <w:rPr>
          <w:rFonts w:ascii="Times New Roman" w:hAnsi="Times New Roman"/>
          <w:color w:val="000000" w:themeColor="text1"/>
          <w:sz w:val="24"/>
          <w:szCs w:val="24"/>
        </w:rPr>
        <w:t>е</w:t>
      </w:r>
      <w:r w:rsidR="00A615B8"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О порядке оформления и представления заявлений и иных документов, необходимых для предоставления государственных и</w:t>
      </w:r>
      <w:proofErr w:type="gramEnd"/>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или) муниципальных услуг, в форме электронных документов</w:t>
      </w:r>
      <w:r w:rsidR="00E40E19" w:rsidRPr="00AA6514">
        <w:rPr>
          <w:rFonts w:ascii="Times New Roman" w:hAnsi="Times New Roman"/>
          <w:color w:val="000000" w:themeColor="text1"/>
          <w:sz w:val="24"/>
          <w:szCs w:val="24"/>
        </w:rPr>
        <w:t>"</w:t>
      </w:r>
      <w:r w:rsidR="001E58D6" w:rsidRPr="00AA6514">
        <w:rPr>
          <w:rFonts w:ascii="Times New Roman" w:hAnsi="Times New Roman"/>
          <w:color w:val="000000" w:themeColor="text1"/>
          <w:sz w:val="24"/>
          <w:szCs w:val="24"/>
        </w:rPr>
        <w:t>, постановлением правительства Российской Федерации от 4 июля 2017 г. № 788 "О направлении до</w:t>
      </w:r>
      <w:r w:rsidR="00596D98" w:rsidRPr="00AA6514">
        <w:rPr>
          <w:rFonts w:ascii="Times New Roman" w:hAnsi="Times New Roman"/>
          <w:color w:val="000000" w:themeColor="text1"/>
          <w:sz w:val="24"/>
          <w:szCs w:val="24"/>
        </w:rPr>
        <w:t>к</w:t>
      </w:r>
      <w:r w:rsidR="001E58D6" w:rsidRPr="00AA6514">
        <w:rPr>
          <w:rFonts w:ascii="Times New Roman" w:hAnsi="Times New Roman"/>
          <w:color w:val="000000" w:themeColor="text1"/>
          <w:sz w:val="24"/>
          <w:szCs w:val="24"/>
        </w:rPr>
        <w:t>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w:t>
      </w:r>
      <w:proofErr w:type="gramEnd"/>
      <w:r w:rsidR="001E58D6" w:rsidRPr="00AA6514">
        <w:rPr>
          <w:rFonts w:ascii="Times New Roman" w:hAnsi="Times New Roman"/>
          <w:color w:val="000000" w:themeColor="text1"/>
          <w:sz w:val="24"/>
          <w:szCs w:val="24"/>
        </w:rPr>
        <w:t xml:space="preserve"> </w:t>
      </w:r>
      <w:proofErr w:type="gramStart"/>
      <w:r w:rsidR="001E58D6" w:rsidRPr="00AA6514">
        <w:rPr>
          <w:rFonts w:ascii="Times New Roman" w:hAnsi="Times New Roman"/>
          <w:color w:val="000000" w:themeColor="text1"/>
          <w:sz w:val="24"/>
          <w:szCs w:val="24"/>
        </w:rPr>
        <w:t>на ввод объекта в эксплуатацию федеральны</w:t>
      </w:r>
      <w:r w:rsidR="00596D98" w:rsidRPr="00AA6514">
        <w:rPr>
          <w:rFonts w:ascii="Times New Roman" w:hAnsi="Times New Roman"/>
          <w:color w:val="000000" w:themeColor="text1"/>
          <w:sz w:val="24"/>
          <w:szCs w:val="24"/>
        </w:rPr>
        <w:t>е</w:t>
      </w:r>
      <w:r w:rsidR="001E58D6" w:rsidRPr="00AA6514">
        <w:rPr>
          <w:rFonts w:ascii="Times New Roman" w:hAnsi="Times New Roman"/>
          <w:color w:val="000000" w:themeColor="text1"/>
          <w:sz w:val="24"/>
          <w:szCs w:val="24"/>
        </w:rPr>
        <w:t xml:space="preserve"> орган</w:t>
      </w:r>
      <w:r w:rsidR="00596D98" w:rsidRPr="00AA6514">
        <w:rPr>
          <w:rFonts w:ascii="Times New Roman" w:hAnsi="Times New Roman"/>
          <w:color w:val="000000" w:themeColor="text1"/>
          <w:sz w:val="24"/>
          <w:szCs w:val="24"/>
        </w:rPr>
        <w:t>ы</w:t>
      </w:r>
      <w:r w:rsidR="001E58D6" w:rsidRPr="00AA6514">
        <w:rPr>
          <w:rFonts w:ascii="Times New Roman" w:hAnsi="Times New Roman"/>
          <w:color w:val="000000" w:themeColor="text1"/>
          <w:sz w:val="24"/>
          <w:szCs w:val="24"/>
        </w:rPr>
        <w:t xml:space="preserve"> исполнительной власти</w:t>
      </w:r>
      <w:r w:rsidR="00596D98" w:rsidRPr="00AA6514">
        <w:rPr>
          <w:rFonts w:ascii="Times New Roman" w:hAnsi="Times New Roman"/>
          <w:color w:val="000000" w:themeColor="text1"/>
          <w:sz w:val="24"/>
          <w:szCs w:val="24"/>
        </w:rPr>
        <w:t xml:space="preserve">, органы исполнительной власти </w:t>
      </w:r>
      <w:r w:rsidR="001E58D6" w:rsidRPr="00AA6514">
        <w:rPr>
          <w:rFonts w:ascii="Times New Roman" w:hAnsi="Times New Roman"/>
          <w:color w:val="000000" w:themeColor="text1"/>
          <w:sz w:val="24"/>
          <w:szCs w:val="24"/>
        </w:rPr>
        <w:t xml:space="preserve"> </w:t>
      </w:r>
      <w:r w:rsidR="00596D98" w:rsidRPr="00AA6514">
        <w:rPr>
          <w:rFonts w:ascii="Times New Roman" w:hAnsi="Times New Roman"/>
          <w:color w:val="000000" w:themeColor="text1"/>
          <w:sz w:val="24"/>
          <w:szCs w:val="24"/>
        </w:rPr>
        <w:t>субъектов Российской Федерации, органы местного самоуправления, государственную корпорацию по атомной энергии "</w:t>
      </w:r>
      <w:proofErr w:type="spellStart"/>
      <w:r w:rsidR="00596D98" w:rsidRPr="00AA6514">
        <w:rPr>
          <w:rFonts w:ascii="Times New Roman" w:hAnsi="Times New Roman"/>
          <w:color w:val="000000" w:themeColor="text1"/>
          <w:sz w:val="24"/>
          <w:szCs w:val="24"/>
        </w:rPr>
        <w:t>Росатом</w:t>
      </w:r>
      <w:proofErr w:type="spellEnd"/>
      <w:r w:rsidR="00596D98" w:rsidRPr="00AA6514">
        <w:rPr>
          <w:rFonts w:ascii="Times New Roman" w:hAnsi="Times New Roman"/>
          <w:color w:val="000000" w:themeColor="text1"/>
          <w:sz w:val="24"/>
          <w:szCs w:val="24"/>
        </w:rPr>
        <w:t>", государственную корпорацию по комической деятельности "</w:t>
      </w:r>
      <w:proofErr w:type="spellStart"/>
      <w:r w:rsidR="00596D98" w:rsidRPr="00AA6514">
        <w:rPr>
          <w:rFonts w:ascii="Times New Roman" w:hAnsi="Times New Roman"/>
          <w:color w:val="000000" w:themeColor="text1"/>
          <w:sz w:val="24"/>
          <w:szCs w:val="24"/>
        </w:rPr>
        <w:t>Роскосмос</w:t>
      </w:r>
      <w:proofErr w:type="spellEnd"/>
      <w:r w:rsidR="00596D98" w:rsidRPr="00AA6514">
        <w:rPr>
          <w:rFonts w:ascii="Times New Roman" w:hAnsi="Times New Roman"/>
          <w:color w:val="000000" w:themeColor="text1"/>
          <w:sz w:val="24"/>
          <w:szCs w:val="24"/>
        </w:rPr>
        <w:t>" в электронной форме",</w:t>
      </w:r>
      <w:r w:rsidRPr="00AA6514">
        <w:rPr>
          <w:rFonts w:ascii="Times New Roman" w:hAnsi="Times New Roman"/>
          <w:color w:val="000000" w:themeColor="text1"/>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w:t>
      </w:r>
      <w:proofErr w:type="gramEnd"/>
      <w:r w:rsidRPr="00AA6514">
        <w:rPr>
          <w:rFonts w:ascii="Times New Roman" w:hAnsi="Times New Roman"/>
          <w:color w:val="000000" w:themeColor="text1"/>
          <w:sz w:val="24"/>
          <w:szCs w:val="24"/>
        </w:rPr>
        <w:t xml:space="preserve">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Об электронной подписи</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w:t>
      </w:r>
    </w:p>
    <w:p w14:paraId="30757376"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24DB3ABA"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Средства электронной подписи, применяемые заявителем при направлении </w:t>
      </w:r>
      <w:r w:rsidR="00B042A3" w:rsidRPr="00AA6514">
        <w:rPr>
          <w:rFonts w:ascii="Times New Roman" w:hAnsi="Times New Roman"/>
          <w:color w:val="000000" w:themeColor="text1"/>
          <w:sz w:val="24"/>
          <w:szCs w:val="24"/>
        </w:rPr>
        <w:t xml:space="preserve">заявления о выдаче разрешения на строительство, заявления о внесении изменений в разрешение на строительство, </w:t>
      </w:r>
      <w:r w:rsidR="00A615B8" w:rsidRPr="00AA6514">
        <w:rPr>
          <w:rFonts w:ascii="Times New Roman" w:hAnsi="Times New Roman"/>
          <w:color w:val="000000" w:themeColor="text1"/>
          <w:sz w:val="24"/>
          <w:szCs w:val="24"/>
        </w:rPr>
        <w:t xml:space="preserve">уведомления, </w:t>
      </w:r>
      <w:r w:rsidR="00B042A3" w:rsidRPr="00AA6514">
        <w:rPr>
          <w:rFonts w:ascii="Times New Roman" w:hAnsi="Times New Roman"/>
          <w:color w:val="000000" w:themeColor="text1"/>
          <w:sz w:val="24"/>
          <w:szCs w:val="24"/>
        </w:rPr>
        <w:t>заявления о предоставлении дубликата</w:t>
      </w:r>
      <w:r w:rsidR="00A615B8" w:rsidRPr="00AA6514">
        <w:rPr>
          <w:rFonts w:ascii="Times New Roman" w:hAnsi="Times New Roman"/>
          <w:color w:val="000000" w:themeColor="text1"/>
          <w:sz w:val="24"/>
          <w:szCs w:val="24"/>
        </w:rPr>
        <w:t xml:space="preserve">, заявления об исправлении опечаток или ошибок </w:t>
      </w:r>
      <w:r w:rsidRPr="00AA6514">
        <w:rPr>
          <w:rFonts w:ascii="Times New Roman" w:hAnsi="Times New Roman"/>
          <w:color w:val="000000" w:themeColor="text1"/>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Об электронной подписи</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w:t>
      </w:r>
      <w:proofErr w:type="gramEnd"/>
    </w:p>
    <w:p w14:paraId="0968C8A4"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w:t>
      </w:r>
      <w:r w:rsidR="00B042A3" w:rsidRPr="00AA6514">
        <w:rPr>
          <w:rFonts w:ascii="Times New Roman" w:hAnsi="Times New Roman"/>
          <w:color w:val="000000" w:themeColor="text1"/>
          <w:sz w:val="24"/>
          <w:szCs w:val="24"/>
        </w:rPr>
        <w:t>3</w:t>
      </w:r>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 xml:space="preserve">При направлении заявителем </w:t>
      </w:r>
      <w:r w:rsidR="00B042A3" w:rsidRPr="00AA6514">
        <w:rPr>
          <w:rFonts w:ascii="Times New Roman" w:hAnsi="Times New Roman"/>
          <w:color w:val="000000" w:themeColor="text1"/>
          <w:sz w:val="24"/>
          <w:szCs w:val="24"/>
        </w:rPr>
        <w:t xml:space="preserve">заявления о выдаче разрешения на строительство, заявления о внесении изменений в разрешение на строительство, </w:t>
      </w:r>
      <w:r w:rsidR="003D6471" w:rsidRPr="00AA6514">
        <w:rPr>
          <w:rFonts w:ascii="Times New Roman" w:hAnsi="Times New Roman"/>
          <w:color w:val="000000" w:themeColor="text1"/>
          <w:sz w:val="24"/>
          <w:szCs w:val="24"/>
        </w:rPr>
        <w:t xml:space="preserve">уведомления, </w:t>
      </w:r>
      <w:r w:rsidR="00B042A3" w:rsidRPr="00AA6514">
        <w:rPr>
          <w:rFonts w:ascii="Times New Roman" w:hAnsi="Times New Roman"/>
          <w:color w:val="000000" w:themeColor="text1"/>
          <w:sz w:val="24"/>
          <w:szCs w:val="24"/>
        </w:rPr>
        <w:t>заявления о предоставлении дубликата разрешения на строительство</w:t>
      </w:r>
      <w:r w:rsidRPr="00AA6514">
        <w:rPr>
          <w:rFonts w:ascii="Times New Roman" w:hAnsi="Times New Roman"/>
          <w:color w:val="000000" w:themeColor="text1"/>
          <w:sz w:val="24"/>
          <w:szCs w:val="24"/>
        </w:rPr>
        <w:t xml:space="preserve"> и прилагаемых документов  в электронной форме с использованием личного кабинета на Едином портале государственных и </w:t>
      </w:r>
      <w:r w:rsidRPr="00AA6514">
        <w:rPr>
          <w:rFonts w:ascii="Times New Roman" w:hAnsi="Times New Roman"/>
          <w:color w:val="000000" w:themeColor="text1"/>
          <w:sz w:val="24"/>
          <w:szCs w:val="24"/>
        </w:rPr>
        <w:lastRenderedPageBreak/>
        <w:t>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w:t>
      </w:r>
      <w:proofErr w:type="gramEnd"/>
      <w:r w:rsidRPr="00AA6514">
        <w:rPr>
          <w:rFonts w:ascii="Times New Roman" w:hAnsi="Times New Roman"/>
          <w:color w:val="000000" w:themeColor="text1"/>
          <w:sz w:val="24"/>
          <w:szCs w:val="24"/>
        </w:rPr>
        <w:t xml:space="preserve"> случаев, когда такие документы являются необходимым документом для предоставления муниципальной услуги.</w:t>
      </w:r>
    </w:p>
    <w:p w14:paraId="13E5F19B"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.4. Электронные документы предоставляются в следующих форматах:</w:t>
      </w:r>
    </w:p>
    <w:p w14:paraId="7772795C"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w:t>
      </w:r>
      <w:proofErr w:type="spellStart"/>
      <w:r w:rsidRPr="00AA6514">
        <w:rPr>
          <w:rFonts w:ascii="Times New Roman" w:hAnsi="Times New Roman"/>
          <w:color w:val="000000" w:themeColor="text1"/>
          <w:sz w:val="24"/>
          <w:szCs w:val="24"/>
        </w:rPr>
        <w:t>xml</w:t>
      </w:r>
      <w:proofErr w:type="spellEnd"/>
      <w:r w:rsidRPr="00AA6514">
        <w:rPr>
          <w:rFonts w:ascii="Times New Roman" w:hAnsi="Times New Roman"/>
          <w:color w:val="000000" w:themeColor="text1"/>
          <w:sz w:val="24"/>
          <w:szCs w:val="24"/>
        </w:rPr>
        <w:t xml:space="preserve"> – для формализованных документов;</w:t>
      </w:r>
    </w:p>
    <w:p w14:paraId="7DA6A525"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w:t>
      </w:r>
      <w:proofErr w:type="spellStart"/>
      <w:r w:rsidRPr="00AA6514">
        <w:rPr>
          <w:rFonts w:ascii="Times New Roman" w:hAnsi="Times New Roman"/>
          <w:color w:val="000000" w:themeColor="text1"/>
          <w:sz w:val="24"/>
          <w:szCs w:val="24"/>
        </w:rPr>
        <w:t>pdf</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jpg</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jpeg</w:t>
      </w:r>
      <w:proofErr w:type="spellEnd"/>
      <w:r w:rsidRPr="00AA6514">
        <w:rPr>
          <w:rFonts w:ascii="Times New Roman" w:hAnsi="Times New Roman"/>
          <w:color w:val="000000" w:themeColor="text1"/>
          <w:sz w:val="24"/>
          <w:szCs w:val="24"/>
        </w:rPr>
        <w:t xml:space="preserve"> – для документов с текстовым содержанием, в том числе включая  изображение</w:t>
      </w:r>
      <w:r w:rsidR="00E81988" w:rsidRPr="00AA6514">
        <w:rPr>
          <w:rFonts w:ascii="Times New Roman" w:hAnsi="Times New Roman"/>
          <w:color w:val="000000" w:themeColor="text1"/>
          <w:sz w:val="24"/>
          <w:szCs w:val="24"/>
        </w:rPr>
        <w:t xml:space="preserve"> и (или) формулы</w:t>
      </w:r>
      <w:r w:rsidRPr="00AA6514">
        <w:rPr>
          <w:rFonts w:ascii="Times New Roman" w:hAnsi="Times New Roman"/>
          <w:color w:val="000000" w:themeColor="text1"/>
          <w:sz w:val="24"/>
          <w:szCs w:val="24"/>
        </w:rPr>
        <w:t>;</w:t>
      </w:r>
    </w:p>
    <w:p w14:paraId="7D1A7DD7"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w:t>
      </w:r>
      <w:proofErr w:type="spellStart"/>
      <w:r w:rsidRPr="00AA6514">
        <w:rPr>
          <w:rFonts w:ascii="Times New Roman" w:hAnsi="Times New Roman"/>
          <w:color w:val="000000" w:themeColor="text1"/>
          <w:sz w:val="24"/>
          <w:szCs w:val="24"/>
        </w:rPr>
        <w:t>doc</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docx</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odt</w:t>
      </w:r>
      <w:proofErr w:type="spellEnd"/>
      <w:r w:rsidRPr="00AA6514">
        <w:rPr>
          <w:rFonts w:ascii="Times New Roman" w:hAnsi="Times New Roman"/>
          <w:color w:val="000000" w:themeColor="text1"/>
          <w:sz w:val="24"/>
          <w:szCs w:val="24"/>
        </w:rPr>
        <w:t>– для документов с текстовым содержанием, не включающие формулы;</w:t>
      </w:r>
    </w:p>
    <w:p w14:paraId="7C5A959E"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4) </w:t>
      </w:r>
      <w:proofErr w:type="spellStart"/>
      <w:r w:rsidRPr="00AA6514">
        <w:rPr>
          <w:rFonts w:ascii="Times New Roman" w:hAnsi="Times New Roman"/>
          <w:color w:val="000000" w:themeColor="text1"/>
          <w:sz w:val="24"/>
          <w:szCs w:val="24"/>
        </w:rPr>
        <w:t>xls</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xlsx</w:t>
      </w:r>
      <w:proofErr w:type="spellEnd"/>
      <w:r w:rsidRPr="00AA6514">
        <w:rPr>
          <w:rFonts w:ascii="Times New Roman" w:hAnsi="Times New Roman"/>
          <w:color w:val="000000" w:themeColor="text1"/>
          <w:sz w:val="24"/>
          <w:szCs w:val="24"/>
        </w:rPr>
        <w:t xml:space="preserve">, </w:t>
      </w:r>
      <w:proofErr w:type="spellStart"/>
      <w:r w:rsidRPr="00AA6514">
        <w:rPr>
          <w:rFonts w:ascii="Times New Roman" w:hAnsi="Times New Roman"/>
          <w:color w:val="000000" w:themeColor="text1"/>
          <w:sz w:val="24"/>
          <w:szCs w:val="24"/>
        </w:rPr>
        <w:t>ods</w:t>
      </w:r>
      <w:proofErr w:type="spellEnd"/>
      <w:r w:rsidRPr="00AA6514">
        <w:rPr>
          <w:rFonts w:ascii="Times New Roman" w:hAnsi="Times New Roman"/>
          <w:color w:val="000000" w:themeColor="text1"/>
          <w:sz w:val="24"/>
          <w:szCs w:val="24"/>
        </w:rPr>
        <w:t xml:space="preserve">– для документов, содержащих расчеты. </w:t>
      </w:r>
    </w:p>
    <w:p w14:paraId="3A2AB99F"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.5. Допускается формирование электронного документа путем сканирования непосредственно с оригинала документа </w:t>
      </w:r>
      <w:r w:rsidR="00E81988" w:rsidRPr="00AA6514">
        <w:rPr>
          <w:rFonts w:ascii="Times New Roman" w:hAnsi="Times New Roman"/>
          <w:color w:val="000000" w:themeColor="text1"/>
          <w:sz w:val="24"/>
          <w:szCs w:val="24"/>
        </w:rPr>
        <w:t>на бумажном носителе</w:t>
      </w:r>
      <w:r w:rsidR="002414BA"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AA6514">
        <w:rPr>
          <w:rFonts w:ascii="Times New Roman" w:hAnsi="Times New Roman"/>
          <w:color w:val="000000" w:themeColor="text1"/>
          <w:sz w:val="24"/>
          <w:szCs w:val="24"/>
        </w:rPr>
        <w:t>dpi</w:t>
      </w:r>
      <w:proofErr w:type="spellEnd"/>
      <w:r w:rsidRPr="00AA6514">
        <w:rPr>
          <w:rFonts w:ascii="Times New Roman" w:hAnsi="Times New Roman"/>
          <w:color w:val="000000" w:themeColor="text1"/>
          <w:sz w:val="24"/>
          <w:szCs w:val="24"/>
        </w:rPr>
        <w:t xml:space="preserve"> (масштаб 1:1) с использованием следующих режимов:</w:t>
      </w:r>
    </w:p>
    <w:p w14:paraId="141FDFE8"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черно-белый</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(при отсутствии в документе графических изображений и (или) цветного текста);</w:t>
      </w:r>
    </w:p>
    <w:p w14:paraId="25DD8446"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оттенки серого</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(при наличии в документе графических изображений, отличных от цветного изображения);</w:t>
      </w:r>
    </w:p>
    <w:p w14:paraId="3E2845B9"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цветной</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или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режим полной цветопередачи</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(при наличии в документе цветных графических изображений либо цветного текста);</w:t>
      </w:r>
    </w:p>
    <w:p w14:paraId="2A07B14F"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 сохранением всех аутентичных признаков подлинности, а именно: графической подписи лица, печати, углового штампа бланка;</w:t>
      </w:r>
    </w:p>
    <w:p w14:paraId="0429FB25"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14:paraId="59946CF1" w14:textId="77777777" w:rsidR="00E25EA0" w:rsidRPr="00AA6514" w:rsidRDefault="00E761A2"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.6.  </w:t>
      </w:r>
      <w:r w:rsidR="00E25EA0" w:rsidRPr="00AA6514">
        <w:rPr>
          <w:rFonts w:ascii="Times New Roman" w:eastAsiaTheme="minorHAnsi" w:hAnsi="Times New Roman"/>
          <w:color w:val="000000" w:themeColor="text1"/>
          <w:sz w:val="24"/>
          <w:szCs w:val="24"/>
        </w:rPr>
        <w:t xml:space="preserve">Документы в электронной форме, направляемые в форматах, предусмотренных </w:t>
      </w:r>
      <w:hyperlink r:id="rId71" w:history="1">
        <w:r w:rsidR="00E25EA0" w:rsidRPr="00AA6514">
          <w:rPr>
            <w:rFonts w:ascii="Times New Roman" w:eastAsiaTheme="minorHAnsi" w:hAnsi="Times New Roman"/>
            <w:color w:val="000000" w:themeColor="text1"/>
            <w:sz w:val="24"/>
            <w:szCs w:val="24"/>
          </w:rPr>
          <w:t>пунктом 2.26.5</w:t>
        </w:r>
      </w:hyperlink>
      <w:r w:rsidR="00E25EA0" w:rsidRPr="00AA6514">
        <w:rPr>
          <w:rFonts w:ascii="Times New Roman" w:eastAsiaTheme="minorHAnsi" w:hAnsi="Times New Roman"/>
          <w:color w:val="000000" w:themeColor="text1"/>
          <w:sz w:val="24"/>
          <w:szCs w:val="24"/>
        </w:rPr>
        <w:t xml:space="preserve"> настоящего Регламента, должны:</w:t>
      </w:r>
    </w:p>
    <w:p w14:paraId="2E2443BA"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72" w:history="1">
        <w:r w:rsidRPr="00AA6514">
          <w:rPr>
            <w:rFonts w:ascii="Times New Roman" w:eastAsiaTheme="minorHAnsi" w:hAnsi="Times New Roman"/>
            <w:color w:val="000000" w:themeColor="text1"/>
            <w:sz w:val="24"/>
            <w:szCs w:val="24"/>
          </w:rPr>
          <w:t>пунктом 2.26.5</w:t>
        </w:r>
      </w:hyperlink>
      <w:r w:rsidRPr="00AA6514">
        <w:rPr>
          <w:rFonts w:ascii="Times New Roman" w:eastAsiaTheme="minorHAnsi" w:hAnsi="Times New Roman"/>
          <w:color w:val="000000" w:themeColor="text1"/>
          <w:sz w:val="24"/>
          <w:szCs w:val="24"/>
        </w:rPr>
        <w:t xml:space="preserve"> настоящего Регламента);</w:t>
      </w:r>
    </w:p>
    <w:p w14:paraId="4046F8CF"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б) состоять из одного или нескольких файлов, каждый из которых содержит текстовую и (или) графическую информацию;</w:t>
      </w:r>
    </w:p>
    <w:p w14:paraId="7DC3E68D"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5F70A8C1"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06E5EF" w14:textId="77777777" w:rsidR="00E25EA0" w:rsidRPr="00AA6514" w:rsidRDefault="00E25EA0" w:rsidP="00E25EA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23AFB1EE"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.7. Максимально допустимый размер прикрепленного пакета документов не должен превышать </w:t>
      </w:r>
      <w:r w:rsidR="00733125" w:rsidRPr="00AA6514">
        <w:rPr>
          <w:rFonts w:ascii="Times New Roman" w:hAnsi="Times New Roman"/>
          <w:color w:val="000000" w:themeColor="text1"/>
          <w:sz w:val="24"/>
          <w:szCs w:val="24"/>
        </w:rPr>
        <w:t>10</w:t>
      </w:r>
      <w:r w:rsidRPr="00AA6514">
        <w:rPr>
          <w:rFonts w:ascii="Times New Roman" w:hAnsi="Times New Roman"/>
          <w:color w:val="000000" w:themeColor="text1"/>
          <w:sz w:val="24"/>
          <w:szCs w:val="24"/>
        </w:rPr>
        <w:t xml:space="preserve"> Гб.</w:t>
      </w:r>
    </w:p>
    <w:p w14:paraId="2649C278" w14:textId="77777777" w:rsidR="00E761A2" w:rsidRPr="00AA6514" w:rsidRDefault="00E761A2" w:rsidP="00E25EA0">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.8. Прием Администрацией </w:t>
      </w:r>
      <w:r w:rsidR="00B042A3" w:rsidRPr="00AA6514">
        <w:rPr>
          <w:rFonts w:ascii="Times New Roman" w:hAnsi="Times New Roman"/>
          <w:color w:val="000000" w:themeColor="text1"/>
          <w:sz w:val="24"/>
          <w:szCs w:val="24"/>
        </w:rPr>
        <w:t xml:space="preserve">заявления о выдаче разрешения на строительство, заявления о внесении изменений в разрешение на строительство, </w:t>
      </w:r>
      <w:r w:rsidR="00A615B8" w:rsidRPr="00AA6514">
        <w:rPr>
          <w:rFonts w:ascii="Times New Roman" w:hAnsi="Times New Roman"/>
          <w:color w:val="000000" w:themeColor="text1"/>
          <w:sz w:val="24"/>
          <w:szCs w:val="24"/>
        </w:rPr>
        <w:t xml:space="preserve">уведомления, </w:t>
      </w:r>
      <w:r w:rsidR="00B042A3" w:rsidRPr="00AA6514">
        <w:rPr>
          <w:rFonts w:ascii="Times New Roman" w:hAnsi="Times New Roman"/>
          <w:color w:val="000000" w:themeColor="text1"/>
          <w:sz w:val="24"/>
          <w:szCs w:val="24"/>
        </w:rPr>
        <w:t>заявления о предоставлении дубликата</w:t>
      </w:r>
      <w:r w:rsidR="00A615B8" w:rsidRPr="00AA6514">
        <w:rPr>
          <w:rFonts w:ascii="Times New Roman" w:hAnsi="Times New Roman"/>
          <w:color w:val="000000" w:themeColor="text1"/>
          <w:sz w:val="24"/>
          <w:szCs w:val="24"/>
        </w:rPr>
        <w:t xml:space="preserve">, заявления об исправлении опечаток или ошибок </w:t>
      </w:r>
      <w:r w:rsidRPr="00AA6514">
        <w:rPr>
          <w:rFonts w:ascii="Times New Roman" w:hAnsi="Times New Roman"/>
          <w:color w:val="000000" w:themeColor="text1"/>
          <w:sz w:val="24"/>
          <w:szCs w:val="24"/>
        </w:rPr>
        <w:t>и прилагаемых документов</w:t>
      </w:r>
      <w:r w:rsidR="00B042A3"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осуществляются в порядке, предусмотренном разделом 3 настоящего Регламента. </w:t>
      </w:r>
    </w:p>
    <w:p w14:paraId="76B62FE3"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AA6514">
        <w:rPr>
          <w:rFonts w:ascii="Times New Roman" w:hAnsi="Times New Roman"/>
          <w:color w:val="000000" w:themeColor="text1"/>
          <w:sz w:val="24"/>
          <w:szCs w:val="24"/>
        </w:rPr>
        <w:t>Интернет-портале</w:t>
      </w:r>
      <w:proofErr w:type="gramEnd"/>
      <w:r w:rsidRPr="00AA6514">
        <w:rPr>
          <w:rFonts w:ascii="Times New Roman" w:hAnsi="Times New Roman"/>
          <w:color w:val="000000" w:themeColor="text1"/>
          <w:sz w:val="24"/>
          <w:szCs w:val="24"/>
        </w:rPr>
        <w:t xml:space="preserve"> государственных и муниципальных услуг (функций) Нижегородской области.</w:t>
      </w:r>
    </w:p>
    <w:p w14:paraId="4657FD71"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38A2BA22"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w:t>
      </w:r>
      <w:r w:rsidR="00733125"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Администрации.</w:t>
      </w:r>
    </w:p>
    <w:p w14:paraId="55CB7B46" w14:textId="77777777" w:rsidR="00E761A2" w:rsidRPr="00AA6514" w:rsidRDefault="00E761A2" w:rsidP="00E761A2">
      <w:pPr>
        <w:tabs>
          <w:tab w:val="left" w:pos="360"/>
        </w:tabs>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2.</w:t>
      </w:r>
      <w:r w:rsidR="00A615B8" w:rsidRPr="00AA6514">
        <w:rPr>
          <w:rFonts w:ascii="Times New Roman" w:hAnsi="Times New Roman"/>
          <w:color w:val="000000" w:themeColor="text1"/>
          <w:sz w:val="24"/>
          <w:szCs w:val="24"/>
        </w:rPr>
        <w:t>26</w:t>
      </w:r>
      <w:r w:rsidRPr="00AA6514">
        <w:rPr>
          <w:rFonts w:ascii="Times New Roman" w:hAnsi="Times New Roman"/>
          <w:color w:val="000000" w:themeColor="text1"/>
          <w:sz w:val="24"/>
          <w:szCs w:val="24"/>
        </w:rPr>
        <w:t xml:space="preserve">.11. </w:t>
      </w:r>
      <w:proofErr w:type="gramStart"/>
      <w:r w:rsidRPr="00AA6514">
        <w:rPr>
          <w:rFonts w:ascii="Times New Roman" w:hAnsi="Times New Roman"/>
          <w:color w:val="000000" w:themeColor="text1"/>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14:paraId="7A450CDC" w14:textId="77777777" w:rsidR="00E1700F" w:rsidRPr="00AA6514" w:rsidRDefault="00E1700F" w:rsidP="0088154E">
      <w:pPr>
        <w:tabs>
          <w:tab w:val="left" w:pos="360"/>
        </w:tabs>
        <w:autoSpaceDE w:val="0"/>
        <w:spacing w:after="0" w:line="240" w:lineRule="auto"/>
        <w:ind w:firstLine="567"/>
        <w:jc w:val="both"/>
        <w:rPr>
          <w:rFonts w:ascii="Times New Roman" w:hAnsi="Times New Roman"/>
          <w:color w:val="000000" w:themeColor="text1"/>
          <w:sz w:val="24"/>
          <w:szCs w:val="24"/>
        </w:rPr>
      </w:pPr>
    </w:p>
    <w:p w14:paraId="460B4B5C" w14:textId="77777777" w:rsidR="00FB5DEC" w:rsidRPr="00AA6514" w:rsidRDefault="00FB5DEC" w:rsidP="00FB5DEC">
      <w:pPr>
        <w:shd w:val="clear" w:color="auto" w:fill="FFFFFF"/>
        <w:spacing w:after="0" w:line="240" w:lineRule="auto"/>
        <w:ind w:firstLine="567"/>
        <w:jc w:val="center"/>
        <w:rPr>
          <w:rFonts w:ascii="Times New Roman" w:hAnsi="Times New Roman"/>
          <w:color w:val="000000"/>
          <w:sz w:val="24"/>
          <w:szCs w:val="24"/>
        </w:rPr>
      </w:pPr>
      <w:r w:rsidRPr="00AA6514">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A56D094" w14:textId="77777777" w:rsidR="00FB5DEC" w:rsidRPr="00AA6514" w:rsidRDefault="00FB5DEC" w:rsidP="00FB5DEC">
      <w:pPr>
        <w:shd w:val="clear" w:color="auto" w:fill="FFFFFF"/>
        <w:spacing w:after="0" w:line="240" w:lineRule="auto"/>
        <w:ind w:firstLine="567"/>
        <w:jc w:val="both"/>
        <w:rPr>
          <w:rFonts w:ascii="Times New Roman" w:hAnsi="Times New Roman"/>
          <w:color w:val="000000"/>
          <w:sz w:val="24"/>
          <w:szCs w:val="24"/>
        </w:rPr>
      </w:pPr>
    </w:p>
    <w:p w14:paraId="2F8C9489" w14:textId="77777777" w:rsidR="008E3CAC" w:rsidRPr="00AA6514" w:rsidRDefault="008E3CA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3.1. Предоставление </w:t>
      </w:r>
      <w:r w:rsidR="00690CE0" w:rsidRPr="00AA6514">
        <w:rPr>
          <w:rFonts w:ascii="Times New Roman" w:hAnsi="Times New Roman"/>
          <w:color w:val="000000" w:themeColor="text1"/>
          <w:sz w:val="24"/>
          <w:szCs w:val="24"/>
        </w:rPr>
        <w:t>муниципальной</w:t>
      </w:r>
      <w:r w:rsidRPr="00AA6514">
        <w:rPr>
          <w:rFonts w:ascii="Times New Roman" w:hAnsi="Times New Roman"/>
          <w:color w:val="000000" w:themeColor="text1"/>
          <w:sz w:val="24"/>
          <w:szCs w:val="24"/>
        </w:rPr>
        <w:t xml:space="preserve"> услуги включает в себя следующие административные процедуры:</w:t>
      </w:r>
    </w:p>
    <w:p w14:paraId="3F2B0C48" w14:textId="77777777" w:rsidR="008E3CAC" w:rsidRPr="00AA6514" w:rsidRDefault="008E3CA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1) выдача разрешения на строительство;</w:t>
      </w:r>
    </w:p>
    <w:p w14:paraId="71830F0E" w14:textId="77777777" w:rsidR="00A5054C" w:rsidRPr="00AA6514" w:rsidRDefault="008E3CA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2) </w:t>
      </w:r>
      <w:r w:rsidR="00A5054C" w:rsidRPr="00AA6514">
        <w:rPr>
          <w:rFonts w:ascii="Times New Roman" w:hAnsi="Times New Roman"/>
          <w:color w:val="000000" w:themeColor="text1"/>
          <w:sz w:val="24"/>
          <w:szCs w:val="24"/>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14:paraId="4BE57150" w14:textId="77777777" w:rsidR="008E3CAC"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w:t>
      </w:r>
      <w:r w:rsidR="008E3CAC" w:rsidRPr="00AA6514">
        <w:rPr>
          <w:rFonts w:ascii="Times New Roman" w:hAnsi="Times New Roman"/>
          <w:color w:val="000000" w:themeColor="text1"/>
          <w:sz w:val="24"/>
          <w:szCs w:val="24"/>
        </w:rPr>
        <w:t>внесение изменений в разрешение на строительство:</w:t>
      </w:r>
    </w:p>
    <w:p w14:paraId="3C38F330" w14:textId="77777777" w:rsidR="008E3CAC"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8E3CAC" w:rsidRPr="00AA6514">
        <w:rPr>
          <w:rFonts w:ascii="Times New Roman" w:hAnsi="Times New Roman"/>
          <w:color w:val="000000" w:themeColor="text1"/>
          <w:sz w:val="24"/>
          <w:szCs w:val="24"/>
        </w:rPr>
        <w:t>.1) в связи с корректировкой проектной документации;</w:t>
      </w:r>
    </w:p>
    <w:p w14:paraId="6FD64C34" w14:textId="77777777" w:rsidR="008E3CAC"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8E3CAC" w:rsidRPr="00AA6514">
        <w:rPr>
          <w:rFonts w:ascii="Times New Roman" w:hAnsi="Times New Roman"/>
          <w:color w:val="000000" w:themeColor="text1"/>
          <w:sz w:val="24"/>
          <w:szCs w:val="24"/>
        </w:rPr>
        <w:t>.2) в связи с продлением срока действия разрешения на строительство;</w:t>
      </w:r>
    </w:p>
    <w:p w14:paraId="0B3669F2" w14:textId="77777777" w:rsidR="008E3CAC"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8E3CAC" w:rsidRPr="00AA6514">
        <w:rPr>
          <w:rFonts w:ascii="Times New Roman" w:hAnsi="Times New Roman"/>
          <w:color w:val="000000" w:themeColor="text1"/>
          <w:sz w:val="24"/>
          <w:szCs w:val="24"/>
        </w:rPr>
        <w:t>.3) в связи с переходом прав на земельные участки, образованием земельного участка;</w:t>
      </w:r>
    </w:p>
    <w:p w14:paraId="418B108D" w14:textId="77777777" w:rsidR="008E3CAC"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w:t>
      </w:r>
      <w:r w:rsidR="008E3CAC" w:rsidRPr="00AA6514">
        <w:rPr>
          <w:rFonts w:ascii="Times New Roman" w:hAnsi="Times New Roman"/>
          <w:color w:val="000000" w:themeColor="text1"/>
          <w:sz w:val="24"/>
          <w:szCs w:val="24"/>
        </w:rPr>
        <w:t>) исправление допущенных опечаток и ошибок в разрешении на строительство;</w:t>
      </w:r>
    </w:p>
    <w:p w14:paraId="0F06CE70" w14:textId="77777777" w:rsidR="003273CA" w:rsidRPr="00AA6514" w:rsidRDefault="00A5054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5</w:t>
      </w:r>
      <w:r w:rsidR="003273CA" w:rsidRPr="00AA6514">
        <w:rPr>
          <w:rFonts w:ascii="Times New Roman" w:hAnsi="Times New Roman"/>
          <w:color w:val="000000" w:themeColor="text1"/>
          <w:sz w:val="24"/>
          <w:szCs w:val="24"/>
        </w:rPr>
        <w:t>) выдача дубликата разрешения на строительство.</w:t>
      </w:r>
    </w:p>
    <w:p w14:paraId="132A50AB" w14:textId="77777777" w:rsidR="008E3CAC" w:rsidRPr="00AA6514" w:rsidRDefault="00963B08" w:rsidP="008E3CAC">
      <w:pPr>
        <w:autoSpaceDE w:val="0"/>
        <w:spacing w:after="0" w:line="240" w:lineRule="auto"/>
        <w:ind w:firstLine="567"/>
        <w:jc w:val="both"/>
        <w:rPr>
          <w:rFonts w:ascii="Times New Roman" w:hAnsi="Times New Roman"/>
          <w:b/>
          <w:bCs/>
          <w:color w:val="000000" w:themeColor="text1"/>
          <w:sz w:val="24"/>
          <w:szCs w:val="24"/>
        </w:rPr>
      </w:pPr>
      <w:bookmarkStart w:id="43" w:name="_Hlk64536498"/>
      <w:bookmarkStart w:id="44" w:name="_Hlk64536273"/>
      <w:r w:rsidRPr="00AA6514">
        <w:rPr>
          <w:rFonts w:ascii="Times New Roman" w:hAnsi="Times New Roman"/>
          <w:b/>
          <w:bCs/>
          <w:color w:val="000000" w:themeColor="text1"/>
          <w:sz w:val="24"/>
          <w:szCs w:val="24"/>
        </w:rPr>
        <w:t>В</w:t>
      </w:r>
      <w:r w:rsidR="008E3CAC" w:rsidRPr="00AA6514">
        <w:rPr>
          <w:rFonts w:ascii="Times New Roman" w:hAnsi="Times New Roman"/>
          <w:b/>
          <w:bCs/>
          <w:color w:val="000000" w:themeColor="text1"/>
          <w:sz w:val="24"/>
          <w:szCs w:val="24"/>
        </w:rPr>
        <w:t xml:space="preserve">ыдача разрешения на строительство </w:t>
      </w:r>
      <w:bookmarkEnd w:id="43"/>
      <w:r w:rsidR="008E3CAC" w:rsidRPr="00AA6514">
        <w:rPr>
          <w:rFonts w:ascii="Times New Roman" w:hAnsi="Times New Roman"/>
          <w:b/>
          <w:bCs/>
          <w:color w:val="000000" w:themeColor="text1"/>
          <w:sz w:val="24"/>
          <w:szCs w:val="24"/>
        </w:rPr>
        <w:t>включает в себя следующие административные действия:</w:t>
      </w:r>
    </w:p>
    <w:p w14:paraId="59656984" w14:textId="77777777" w:rsidR="008E3CAC" w:rsidRPr="00AA6514" w:rsidRDefault="008E3CA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прием и регистрация заявления </w:t>
      </w:r>
      <w:r w:rsidR="00792DDA"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и прилагаемых к нему документов;</w:t>
      </w:r>
    </w:p>
    <w:p w14:paraId="228DCC0A" w14:textId="77777777" w:rsidR="00926D10" w:rsidRPr="00AA6514" w:rsidRDefault="00926D10"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проверка наличия документов, необходимых для принятия решения;</w:t>
      </w:r>
    </w:p>
    <w:p w14:paraId="34D9625E" w14:textId="77777777" w:rsidR="00926D10" w:rsidRPr="00AA6514" w:rsidRDefault="00926D10"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проведение проверки соответствия  документов установленным требованиям;</w:t>
      </w:r>
    </w:p>
    <w:p w14:paraId="129F759C" w14:textId="77777777" w:rsidR="008E3CAC" w:rsidRPr="00AA6514" w:rsidRDefault="008E3CAC"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w:t>
      </w:r>
      <w:r w:rsidR="00926D10" w:rsidRPr="00AA6514">
        <w:rPr>
          <w:rFonts w:ascii="Times New Roman" w:hAnsi="Times New Roman"/>
          <w:color w:val="000000" w:themeColor="text1"/>
          <w:sz w:val="24"/>
          <w:szCs w:val="24"/>
        </w:rPr>
        <w:t>выдача разрешения на строительство или отказ в выдаче разрешения на строительство с указанием причин отказа</w:t>
      </w:r>
      <w:r w:rsidRPr="00AA6514">
        <w:rPr>
          <w:rFonts w:ascii="Times New Roman" w:hAnsi="Times New Roman"/>
          <w:color w:val="000000" w:themeColor="text1"/>
          <w:sz w:val="24"/>
          <w:szCs w:val="24"/>
        </w:rPr>
        <w:t>.</w:t>
      </w:r>
    </w:p>
    <w:p w14:paraId="0A6FA3C3" w14:textId="77777777" w:rsidR="000B4380" w:rsidRPr="00AA6514" w:rsidRDefault="000B4380" w:rsidP="000B4380">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 xml:space="preserve">Выдача разрешения на строительство </w:t>
      </w:r>
      <w:r w:rsidR="00A5054C" w:rsidRPr="00AA6514">
        <w:rPr>
          <w:rFonts w:ascii="Times New Roman" w:hAnsi="Times New Roman"/>
          <w:b/>
          <w:bCs/>
          <w:color w:val="000000" w:themeColor="text1"/>
          <w:sz w:val="24"/>
          <w:szCs w:val="24"/>
        </w:rPr>
        <w:t xml:space="preserve">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w:t>
      </w:r>
      <w:r w:rsidRPr="00AA6514">
        <w:rPr>
          <w:rFonts w:ascii="Times New Roman" w:hAnsi="Times New Roman"/>
          <w:b/>
          <w:bCs/>
          <w:color w:val="000000" w:themeColor="text1"/>
          <w:sz w:val="24"/>
          <w:szCs w:val="24"/>
        </w:rPr>
        <w:t>включает в себя следующие административные действия:</w:t>
      </w:r>
    </w:p>
    <w:p w14:paraId="77EA2B41" w14:textId="77777777" w:rsidR="000B4380" w:rsidRPr="00AA6514" w:rsidRDefault="000B4380" w:rsidP="000B438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прием и регистрация заявления о выдаче разрешения на строительство и прилагаемых к нему документов;</w:t>
      </w:r>
    </w:p>
    <w:p w14:paraId="6D8A5E63" w14:textId="77777777" w:rsidR="000B4380" w:rsidRPr="00AA6514" w:rsidRDefault="000B4380" w:rsidP="000B438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проверка наличия документов, необходимых для принятия решения;</w:t>
      </w:r>
    </w:p>
    <w:p w14:paraId="7053ECE1" w14:textId="77777777" w:rsidR="000B4380" w:rsidRPr="00AA6514" w:rsidRDefault="000B4380" w:rsidP="000B438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проведение проверки соответствия  документов установленным требованиям;</w:t>
      </w:r>
    </w:p>
    <w:p w14:paraId="5EB369C0" w14:textId="77777777" w:rsidR="000B4380" w:rsidRPr="00AA6514" w:rsidRDefault="000B4380" w:rsidP="000B4380">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выдача разрешения на строительство или отказ в выдаче разрешения на строительство с указанием причин отказа.</w:t>
      </w:r>
    </w:p>
    <w:p w14:paraId="23ECC7E3" w14:textId="77777777" w:rsidR="00963B08" w:rsidRPr="00AA6514" w:rsidRDefault="00963B08" w:rsidP="008E3CAC">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 xml:space="preserve">Внесение изменений в разрешение на строительство включает в себя следующие административные действия: </w:t>
      </w:r>
    </w:p>
    <w:p w14:paraId="4DBD20D6"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прием и регистрация заявления о внесении изменений в разрешение на строительство (уведомления)</w:t>
      </w:r>
      <w:r w:rsidR="00706544" w:rsidRPr="00AA6514">
        <w:rPr>
          <w:rFonts w:ascii="Times New Roman" w:hAnsi="Times New Roman"/>
          <w:color w:val="000000" w:themeColor="text1"/>
          <w:sz w:val="24"/>
          <w:szCs w:val="24"/>
        </w:rPr>
        <w:t xml:space="preserve"> и прилагаемых документов</w:t>
      </w:r>
      <w:r w:rsidRPr="00AA6514">
        <w:rPr>
          <w:rFonts w:ascii="Times New Roman" w:hAnsi="Times New Roman"/>
          <w:color w:val="000000" w:themeColor="text1"/>
          <w:sz w:val="24"/>
          <w:szCs w:val="24"/>
        </w:rPr>
        <w:t>;</w:t>
      </w:r>
    </w:p>
    <w:p w14:paraId="6BA1959F"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рассмотрение заявления </w:t>
      </w:r>
      <w:proofErr w:type="gramStart"/>
      <w:r w:rsidRPr="00AA6514">
        <w:rPr>
          <w:rFonts w:ascii="Times New Roman" w:hAnsi="Times New Roman"/>
          <w:color w:val="000000" w:themeColor="text1"/>
          <w:sz w:val="24"/>
          <w:szCs w:val="24"/>
        </w:rPr>
        <w:t>о внесении изменений в разрешение на строительство</w:t>
      </w:r>
      <w:r w:rsidR="00706544" w:rsidRPr="00AA6514">
        <w:rPr>
          <w:rFonts w:ascii="Times New Roman" w:hAnsi="Times New Roman"/>
          <w:color w:val="000000" w:themeColor="text1"/>
          <w:sz w:val="24"/>
          <w:szCs w:val="24"/>
        </w:rPr>
        <w:t xml:space="preserve"> в связи с корректировкой</w:t>
      </w:r>
      <w:proofErr w:type="gramEnd"/>
      <w:r w:rsidR="00706544" w:rsidRPr="00AA6514">
        <w:rPr>
          <w:rFonts w:ascii="Times New Roman" w:hAnsi="Times New Roman"/>
          <w:color w:val="000000" w:themeColor="text1"/>
          <w:sz w:val="24"/>
          <w:szCs w:val="24"/>
        </w:rPr>
        <w:t xml:space="preserve"> проектной документации</w:t>
      </w:r>
      <w:r w:rsidRPr="00AA6514">
        <w:rPr>
          <w:rFonts w:ascii="Times New Roman" w:hAnsi="Times New Roman"/>
          <w:color w:val="000000" w:themeColor="text1"/>
          <w:sz w:val="24"/>
          <w:szCs w:val="24"/>
        </w:rPr>
        <w:t>, в том числе направление межведомственных запросов и принятие решения;</w:t>
      </w:r>
    </w:p>
    <w:p w14:paraId="30F5D379" w14:textId="77777777" w:rsidR="00706544" w:rsidRPr="00AA6514" w:rsidRDefault="00706544"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 xml:space="preserve">- рассмотрение заявления </w:t>
      </w:r>
      <w:proofErr w:type="gramStart"/>
      <w:r w:rsidRPr="00AA6514">
        <w:rPr>
          <w:rFonts w:ascii="Times New Roman" w:hAnsi="Times New Roman"/>
          <w:color w:val="000000" w:themeColor="text1"/>
          <w:sz w:val="24"/>
          <w:szCs w:val="24"/>
        </w:rPr>
        <w:t>о внесении изменений в разрешение на строительство в связи с продлением</w:t>
      </w:r>
      <w:proofErr w:type="gramEnd"/>
      <w:r w:rsidRPr="00AA6514">
        <w:rPr>
          <w:rFonts w:ascii="Times New Roman" w:hAnsi="Times New Roman"/>
          <w:color w:val="000000" w:themeColor="text1"/>
          <w:sz w:val="24"/>
          <w:szCs w:val="24"/>
        </w:rPr>
        <w:t xml:space="preserve"> срока действия разрешения на строительство, в том числе направление межведомственных запросов и принятие решения;</w:t>
      </w:r>
    </w:p>
    <w:p w14:paraId="61BE9336" w14:textId="77777777" w:rsidR="00706544" w:rsidRPr="00AA6514" w:rsidRDefault="00706544"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рассмотрение  уведомления, в том числе направление межведомственных запросов и принятие решения; </w:t>
      </w:r>
    </w:p>
    <w:p w14:paraId="672258AE"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направление результата предоставления муниципальной услуги заявителю.</w:t>
      </w:r>
    </w:p>
    <w:p w14:paraId="2BB0F1CA" w14:textId="77777777" w:rsidR="00963B08" w:rsidRPr="00AA6514" w:rsidRDefault="00963B08" w:rsidP="008E3CAC">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Исправление допущенных опечаток или ошибок в разрешении на строительство включает в себя следующие административные процедуры:</w:t>
      </w:r>
    </w:p>
    <w:p w14:paraId="3E389F69"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прием и регистрация заявления об исправлении опечаток или ошибок</w:t>
      </w:r>
      <w:r w:rsidR="0010301D" w:rsidRPr="00AA6514">
        <w:rPr>
          <w:rFonts w:ascii="Times New Roman" w:hAnsi="Times New Roman"/>
          <w:color w:val="000000" w:themeColor="text1"/>
          <w:sz w:val="24"/>
          <w:szCs w:val="24"/>
        </w:rPr>
        <w:t xml:space="preserve"> и прилагаемых документов</w:t>
      </w:r>
      <w:r w:rsidRPr="00AA6514">
        <w:rPr>
          <w:rFonts w:ascii="Times New Roman" w:hAnsi="Times New Roman"/>
          <w:color w:val="000000" w:themeColor="text1"/>
          <w:sz w:val="24"/>
          <w:szCs w:val="24"/>
        </w:rPr>
        <w:t>;</w:t>
      </w:r>
    </w:p>
    <w:p w14:paraId="1D484E7F"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рассмотрение и принятие решения по заявлению об исправлении опечаток или ошибок;</w:t>
      </w:r>
    </w:p>
    <w:p w14:paraId="79F81F52"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направление результата предоставления муниципальной услуги заявителю.</w:t>
      </w:r>
    </w:p>
    <w:p w14:paraId="3ED68E0A" w14:textId="77777777" w:rsidR="00963B08" w:rsidRPr="00AA6514" w:rsidRDefault="00963B08" w:rsidP="008E3CAC">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Выдача дубликата разрешения на строительство включает в себя следующие административные процедуры:</w:t>
      </w:r>
    </w:p>
    <w:p w14:paraId="4813FC36"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прием и регистрация заявления о выдаче дубликата</w:t>
      </w:r>
      <w:r w:rsidR="0010301D" w:rsidRPr="00AA6514">
        <w:rPr>
          <w:rFonts w:ascii="Times New Roman" w:hAnsi="Times New Roman"/>
          <w:color w:val="000000" w:themeColor="text1"/>
          <w:sz w:val="24"/>
          <w:szCs w:val="24"/>
        </w:rPr>
        <w:t xml:space="preserve"> и прилагаемых документов</w:t>
      </w:r>
      <w:r w:rsidRPr="00AA6514">
        <w:rPr>
          <w:rFonts w:ascii="Times New Roman" w:hAnsi="Times New Roman"/>
          <w:color w:val="000000" w:themeColor="text1"/>
          <w:sz w:val="24"/>
          <w:szCs w:val="24"/>
        </w:rPr>
        <w:t>;</w:t>
      </w:r>
    </w:p>
    <w:p w14:paraId="41BF70A5"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рассмотрение и принятие решения по заявлению о выдаче дубликата;</w:t>
      </w:r>
    </w:p>
    <w:p w14:paraId="6851394A" w14:textId="77777777" w:rsidR="00963B08" w:rsidRPr="00AA6514" w:rsidRDefault="00963B08" w:rsidP="008E3CAC">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направление результата предоставления муниципальной услуги заявителю.</w:t>
      </w:r>
    </w:p>
    <w:p w14:paraId="0F0FB370" w14:textId="77777777" w:rsidR="001D536A" w:rsidRPr="00AA6514" w:rsidRDefault="00963B08" w:rsidP="008E3CAC">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 xml:space="preserve">3.2. </w:t>
      </w:r>
      <w:r w:rsidR="001D536A" w:rsidRPr="00AA6514">
        <w:rPr>
          <w:rFonts w:ascii="Times New Roman" w:hAnsi="Times New Roman"/>
          <w:b/>
          <w:bCs/>
          <w:color w:val="000000" w:themeColor="text1"/>
          <w:sz w:val="24"/>
          <w:szCs w:val="24"/>
        </w:rPr>
        <w:t>Выдача разрешения на строительство</w:t>
      </w:r>
      <w:r w:rsidRPr="00AA6514">
        <w:rPr>
          <w:rFonts w:ascii="Times New Roman" w:hAnsi="Times New Roman"/>
          <w:b/>
          <w:bCs/>
          <w:color w:val="000000" w:themeColor="text1"/>
          <w:sz w:val="24"/>
          <w:szCs w:val="24"/>
        </w:rPr>
        <w:t>.</w:t>
      </w:r>
    </w:p>
    <w:p w14:paraId="68638436" w14:textId="77777777" w:rsidR="008E3CAC" w:rsidRPr="00AA6514" w:rsidRDefault="008E3CAC" w:rsidP="008E3CAC">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AA73DC" w:rsidRPr="00AA6514">
        <w:rPr>
          <w:rFonts w:ascii="Times New Roman" w:hAnsi="Times New Roman"/>
          <w:b/>
          <w:bCs/>
          <w:color w:val="000000" w:themeColor="text1"/>
          <w:sz w:val="24"/>
          <w:szCs w:val="24"/>
        </w:rPr>
        <w:t>2.1</w:t>
      </w:r>
      <w:r w:rsidRPr="00AA6514">
        <w:rPr>
          <w:rFonts w:ascii="Times New Roman" w:hAnsi="Times New Roman"/>
          <w:b/>
          <w:bCs/>
          <w:color w:val="000000" w:themeColor="text1"/>
          <w:sz w:val="24"/>
          <w:szCs w:val="24"/>
        </w:rPr>
        <w:t xml:space="preserve">. Прием и регистрация заявления </w:t>
      </w:r>
      <w:r w:rsidR="00963B08" w:rsidRPr="00AA6514">
        <w:rPr>
          <w:rFonts w:ascii="Times New Roman" w:hAnsi="Times New Roman"/>
          <w:b/>
          <w:bCs/>
          <w:color w:val="000000" w:themeColor="text1"/>
          <w:sz w:val="24"/>
          <w:szCs w:val="24"/>
        </w:rPr>
        <w:t xml:space="preserve">о </w:t>
      </w:r>
      <w:r w:rsidRPr="00AA6514">
        <w:rPr>
          <w:rFonts w:ascii="Times New Roman" w:hAnsi="Times New Roman"/>
          <w:b/>
          <w:bCs/>
          <w:color w:val="000000" w:themeColor="text1"/>
          <w:sz w:val="24"/>
          <w:szCs w:val="24"/>
        </w:rPr>
        <w:t>выдач</w:t>
      </w:r>
      <w:r w:rsidR="00963B08" w:rsidRPr="00AA6514">
        <w:rPr>
          <w:rFonts w:ascii="Times New Roman" w:hAnsi="Times New Roman"/>
          <w:b/>
          <w:bCs/>
          <w:color w:val="000000" w:themeColor="text1"/>
          <w:sz w:val="24"/>
          <w:szCs w:val="24"/>
        </w:rPr>
        <w:t>е</w:t>
      </w:r>
      <w:r w:rsidRPr="00AA6514">
        <w:rPr>
          <w:rFonts w:ascii="Times New Roman" w:hAnsi="Times New Roman"/>
          <w:b/>
          <w:bCs/>
          <w:color w:val="000000" w:themeColor="text1"/>
          <w:sz w:val="24"/>
          <w:szCs w:val="24"/>
        </w:rPr>
        <w:t xml:space="preserve"> разрешения на строительство</w:t>
      </w:r>
      <w:r w:rsidR="00AA73DC" w:rsidRPr="00AA6514">
        <w:rPr>
          <w:rFonts w:ascii="Times New Roman" w:hAnsi="Times New Roman"/>
          <w:b/>
          <w:bCs/>
          <w:color w:val="000000" w:themeColor="text1"/>
          <w:sz w:val="24"/>
          <w:szCs w:val="24"/>
        </w:rPr>
        <w:t xml:space="preserve"> и прилагаемых к нему документов</w:t>
      </w:r>
      <w:r w:rsidRPr="00AA6514">
        <w:rPr>
          <w:rFonts w:ascii="Times New Roman" w:hAnsi="Times New Roman"/>
          <w:b/>
          <w:bCs/>
          <w:color w:val="000000" w:themeColor="text1"/>
          <w:sz w:val="24"/>
          <w:szCs w:val="24"/>
        </w:rPr>
        <w:t>.</w:t>
      </w:r>
    </w:p>
    <w:p w14:paraId="4CD3F21E" w14:textId="77777777" w:rsidR="00FD41A1" w:rsidRPr="00AA6514" w:rsidRDefault="008E3CAC"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w:t>
      </w:r>
      <w:r w:rsidRPr="00AA6514">
        <w:rPr>
          <w:rFonts w:ascii="Times New Roman" w:hAnsi="Times New Roman"/>
          <w:color w:val="000000" w:themeColor="text1"/>
          <w:sz w:val="24"/>
          <w:szCs w:val="24"/>
        </w:rPr>
        <w:t>.1.</w:t>
      </w:r>
      <w:r w:rsidR="00AA73DC"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 </w:t>
      </w:r>
      <w:proofErr w:type="gramStart"/>
      <w:r w:rsidR="00FD41A1" w:rsidRPr="00AA6514">
        <w:rPr>
          <w:rFonts w:ascii="Times New Roman" w:hAnsi="Times New Roman"/>
          <w:color w:val="000000" w:themeColor="text1"/>
          <w:sz w:val="24"/>
          <w:szCs w:val="24"/>
        </w:rPr>
        <w:t xml:space="preserve">Основанием для начала административного действия </w:t>
      </w:r>
      <w:r w:rsidR="00E40E19" w:rsidRPr="00AA6514">
        <w:rPr>
          <w:rFonts w:ascii="Times New Roman" w:hAnsi="Times New Roman"/>
          <w:color w:val="000000" w:themeColor="text1"/>
          <w:sz w:val="24"/>
          <w:szCs w:val="24"/>
        </w:rPr>
        <w:t>"</w:t>
      </w:r>
      <w:r w:rsidR="00FD41A1" w:rsidRPr="00AA6514">
        <w:rPr>
          <w:rFonts w:ascii="Times New Roman" w:eastAsia="Times New Roman" w:hAnsi="Times New Roman"/>
          <w:color w:val="000000" w:themeColor="text1"/>
          <w:sz w:val="24"/>
          <w:szCs w:val="24"/>
          <w:lang w:eastAsia="ru-RU"/>
        </w:rPr>
        <w:t xml:space="preserve">Прием и регистрация заявления </w:t>
      </w:r>
      <w:r w:rsidR="00792DDA"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00FD41A1" w:rsidRPr="00AA6514">
        <w:rPr>
          <w:rFonts w:ascii="Times New Roman" w:eastAsia="Times New Roman" w:hAnsi="Times New Roman"/>
          <w:color w:val="000000" w:themeColor="text1"/>
          <w:sz w:val="24"/>
          <w:szCs w:val="24"/>
          <w:lang w:eastAsia="ru-RU"/>
        </w:rPr>
        <w:t xml:space="preserve">и </w:t>
      </w:r>
      <w:r w:rsidR="006247FA" w:rsidRPr="00AA6514">
        <w:rPr>
          <w:rFonts w:ascii="Times New Roman" w:eastAsia="Times New Roman" w:hAnsi="Times New Roman"/>
          <w:color w:val="000000" w:themeColor="text1"/>
          <w:sz w:val="24"/>
          <w:szCs w:val="24"/>
          <w:lang w:eastAsia="ru-RU"/>
        </w:rPr>
        <w:t>прилагаемых</w:t>
      </w:r>
      <w:r w:rsidR="00FD41A1" w:rsidRPr="00AA6514">
        <w:rPr>
          <w:rFonts w:ascii="Times New Roman" w:eastAsia="Times New Roman" w:hAnsi="Times New Roman"/>
          <w:color w:val="000000" w:themeColor="text1"/>
          <w:sz w:val="24"/>
          <w:szCs w:val="24"/>
          <w:lang w:eastAsia="ru-RU"/>
        </w:rPr>
        <w:t xml:space="preserve"> к нему</w:t>
      </w:r>
      <w:r w:rsidR="006247FA" w:rsidRPr="00AA6514">
        <w:rPr>
          <w:rFonts w:ascii="Times New Roman" w:eastAsia="Times New Roman" w:hAnsi="Times New Roman"/>
          <w:color w:val="000000" w:themeColor="text1"/>
          <w:sz w:val="24"/>
          <w:szCs w:val="24"/>
          <w:lang w:eastAsia="ru-RU"/>
        </w:rPr>
        <w:t xml:space="preserve"> </w:t>
      </w:r>
      <w:r w:rsidR="00FD41A1" w:rsidRPr="00AA6514">
        <w:rPr>
          <w:rFonts w:ascii="Times New Roman" w:eastAsia="Times New Roman" w:hAnsi="Times New Roman"/>
          <w:color w:val="000000" w:themeColor="text1"/>
          <w:sz w:val="24"/>
          <w:szCs w:val="24"/>
          <w:lang w:eastAsia="ru-RU"/>
        </w:rPr>
        <w:t>документов</w:t>
      </w:r>
      <w:r w:rsidR="00E40E19" w:rsidRPr="00AA6514">
        <w:rPr>
          <w:rFonts w:ascii="Times New Roman" w:hAnsi="Times New Roman"/>
          <w:color w:val="000000" w:themeColor="text1"/>
          <w:sz w:val="24"/>
          <w:szCs w:val="24"/>
        </w:rPr>
        <w:t>"</w:t>
      </w:r>
      <w:r w:rsidR="00FD41A1" w:rsidRPr="00AA6514">
        <w:rPr>
          <w:rFonts w:ascii="Times New Roman" w:hAnsi="Times New Roman"/>
          <w:color w:val="000000" w:themeColor="text1"/>
          <w:sz w:val="24"/>
          <w:szCs w:val="24"/>
        </w:rPr>
        <w:t xml:space="preserve"> является поступившее </w:t>
      </w:r>
      <w:r w:rsidR="00792DDA" w:rsidRPr="00AA6514">
        <w:rPr>
          <w:rFonts w:ascii="Times New Roman" w:hAnsi="Times New Roman"/>
          <w:color w:val="000000" w:themeColor="text1"/>
          <w:sz w:val="24"/>
          <w:szCs w:val="24"/>
        </w:rPr>
        <w:t>з</w:t>
      </w:r>
      <w:r w:rsidR="00FD41A1" w:rsidRPr="00AA6514">
        <w:rPr>
          <w:rFonts w:ascii="Times New Roman" w:hAnsi="Times New Roman"/>
          <w:color w:val="000000" w:themeColor="text1"/>
          <w:sz w:val="24"/>
          <w:szCs w:val="24"/>
        </w:rPr>
        <w:t xml:space="preserve">аявление </w:t>
      </w:r>
      <w:r w:rsidR="00792DDA" w:rsidRPr="00AA6514">
        <w:rPr>
          <w:rFonts w:ascii="Times New Roman" w:hAnsi="Times New Roman"/>
          <w:color w:val="000000" w:themeColor="text1"/>
          <w:sz w:val="24"/>
          <w:szCs w:val="24"/>
        </w:rPr>
        <w:t xml:space="preserve">о выдаче разрешения на строительство </w:t>
      </w:r>
      <w:r w:rsidR="00FD41A1" w:rsidRPr="00AA6514">
        <w:rPr>
          <w:rFonts w:ascii="Times New Roman" w:hAnsi="Times New Roman"/>
          <w:color w:val="000000" w:themeColor="text1"/>
          <w:sz w:val="24"/>
          <w:szCs w:val="24"/>
        </w:rPr>
        <w:t>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w:t>
      </w:r>
      <w:proofErr w:type="gramEnd"/>
      <w:r w:rsidR="00FD41A1" w:rsidRPr="00AA6514">
        <w:rPr>
          <w:rFonts w:ascii="Times New Roman" w:hAnsi="Times New Roman"/>
          <w:color w:val="000000" w:themeColor="text1"/>
          <w:sz w:val="24"/>
          <w:szCs w:val="24"/>
        </w:rPr>
        <w:t xml:space="preserve"> в Администрацию.</w:t>
      </w:r>
    </w:p>
    <w:p w14:paraId="79FC5551"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Днем обращения за предоставлением муниципальной услуги считается день приема (регистрации) Администрацией </w:t>
      </w:r>
      <w:r w:rsidR="00706544" w:rsidRPr="00AA6514">
        <w:rPr>
          <w:rFonts w:ascii="Times New Roman" w:hAnsi="Times New Roman"/>
          <w:color w:val="000000" w:themeColor="text1"/>
          <w:sz w:val="24"/>
          <w:szCs w:val="24"/>
        </w:rPr>
        <w:t>заявления о выдаче разрешения на строительство</w:t>
      </w:r>
      <w:r w:rsidRPr="00AA6514">
        <w:rPr>
          <w:rFonts w:ascii="Times New Roman" w:hAnsi="Times New Roman"/>
          <w:color w:val="000000" w:themeColor="text1"/>
          <w:sz w:val="24"/>
          <w:szCs w:val="24"/>
        </w:rPr>
        <w:t xml:space="preserve"> и прилагаемых  документов.</w:t>
      </w:r>
    </w:p>
    <w:p w14:paraId="6061FE42"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2.1.2</w:t>
      </w:r>
      <w:r w:rsidRPr="00AA6514">
        <w:rPr>
          <w:rFonts w:ascii="Times New Roman" w:hAnsi="Times New Roman"/>
          <w:color w:val="000000" w:themeColor="text1"/>
          <w:sz w:val="24"/>
          <w:szCs w:val="24"/>
        </w:rPr>
        <w:t xml:space="preserve">. Поступившее заявление </w:t>
      </w:r>
      <w:r w:rsidR="00706544"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прилагаемые документы регистрируются в день подачи. Прием и регистрация </w:t>
      </w:r>
      <w:r w:rsidR="00706544"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706544"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и прилагаемых  документов осуществляются специалистом Администрации.</w:t>
      </w:r>
    </w:p>
    <w:p w14:paraId="2A64114E"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.3. При направлении документов посредством почтовых отправлений,</w:t>
      </w:r>
      <w:r w:rsidR="009C599A"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специалист Администрации</w:t>
      </w:r>
      <w:r w:rsidR="00706544"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вскрывает конверт и осуществляет регистрацию </w:t>
      </w:r>
      <w:r w:rsidR="00706544"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706544"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в системе электронного документооборота, а при отсутствии технической возможности -  в журнале входящей корреспонденции.</w:t>
      </w:r>
    </w:p>
    <w:p w14:paraId="5BF8A351"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 xml:space="preserve">.4. При обращении на личном приеме </w:t>
      </w:r>
      <w:r w:rsidR="00706544"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аявление </w:t>
      </w:r>
      <w:r w:rsidR="00706544"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6C9E4D4A" w14:textId="77777777" w:rsidR="00FD41A1" w:rsidRPr="00AA6514" w:rsidRDefault="00BA2DB4"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При этом</w:t>
      </w:r>
      <w:proofErr w:type="gramStart"/>
      <w:r w:rsidRPr="00AA6514">
        <w:rPr>
          <w:rFonts w:ascii="Times New Roman" w:hAnsi="Times New Roman"/>
          <w:color w:val="000000" w:themeColor="text1"/>
          <w:sz w:val="24"/>
          <w:szCs w:val="24"/>
        </w:rPr>
        <w:t>,</w:t>
      </w:r>
      <w:proofErr w:type="gramEnd"/>
      <w:r w:rsidRPr="00AA6514">
        <w:rPr>
          <w:rFonts w:ascii="Times New Roman" w:hAnsi="Times New Roman"/>
          <w:color w:val="000000" w:themeColor="text1"/>
          <w:sz w:val="24"/>
          <w:szCs w:val="24"/>
        </w:rPr>
        <w:t xml:space="preserve"> в случаях, если</w:t>
      </w:r>
      <w:r w:rsidR="00FD41A1" w:rsidRPr="00AA6514">
        <w:rPr>
          <w:rFonts w:ascii="Times New Roman" w:hAnsi="Times New Roman"/>
          <w:color w:val="000000" w:themeColor="text1"/>
          <w:sz w:val="24"/>
          <w:szCs w:val="24"/>
        </w:rPr>
        <w:t xml:space="preserve"> в </w:t>
      </w:r>
      <w:r w:rsidR="00706544" w:rsidRPr="00AA6514">
        <w:rPr>
          <w:rFonts w:ascii="Times New Roman" w:hAnsi="Times New Roman"/>
          <w:color w:val="000000" w:themeColor="text1"/>
          <w:sz w:val="24"/>
          <w:szCs w:val="24"/>
        </w:rPr>
        <w:t>з</w:t>
      </w:r>
      <w:r w:rsidR="00FD41A1" w:rsidRPr="00AA6514">
        <w:rPr>
          <w:rFonts w:ascii="Times New Roman" w:hAnsi="Times New Roman"/>
          <w:color w:val="000000" w:themeColor="text1"/>
          <w:sz w:val="24"/>
          <w:szCs w:val="24"/>
        </w:rPr>
        <w:t xml:space="preserve">аявлении </w:t>
      </w:r>
      <w:r w:rsidR="00706544" w:rsidRPr="00AA6514">
        <w:rPr>
          <w:rFonts w:ascii="Times New Roman" w:hAnsi="Times New Roman"/>
          <w:color w:val="000000" w:themeColor="text1"/>
          <w:sz w:val="24"/>
          <w:szCs w:val="24"/>
        </w:rPr>
        <w:t xml:space="preserve">о выдаче разрешения на строительство </w:t>
      </w:r>
      <w:r w:rsidR="00FD41A1" w:rsidRPr="00AA6514">
        <w:rPr>
          <w:rFonts w:ascii="Times New Roman" w:hAnsi="Times New Roman"/>
          <w:color w:val="000000" w:themeColor="text1"/>
          <w:sz w:val="24"/>
          <w:szCs w:val="24"/>
        </w:rPr>
        <w:t xml:space="preserve">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w:t>
      </w:r>
      <w:r w:rsidR="00706544" w:rsidRPr="00AA6514">
        <w:rPr>
          <w:rFonts w:ascii="Times New Roman" w:hAnsi="Times New Roman"/>
          <w:color w:val="000000" w:themeColor="text1"/>
          <w:sz w:val="24"/>
          <w:szCs w:val="24"/>
        </w:rPr>
        <w:t>з</w:t>
      </w:r>
      <w:r w:rsidR="00FD41A1" w:rsidRPr="00AA6514">
        <w:rPr>
          <w:rFonts w:ascii="Times New Roman" w:hAnsi="Times New Roman"/>
          <w:color w:val="000000" w:themeColor="text1"/>
          <w:sz w:val="24"/>
          <w:szCs w:val="24"/>
        </w:rPr>
        <w:t xml:space="preserve">аявления </w:t>
      </w:r>
      <w:r w:rsidR="00706544" w:rsidRPr="00AA6514">
        <w:rPr>
          <w:rFonts w:ascii="Times New Roman" w:hAnsi="Times New Roman"/>
          <w:color w:val="000000" w:themeColor="text1"/>
          <w:sz w:val="24"/>
          <w:szCs w:val="24"/>
        </w:rPr>
        <w:t xml:space="preserve">о выдаче разрешения на строительство </w:t>
      </w:r>
      <w:r w:rsidR="00FD41A1" w:rsidRPr="00AA6514">
        <w:rPr>
          <w:rFonts w:ascii="Times New Roman" w:hAnsi="Times New Roman"/>
          <w:color w:val="000000" w:themeColor="text1"/>
          <w:sz w:val="24"/>
          <w:szCs w:val="24"/>
        </w:rPr>
        <w:t>не поддается прочтению, специалист Администрации</w:t>
      </w:r>
      <w:r w:rsidR="00706544" w:rsidRPr="00AA6514">
        <w:rPr>
          <w:rFonts w:ascii="Times New Roman" w:hAnsi="Times New Roman"/>
          <w:color w:val="000000" w:themeColor="text1"/>
          <w:sz w:val="24"/>
          <w:szCs w:val="24"/>
        </w:rPr>
        <w:t xml:space="preserve"> </w:t>
      </w:r>
      <w:r w:rsidR="00FD41A1" w:rsidRPr="00AA6514">
        <w:rPr>
          <w:rFonts w:ascii="Times New Roman" w:hAnsi="Times New Roman"/>
          <w:color w:val="000000" w:themeColor="text1"/>
          <w:sz w:val="24"/>
          <w:szCs w:val="24"/>
        </w:rPr>
        <w:t xml:space="preserve">при личном обращении предлагает с согласия заявителя устранить выявленные недостатки в </w:t>
      </w:r>
      <w:r w:rsidR="00706544" w:rsidRPr="00AA6514">
        <w:rPr>
          <w:rFonts w:ascii="Times New Roman" w:hAnsi="Times New Roman"/>
          <w:color w:val="000000" w:themeColor="text1"/>
          <w:sz w:val="24"/>
          <w:szCs w:val="24"/>
        </w:rPr>
        <w:t>з</w:t>
      </w:r>
      <w:r w:rsidR="00FD41A1" w:rsidRPr="00AA6514">
        <w:rPr>
          <w:rFonts w:ascii="Times New Roman" w:hAnsi="Times New Roman"/>
          <w:color w:val="000000" w:themeColor="text1"/>
          <w:sz w:val="24"/>
          <w:szCs w:val="24"/>
        </w:rPr>
        <w:t xml:space="preserve">аявлении </w:t>
      </w:r>
      <w:r w:rsidR="00706544" w:rsidRPr="00AA6514">
        <w:rPr>
          <w:rFonts w:ascii="Times New Roman" w:hAnsi="Times New Roman"/>
          <w:color w:val="000000" w:themeColor="text1"/>
          <w:sz w:val="24"/>
          <w:szCs w:val="24"/>
        </w:rPr>
        <w:t xml:space="preserve">о выдаче разрешения на строительство </w:t>
      </w:r>
      <w:r w:rsidR="00FD41A1" w:rsidRPr="00AA6514">
        <w:rPr>
          <w:rFonts w:ascii="Times New Roman" w:hAnsi="Times New Roman"/>
          <w:color w:val="000000" w:themeColor="text1"/>
          <w:sz w:val="24"/>
          <w:szCs w:val="24"/>
        </w:rPr>
        <w:t>непосредственно на личном приеме.</w:t>
      </w:r>
    </w:p>
    <w:p w14:paraId="1007FB2F"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5.</w:t>
      </w:r>
      <w:r w:rsidR="00706544"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При обращении письменно в Администрацию, в том числе на личном приеме, ответственный </w:t>
      </w:r>
      <w:r w:rsidRPr="00AA6514">
        <w:rPr>
          <w:rFonts w:ascii="Times New Roman" w:eastAsia="Times New Roman" w:hAnsi="Times New Roman"/>
          <w:color w:val="000000" w:themeColor="text1"/>
          <w:sz w:val="24"/>
          <w:szCs w:val="24"/>
          <w:lang w:eastAsia="ru-RU"/>
        </w:rPr>
        <w:t>специалист Администрации</w:t>
      </w:r>
      <w:r w:rsidRPr="00AA6514">
        <w:rPr>
          <w:rFonts w:ascii="Times New Roman" w:hAnsi="Times New Roman"/>
          <w:color w:val="000000" w:themeColor="text1"/>
          <w:sz w:val="24"/>
          <w:szCs w:val="24"/>
        </w:rPr>
        <w:t>:</w:t>
      </w:r>
    </w:p>
    <w:p w14:paraId="1D3BF1C0"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706544"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в случае обращения представителя);</w:t>
      </w:r>
    </w:p>
    <w:p w14:paraId="1FB604A8"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информирует при личном приеме заявителя о порядке и сроках предоставления муниципальной услуги;</w:t>
      </w:r>
    </w:p>
    <w:p w14:paraId="24DD5376"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проверяет правильность заполнения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аявления</w:t>
      </w:r>
      <w:r w:rsidR="00B8098E" w:rsidRPr="00AA6514">
        <w:rPr>
          <w:rFonts w:ascii="Times New Roman" w:hAnsi="Times New Roman"/>
          <w:color w:val="000000" w:themeColor="text1"/>
          <w:sz w:val="24"/>
          <w:szCs w:val="24"/>
        </w:rPr>
        <w:t xml:space="preserve"> о выдаче разрешения на строительство</w:t>
      </w:r>
      <w:r w:rsidRPr="00AA6514">
        <w:rPr>
          <w:rFonts w:ascii="Times New Roman" w:hAnsi="Times New Roman"/>
          <w:color w:val="000000" w:themeColor="text1"/>
          <w:sz w:val="24"/>
          <w:szCs w:val="24"/>
        </w:rPr>
        <w:t xml:space="preserve">, в том числе полноту внесенных данных, наличие документов, которые должны прилагаться к </w:t>
      </w:r>
      <w:r w:rsidR="00706544"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аявлению</w:t>
      </w:r>
      <w:r w:rsidR="00706544" w:rsidRPr="00AA6514">
        <w:rPr>
          <w:rFonts w:ascii="Times New Roman" w:hAnsi="Times New Roman"/>
          <w:color w:val="000000" w:themeColor="text1"/>
          <w:sz w:val="24"/>
          <w:szCs w:val="24"/>
        </w:rPr>
        <w:t xml:space="preserve"> о выдаче разрешения на строительство</w:t>
      </w:r>
      <w:r w:rsidRPr="00AA6514">
        <w:rPr>
          <w:rFonts w:ascii="Times New Roman" w:hAnsi="Times New Roman"/>
          <w:color w:val="000000" w:themeColor="text1"/>
          <w:sz w:val="24"/>
          <w:szCs w:val="24"/>
        </w:rPr>
        <w:t>, соответствие представленных документов установленным требованиям;</w:t>
      </w:r>
    </w:p>
    <w:p w14:paraId="59D792B5" w14:textId="77777777" w:rsidR="00FD41A1" w:rsidRPr="00AA6514" w:rsidRDefault="00FD41A1" w:rsidP="00FD41A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 xml:space="preserve">г) </w:t>
      </w:r>
      <w:r w:rsidRPr="00AA6514">
        <w:rPr>
          <w:rFonts w:ascii="Times New Roman" w:hAnsi="Times New Roman"/>
          <w:color w:val="000000" w:themeColor="text1"/>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A6514">
        <w:rPr>
          <w:rFonts w:ascii="Times New Roman" w:hAnsi="Times New Roman"/>
          <w:color w:val="000000" w:themeColor="text1"/>
          <w:sz w:val="24"/>
          <w:szCs w:val="24"/>
          <w:lang w:eastAsia="ru-RU"/>
        </w:rPr>
        <w:t>кроме</w:t>
      </w:r>
      <w:proofErr w:type="gramEnd"/>
      <w:r w:rsidRPr="00AA6514">
        <w:rPr>
          <w:rFonts w:ascii="Times New Roman" w:hAnsi="Times New Roman"/>
          <w:color w:val="000000" w:themeColor="text1"/>
          <w:sz w:val="24"/>
          <w:szCs w:val="24"/>
          <w:lang w:eastAsia="ru-RU"/>
        </w:rPr>
        <w:t xml:space="preserve"> нотариально заверенных);</w:t>
      </w:r>
    </w:p>
    <w:p w14:paraId="3E24167A"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 д) проставляет  штамп Администрации с указанием фамилии, инициалов и должности, даты приема и затем регистрирует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аявление </w:t>
      </w:r>
      <w:r w:rsidR="00B8098E"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097F0F4E"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 xml:space="preserve">.6. При приеме </w:t>
      </w:r>
      <w:r w:rsidR="00706544"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706544"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w:t>
      </w:r>
      <w:r w:rsidR="00B8098E" w:rsidRPr="00AA6514">
        <w:rPr>
          <w:rFonts w:ascii="Times New Roman" w:hAnsi="Times New Roman"/>
          <w:color w:val="000000" w:themeColor="text1"/>
          <w:sz w:val="24"/>
          <w:szCs w:val="24"/>
        </w:rPr>
        <w:t xml:space="preserve"> о выдаче разрешения на строительство</w:t>
      </w:r>
      <w:r w:rsidRPr="00AA6514">
        <w:rPr>
          <w:rFonts w:ascii="Times New Roman" w:hAnsi="Times New Roman"/>
          <w:color w:val="000000" w:themeColor="text1"/>
          <w:sz w:val="24"/>
          <w:szCs w:val="24"/>
        </w:rPr>
        <w:t>.</w:t>
      </w:r>
    </w:p>
    <w:p w14:paraId="6A7AD3AA"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B8098E"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документов. </w:t>
      </w:r>
    </w:p>
    <w:p w14:paraId="051700AC"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 xml:space="preserve">.7. После регистрации документов, в тот же день они передаются начальнику </w:t>
      </w:r>
      <w:r w:rsidR="002763E4" w:rsidRPr="00AA6514">
        <w:rPr>
          <w:rFonts w:ascii="Times New Roman" w:hAnsi="Times New Roman"/>
          <w:color w:val="000000" w:themeColor="text1"/>
          <w:sz w:val="24"/>
          <w:szCs w:val="24"/>
        </w:rPr>
        <w:t>Управлению</w:t>
      </w:r>
      <w:r w:rsidRPr="00AA6514">
        <w:rPr>
          <w:rFonts w:ascii="Times New Roman" w:hAnsi="Times New Roman"/>
          <w:color w:val="000000" w:themeColor="text1"/>
          <w:sz w:val="24"/>
          <w:szCs w:val="24"/>
        </w:rPr>
        <w:t xml:space="preserve">. Начальник </w:t>
      </w:r>
      <w:r w:rsidR="002763E4"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в течение одного дня со дня регистрации документов определяет специалиста,</w:t>
      </w:r>
      <w:r w:rsidR="00B8098E"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ответственного за рассмотрение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B8098E"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прилагаемых к нему документов. </w:t>
      </w:r>
    </w:p>
    <w:p w14:paraId="5E8166C7"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.8.</w:t>
      </w:r>
      <w:r w:rsidR="00E96FEA"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Срок осуществления действий по регистрации документов - 15 минут в течение одного рабочего дня.</w:t>
      </w:r>
    </w:p>
    <w:p w14:paraId="2550C526"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Срок  определения специалиста, ответственного за рассмотрение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B8098E"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и прилагаемых к нему документов – один рабочий день со дня регистрации документов.</w:t>
      </w:r>
    </w:p>
    <w:p w14:paraId="26A80904"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 xml:space="preserve">.9. Критерий принятия решения о регистрации документов  – поступление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аявления</w:t>
      </w:r>
      <w:r w:rsidR="00B8098E" w:rsidRPr="00AA6514">
        <w:rPr>
          <w:rFonts w:ascii="Times New Roman" w:hAnsi="Times New Roman"/>
          <w:color w:val="000000" w:themeColor="text1"/>
          <w:sz w:val="24"/>
          <w:szCs w:val="24"/>
        </w:rPr>
        <w:t xml:space="preserve"> о выдаче разрешения на строительство </w:t>
      </w:r>
      <w:r w:rsidRPr="00AA6514">
        <w:rPr>
          <w:rFonts w:ascii="Times New Roman" w:hAnsi="Times New Roman"/>
          <w:color w:val="000000" w:themeColor="text1"/>
          <w:sz w:val="24"/>
          <w:szCs w:val="24"/>
        </w:rPr>
        <w:t>и прилагаемых  документов</w:t>
      </w:r>
      <w:r w:rsidR="00B8098E" w:rsidRPr="00AA6514">
        <w:rPr>
          <w:rFonts w:ascii="Times New Roman" w:hAnsi="Times New Roman"/>
          <w:color w:val="000000" w:themeColor="text1"/>
          <w:sz w:val="24"/>
          <w:szCs w:val="24"/>
        </w:rPr>
        <w:t>.</w:t>
      </w:r>
    </w:p>
    <w:p w14:paraId="176E9980"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.10. Результатом административного действия является прием и регистрация</w:t>
      </w:r>
      <w:r w:rsidR="00B8098E" w:rsidRPr="00AA6514">
        <w:rPr>
          <w:rFonts w:ascii="Times New Roman" w:hAnsi="Times New Roman"/>
          <w:color w:val="000000" w:themeColor="text1"/>
          <w:sz w:val="24"/>
          <w:szCs w:val="24"/>
        </w:rPr>
        <w:t xml:space="preserve"> з</w:t>
      </w:r>
      <w:r w:rsidRPr="00AA6514">
        <w:rPr>
          <w:rFonts w:ascii="Times New Roman" w:hAnsi="Times New Roman"/>
          <w:color w:val="000000" w:themeColor="text1"/>
          <w:sz w:val="24"/>
          <w:szCs w:val="24"/>
        </w:rPr>
        <w:t xml:space="preserve">аявления </w:t>
      </w:r>
      <w:r w:rsidR="00B8098E" w:rsidRPr="00AA6514">
        <w:rPr>
          <w:rFonts w:ascii="Times New Roman" w:hAnsi="Times New Roman"/>
          <w:color w:val="000000" w:themeColor="text1"/>
          <w:sz w:val="24"/>
          <w:szCs w:val="24"/>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прилагаемых к нему документов, назначение специалиста, ответственного за рассмотрение </w:t>
      </w:r>
      <w:r w:rsidR="00B8098E"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аявления</w:t>
      </w:r>
      <w:r w:rsidR="00B8098E" w:rsidRPr="00AA6514">
        <w:rPr>
          <w:rFonts w:ascii="Times New Roman" w:hAnsi="Times New Roman"/>
          <w:color w:val="000000" w:themeColor="text1"/>
          <w:sz w:val="24"/>
          <w:szCs w:val="24"/>
        </w:rPr>
        <w:t xml:space="preserve"> о выдаче разрешения на строительство </w:t>
      </w:r>
      <w:r w:rsidRPr="00AA6514">
        <w:rPr>
          <w:rFonts w:ascii="Times New Roman" w:hAnsi="Times New Roman"/>
          <w:color w:val="000000" w:themeColor="text1"/>
          <w:sz w:val="24"/>
          <w:szCs w:val="24"/>
        </w:rPr>
        <w:t xml:space="preserve"> и прилагаемых к нему  документов.</w:t>
      </w:r>
    </w:p>
    <w:p w14:paraId="09037C13" w14:textId="77777777" w:rsidR="00FD41A1" w:rsidRPr="00AA6514" w:rsidRDefault="00FD41A1" w:rsidP="00FD41A1">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AA73DC" w:rsidRPr="00AA6514">
        <w:rPr>
          <w:rFonts w:ascii="Times New Roman" w:hAnsi="Times New Roman"/>
          <w:color w:val="000000" w:themeColor="text1"/>
          <w:sz w:val="24"/>
          <w:szCs w:val="24"/>
        </w:rPr>
        <w:t>2.1</w:t>
      </w:r>
      <w:r w:rsidRPr="00AA6514">
        <w:rPr>
          <w:rFonts w:ascii="Times New Roman" w:hAnsi="Times New Roman"/>
          <w:color w:val="000000" w:themeColor="text1"/>
          <w:sz w:val="24"/>
          <w:szCs w:val="24"/>
        </w:rPr>
        <w:t>.11.Фиксация результата - занесение информации в систему электронного документооборота или в журнал входящей корреспонденции.</w:t>
      </w:r>
    </w:p>
    <w:p w14:paraId="65BB9DB2" w14:textId="77777777" w:rsidR="009E4159" w:rsidRPr="00AA6514" w:rsidRDefault="009E4159" w:rsidP="00FD41A1">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E96FEA" w:rsidRPr="00AA6514">
        <w:rPr>
          <w:rFonts w:ascii="Times New Roman" w:hAnsi="Times New Roman"/>
          <w:b/>
          <w:bCs/>
          <w:color w:val="000000" w:themeColor="text1"/>
          <w:sz w:val="24"/>
          <w:szCs w:val="24"/>
        </w:rPr>
        <w:t>2</w:t>
      </w:r>
      <w:r w:rsidRPr="00AA6514">
        <w:rPr>
          <w:rFonts w:ascii="Times New Roman" w:hAnsi="Times New Roman"/>
          <w:b/>
          <w:bCs/>
          <w:color w:val="000000" w:themeColor="text1"/>
          <w:sz w:val="24"/>
          <w:szCs w:val="24"/>
        </w:rPr>
        <w:t>.</w:t>
      </w:r>
      <w:r w:rsidR="00E96FEA" w:rsidRPr="00AA6514">
        <w:rPr>
          <w:rFonts w:ascii="Times New Roman" w:hAnsi="Times New Roman"/>
          <w:b/>
          <w:bCs/>
          <w:color w:val="000000" w:themeColor="text1"/>
          <w:sz w:val="24"/>
          <w:szCs w:val="24"/>
        </w:rPr>
        <w:t>2.</w:t>
      </w:r>
      <w:r w:rsidRPr="00AA6514">
        <w:rPr>
          <w:rFonts w:ascii="Times New Roman" w:hAnsi="Times New Roman"/>
          <w:b/>
          <w:bCs/>
          <w:color w:val="000000" w:themeColor="text1"/>
          <w:sz w:val="24"/>
          <w:szCs w:val="24"/>
        </w:rPr>
        <w:t xml:space="preserve"> </w:t>
      </w:r>
      <w:r w:rsidR="00AD036B" w:rsidRPr="00AA6514">
        <w:rPr>
          <w:rFonts w:ascii="Times New Roman" w:hAnsi="Times New Roman"/>
          <w:b/>
          <w:bCs/>
          <w:color w:val="000000" w:themeColor="text1"/>
          <w:sz w:val="24"/>
          <w:szCs w:val="24"/>
        </w:rPr>
        <w:t>Проверка наличия документов, необходимых для принятия решения</w:t>
      </w:r>
      <w:r w:rsidRPr="00AA6514">
        <w:rPr>
          <w:rFonts w:ascii="Times New Roman" w:hAnsi="Times New Roman"/>
          <w:b/>
          <w:bCs/>
          <w:color w:val="000000" w:themeColor="text1"/>
          <w:sz w:val="24"/>
          <w:szCs w:val="24"/>
        </w:rPr>
        <w:t>.</w:t>
      </w:r>
    </w:p>
    <w:p w14:paraId="699DA9BA" w14:textId="77777777" w:rsidR="009E4159" w:rsidRPr="00AA6514" w:rsidRDefault="009E4159"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2.2</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00AD036B" w:rsidRPr="00AA6514">
        <w:rPr>
          <w:rFonts w:ascii="Times New Roman" w:hAnsi="Times New Roman"/>
          <w:color w:val="000000" w:themeColor="text1"/>
          <w:sz w:val="24"/>
          <w:szCs w:val="24"/>
        </w:rPr>
        <w:t>Проверка наличия документов, необходимых для принятия решения</w:t>
      </w:r>
      <w:r w:rsidR="00E40E19" w:rsidRPr="00AA6514">
        <w:rPr>
          <w:rFonts w:ascii="Times New Roman" w:hAnsi="Times New Roman"/>
          <w:color w:val="000000" w:themeColor="text1"/>
          <w:sz w:val="24"/>
          <w:szCs w:val="24"/>
        </w:rPr>
        <w:t>"</w:t>
      </w:r>
      <w:r w:rsidR="00AD036B" w:rsidRPr="00AA6514">
        <w:rPr>
          <w:rFonts w:ascii="Times New Roman" w:hAnsi="Times New Roman"/>
          <w:color w:val="000000" w:themeColor="text1"/>
          <w:sz w:val="24"/>
          <w:szCs w:val="24"/>
        </w:rPr>
        <w:t xml:space="preserve"> </w:t>
      </w:r>
      <w:r w:rsidR="00AD036B" w:rsidRPr="00AA6514">
        <w:rPr>
          <w:rFonts w:ascii="Times New Roman" w:eastAsia="Times New Roman" w:hAnsi="Times New Roman"/>
          <w:color w:val="000000" w:themeColor="text1"/>
          <w:sz w:val="24"/>
          <w:szCs w:val="24"/>
          <w:lang w:eastAsia="ru-RU"/>
        </w:rPr>
        <w:t>зарегистрированное заявление о выдаче разрешения на строительство и  прилагаемые к  нему документы  с указанием исполнителя.</w:t>
      </w:r>
    </w:p>
    <w:p w14:paraId="60852C45" w14:textId="77777777" w:rsidR="00AD036B" w:rsidRPr="00AA6514" w:rsidRDefault="00AD036B"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2.2</w:t>
      </w:r>
      <w:r w:rsidRPr="00AA6514">
        <w:rPr>
          <w:rFonts w:ascii="Times New Roman" w:eastAsia="Times New Roman" w:hAnsi="Times New Roman"/>
          <w:color w:val="000000" w:themeColor="text1"/>
          <w:sz w:val="24"/>
          <w:szCs w:val="24"/>
          <w:lang w:eastAsia="ru-RU"/>
        </w:rPr>
        <w:t>.2. Специалист</w:t>
      </w:r>
      <w:r w:rsidR="009E1037" w:rsidRPr="00AA6514">
        <w:rPr>
          <w:rFonts w:ascii="Times New Roman" w:eastAsia="Times New Roman" w:hAnsi="Times New Roman"/>
          <w:color w:val="000000" w:themeColor="text1"/>
          <w:sz w:val="24"/>
          <w:szCs w:val="24"/>
          <w:lang w:eastAsia="ru-RU"/>
        </w:rPr>
        <w:t xml:space="preserve"> Управления</w:t>
      </w:r>
      <w:r w:rsidRPr="00AA6514">
        <w:rPr>
          <w:rFonts w:ascii="Times New Roman" w:eastAsia="Times New Roman" w:hAnsi="Times New Roman"/>
          <w:color w:val="000000" w:themeColor="text1"/>
          <w:sz w:val="24"/>
          <w:szCs w:val="24"/>
          <w:lang w:eastAsia="ru-RU"/>
        </w:rPr>
        <w:t>, ответственный за рассмотрение заявления о выдаче разрешения на строительство и прилагаемых к нему документов:</w:t>
      </w:r>
    </w:p>
    <w:p w14:paraId="70003BE3" w14:textId="77777777" w:rsidR="00AD036B" w:rsidRPr="00AA6514" w:rsidRDefault="00AD036B"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1) изучает заявление о выдаче разрешения на строительство</w:t>
      </w:r>
      <w:r w:rsidR="00EB308F" w:rsidRPr="00AA6514">
        <w:rPr>
          <w:rFonts w:ascii="Times New Roman" w:eastAsia="Times New Roman" w:hAnsi="Times New Roman"/>
          <w:color w:val="000000" w:themeColor="text1"/>
          <w:sz w:val="24"/>
          <w:szCs w:val="24"/>
          <w:lang w:eastAsia="ru-RU"/>
        </w:rPr>
        <w:t xml:space="preserve"> и устанавливает предмет обращения</w:t>
      </w:r>
      <w:r w:rsidRPr="00AA6514">
        <w:rPr>
          <w:rFonts w:ascii="Times New Roman" w:eastAsia="Times New Roman" w:hAnsi="Times New Roman"/>
          <w:color w:val="000000" w:themeColor="text1"/>
          <w:sz w:val="24"/>
          <w:szCs w:val="24"/>
          <w:lang w:eastAsia="ru-RU"/>
        </w:rPr>
        <w:t>;</w:t>
      </w:r>
    </w:p>
    <w:p w14:paraId="54067816" w14:textId="77777777" w:rsidR="00AD036B" w:rsidRPr="00AA6514" w:rsidRDefault="00AD036B"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2)  </w:t>
      </w:r>
      <w:r w:rsidR="00EB308F" w:rsidRPr="00AA6514">
        <w:rPr>
          <w:rFonts w:ascii="Times New Roman" w:eastAsia="Times New Roman" w:hAnsi="Times New Roman"/>
          <w:color w:val="000000" w:themeColor="text1"/>
          <w:sz w:val="24"/>
          <w:szCs w:val="24"/>
          <w:lang w:eastAsia="ru-RU"/>
        </w:rPr>
        <w:t>проверяет на комплектность представленных к заявлению о выдаче разрешения на строительство документов;</w:t>
      </w:r>
    </w:p>
    <w:p w14:paraId="1739D151" w14:textId="77777777" w:rsidR="00B6623E" w:rsidRPr="00AA6514" w:rsidRDefault="00706544"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lastRenderedPageBreak/>
        <w:t xml:space="preserve">2) если документы представлены в Администрацию, в компетенцию которой не входит предоставление муниципальной услуги, и (или) </w:t>
      </w:r>
      <w:r w:rsidR="00D07DD9" w:rsidRPr="00AA6514">
        <w:rPr>
          <w:rFonts w:ascii="Times New Roman" w:eastAsia="Times New Roman" w:hAnsi="Times New Roman"/>
          <w:color w:val="000000" w:themeColor="text1"/>
          <w:sz w:val="24"/>
          <w:szCs w:val="24"/>
          <w:lang w:eastAsia="ru-RU"/>
        </w:rPr>
        <w:t xml:space="preserve">земельный участок или объект капитального строительства, не располагается на территории муниципального образования, и (или) </w:t>
      </w:r>
      <w:r w:rsidRPr="00AA6514">
        <w:rPr>
          <w:rFonts w:ascii="Times New Roman" w:eastAsia="Times New Roman" w:hAnsi="Times New Roman"/>
          <w:color w:val="000000" w:themeColor="text1"/>
          <w:sz w:val="24"/>
          <w:szCs w:val="24"/>
          <w:lang w:eastAsia="ru-RU"/>
        </w:rPr>
        <w:t>не представл</w:t>
      </w:r>
      <w:r w:rsidR="00D07DD9" w:rsidRPr="00AA6514">
        <w:rPr>
          <w:rFonts w:ascii="Times New Roman" w:eastAsia="Times New Roman" w:hAnsi="Times New Roman"/>
          <w:color w:val="000000" w:themeColor="text1"/>
          <w:sz w:val="24"/>
          <w:szCs w:val="24"/>
          <w:lang w:eastAsia="ru-RU"/>
        </w:rPr>
        <w:t>ены</w:t>
      </w:r>
      <w:r w:rsidRPr="00AA6514">
        <w:rPr>
          <w:rFonts w:ascii="Times New Roman" w:eastAsia="Times New Roman" w:hAnsi="Times New Roman"/>
          <w:color w:val="000000" w:themeColor="text1"/>
          <w:sz w:val="24"/>
          <w:szCs w:val="24"/>
          <w:lang w:eastAsia="ru-RU"/>
        </w:rPr>
        <w:t xml:space="preserve"> док</w:t>
      </w:r>
      <w:r w:rsidR="00B6623E" w:rsidRPr="00AA6514">
        <w:rPr>
          <w:rFonts w:ascii="Times New Roman" w:eastAsia="Times New Roman" w:hAnsi="Times New Roman"/>
          <w:color w:val="000000" w:themeColor="text1"/>
          <w:sz w:val="24"/>
          <w:szCs w:val="24"/>
          <w:lang w:eastAsia="ru-RU"/>
        </w:rPr>
        <w:t xml:space="preserve">ументы, указанные в пункте 2.9.1 настоящего </w:t>
      </w:r>
      <w:r w:rsidRPr="00AA6514">
        <w:rPr>
          <w:rFonts w:ascii="Times New Roman" w:eastAsia="Times New Roman" w:hAnsi="Times New Roman"/>
          <w:color w:val="000000" w:themeColor="text1"/>
          <w:sz w:val="24"/>
          <w:szCs w:val="24"/>
          <w:lang w:eastAsia="ru-RU"/>
        </w:rPr>
        <w:t>Р</w:t>
      </w:r>
      <w:r w:rsidR="00B6623E" w:rsidRPr="00AA6514">
        <w:rPr>
          <w:rFonts w:ascii="Times New Roman" w:eastAsia="Times New Roman" w:hAnsi="Times New Roman"/>
          <w:color w:val="000000" w:themeColor="text1"/>
          <w:sz w:val="24"/>
          <w:szCs w:val="24"/>
          <w:lang w:eastAsia="ru-RU"/>
        </w:rPr>
        <w:t xml:space="preserve">егламента, то осуществляет подготовку проекта </w:t>
      </w:r>
      <w:r w:rsidR="00D011A2" w:rsidRPr="00AA6514">
        <w:rPr>
          <w:rFonts w:ascii="Times New Roman" w:eastAsia="Times New Roman" w:hAnsi="Times New Roman"/>
          <w:color w:val="000000" w:themeColor="text1"/>
          <w:sz w:val="24"/>
          <w:szCs w:val="24"/>
          <w:lang w:eastAsia="ru-RU"/>
        </w:rPr>
        <w:t>уведомления</w:t>
      </w:r>
      <w:r w:rsidR="00B6623E" w:rsidRPr="00AA6514">
        <w:rPr>
          <w:rFonts w:ascii="Times New Roman" w:eastAsia="Times New Roman" w:hAnsi="Times New Roman"/>
          <w:color w:val="000000" w:themeColor="text1"/>
          <w:sz w:val="24"/>
          <w:szCs w:val="24"/>
          <w:lang w:eastAsia="ru-RU"/>
        </w:rPr>
        <w:t xml:space="preserve"> об отказе в выдаче разрешения на строительство</w:t>
      </w:r>
      <w:r w:rsidR="00D1155F" w:rsidRPr="00AA6514">
        <w:rPr>
          <w:rFonts w:ascii="Times New Roman" w:eastAsia="Times New Roman" w:hAnsi="Times New Roman"/>
          <w:color w:val="000000" w:themeColor="text1"/>
          <w:sz w:val="24"/>
          <w:szCs w:val="24"/>
          <w:lang w:eastAsia="ru-RU"/>
        </w:rPr>
        <w:t xml:space="preserve"> по форме согласно приложению 7 к настоящему Регламенту</w:t>
      </w:r>
      <w:r w:rsidR="00B6623E" w:rsidRPr="00AA6514">
        <w:rPr>
          <w:rFonts w:ascii="Times New Roman" w:eastAsia="Times New Roman" w:hAnsi="Times New Roman"/>
          <w:color w:val="000000" w:themeColor="text1"/>
          <w:sz w:val="24"/>
          <w:szCs w:val="24"/>
          <w:lang w:eastAsia="ru-RU"/>
        </w:rPr>
        <w:t>, согласовывает</w:t>
      </w:r>
      <w:proofErr w:type="gramEnd"/>
      <w:r w:rsidR="00B6623E" w:rsidRPr="00AA6514">
        <w:rPr>
          <w:rFonts w:ascii="Times New Roman" w:eastAsia="Times New Roman" w:hAnsi="Times New Roman"/>
          <w:color w:val="000000" w:themeColor="text1"/>
          <w:sz w:val="24"/>
          <w:szCs w:val="24"/>
          <w:lang w:eastAsia="ru-RU"/>
        </w:rPr>
        <w:t xml:space="preserve"> его в установленном порядке и передает на подпись уполномоченному должностному лицу;</w:t>
      </w:r>
    </w:p>
    <w:p w14:paraId="201FC46E" w14:textId="77777777" w:rsidR="00EB308F" w:rsidRPr="00AA6514" w:rsidRDefault="00B6623E" w:rsidP="009E4159">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4</w:t>
      </w:r>
      <w:r w:rsidR="00EB308F" w:rsidRPr="00AA6514">
        <w:rPr>
          <w:rFonts w:ascii="Times New Roman" w:eastAsia="Times New Roman" w:hAnsi="Times New Roman"/>
          <w:color w:val="000000" w:themeColor="text1"/>
          <w:sz w:val="24"/>
          <w:szCs w:val="24"/>
          <w:lang w:eastAsia="ru-RU"/>
        </w:rPr>
        <w:t xml:space="preserve">)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w:t>
      </w:r>
      <w:r w:rsidR="00E369F7" w:rsidRPr="00AA6514">
        <w:rPr>
          <w:rFonts w:ascii="Times New Roman" w:eastAsia="Times New Roman" w:hAnsi="Times New Roman"/>
          <w:color w:val="000000" w:themeColor="text1"/>
          <w:sz w:val="24"/>
          <w:szCs w:val="24"/>
          <w:lang w:eastAsia="ru-RU"/>
        </w:rPr>
        <w:t xml:space="preserve">сведения </w:t>
      </w:r>
      <w:r w:rsidR="00E96FEA" w:rsidRPr="00AA6514">
        <w:rPr>
          <w:rFonts w:ascii="Times New Roman" w:eastAsia="Times New Roman" w:hAnsi="Times New Roman"/>
          <w:color w:val="000000" w:themeColor="text1"/>
          <w:sz w:val="24"/>
          <w:szCs w:val="24"/>
          <w:lang w:eastAsia="ru-RU"/>
        </w:rPr>
        <w:t>и (или)</w:t>
      </w:r>
      <w:r w:rsidR="00E369F7" w:rsidRPr="00AA6514">
        <w:rPr>
          <w:rFonts w:ascii="Times New Roman" w:eastAsia="Times New Roman" w:hAnsi="Times New Roman"/>
          <w:color w:val="000000" w:themeColor="text1"/>
          <w:sz w:val="24"/>
          <w:szCs w:val="24"/>
          <w:lang w:eastAsia="ru-RU"/>
        </w:rPr>
        <w:t xml:space="preserve"> документы в соответствующих органах власти и организациях. </w:t>
      </w:r>
    </w:p>
    <w:p w14:paraId="7DBF65AE" w14:textId="77777777" w:rsidR="00E369F7" w:rsidRPr="00AA6514" w:rsidRDefault="00E369F7" w:rsidP="00E369F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32ACCD7B" w14:textId="77777777" w:rsidR="00A353B4" w:rsidRPr="00AA6514" w:rsidRDefault="00A353B4" w:rsidP="00A353B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уполномоченного должностного лица. </w:t>
      </w:r>
    </w:p>
    <w:p w14:paraId="2A53B888" w14:textId="77777777" w:rsidR="00A353B4" w:rsidRPr="00AA6514" w:rsidRDefault="00A353B4" w:rsidP="00A353B4">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68DB12DE" w14:textId="77777777" w:rsidR="00E369F7" w:rsidRPr="00AA6514" w:rsidRDefault="00E369F7" w:rsidP="00B6623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Запросы и ответы на межведомственные запросы приобщаются  к материалам дела.</w:t>
      </w:r>
    </w:p>
    <w:p w14:paraId="376FCA35" w14:textId="77777777" w:rsidR="00B6623E" w:rsidRPr="00AA6514" w:rsidRDefault="00B6623E" w:rsidP="00B6623E">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E96FEA"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 xml:space="preserve">.3. Уполномоченное должностное лицо подписывает проект </w:t>
      </w:r>
      <w:r w:rsidR="00D1155F"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и передает на регистрацию. </w:t>
      </w:r>
    </w:p>
    <w:p w14:paraId="56AD1AE2" w14:textId="77777777" w:rsidR="00B6623E" w:rsidRPr="00AA6514" w:rsidRDefault="00B6623E" w:rsidP="00B6623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E96FEA" w:rsidRPr="00AA6514">
        <w:rPr>
          <w:rFonts w:ascii="Times New Roman" w:hAnsi="Times New Roman"/>
          <w:color w:val="000000" w:themeColor="text1"/>
          <w:sz w:val="24"/>
          <w:szCs w:val="24"/>
          <w:lang w:eastAsia="ru-RU"/>
        </w:rPr>
        <w:t>2.2</w:t>
      </w:r>
      <w:r w:rsidRPr="00AA6514">
        <w:rPr>
          <w:rFonts w:ascii="Times New Roman" w:hAnsi="Times New Roman"/>
          <w:color w:val="000000" w:themeColor="text1"/>
          <w:sz w:val="24"/>
          <w:szCs w:val="24"/>
          <w:lang w:eastAsia="ru-RU"/>
        </w:rPr>
        <w:t>.4.Специалист</w:t>
      </w:r>
      <w:r w:rsidR="00CB6F76" w:rsidRPr="00AA6514">
        <w:rPr>
          <w:rFonts w:ascii="Times New Roman" w:hAnsi="Times New Roman"/>
          <w:color w:val="000000" w:themeColor="text1"/>
          <w:sz w:val="24"/>
          <w:szCs w:val="24"/>
          <w:lang w:eastAsia="ru-RU"/>
        </w:rPr>
        <w:t xml:space="preserve"> </w:t>
      </w:r>
      <w:r w:rsidRPr="00AA6514">
        <w:rPr>
          <w:rFonts w:ascii="Times New Roman" w:eastAsia="Times New Roman" w:hAnsi="Times New Roman"/>
          <w:b/>
          <w:i/>
          <w:color w:val="000000" w:themeColor="text1"/>
          <w:sz w:val="24"/>
          <w:szCs w:val="24"/>
          <w:lang w:eastAsia="ru-RU"/>
        </w:rPr>
        <w:t>Администрации</w:t>
      </w:r>
      <w:r w:rsidR="00CB6F76"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после подписания в течение одного рабочего дня осуществляет регистрацию </w:t>
      </w:r>
      <w:r w:rsidR="00D1155F"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в журнале регистрации либо в системе электронного документооборота.</w:t>
      </w:r>
    </w:p>
    <w:p w14:paraId="49ED42D1" w14:textId="77777777" w:rsidR="00E369F7" w:rsidRPr="00AA6514" w:rsidRDefault="00E369F7" w:rsidP="00B6623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2.2</w:t>
      </w:r>
      <w:r w:rsidRPr="00AA6514">
        <w:rPr>
          <w:rFonts w:ascii="Times New Roman" w:eastAsia="Times New Roman" w:hAnsi="Times New Roman"/>
          <w:color w:val="000000" w:themeColor="text1"/>
          <w:sz w:val="24"/>
          <w:szCs w:val="24"/>
          <w:lang w:eastAsia="ru-RU"/>
        </w:rPr>
        <w:t>.</w:t>
      </w:r>
      <w:r w:rsidR="00B6623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Срок </w:t>
      </w:r>
      <w:r w:rsidR="00B6623E" w:rsidRPr="00AA6514">
        <w:rPr>
          <w:rFonts w:ascii="Times New Roman" w:eastAsia="Times New Roman" w:hAnsi="Times New Roman"/>
          <w:color w:val="000000" w:themeColor="text1"/>
          <w:sz w:val="24"/>
          <w:szCs w:val="24"/>
          <w:lang w:eastAsia="ru-RU"/>
        </w:rPr>
        <w:t xml:space="preserve"> подготовки и </w:t>
      </w:r>
      <w:r w:rsidRPr="00AA6514">
        <w:rPr>
          <w:rFonts w:ascii="Times New Roman" w:eastAsia="Times New Roman" w:hAnsi="Times New Roman"/>
          <w:color w:val="000000" w:themeColor="text1"/>
          <w:sz w:val="24"/>
          <w:szCs w:val="24"/>
          <w:lang w:eastAsia="ru-RU"/>
        </w:rPr>
        <w:t xml:space="preserve"> направления межведомственных запросов</w:t>
      </w:r>
      <w:r w:rsidR="00B6623E" w:rsidRPr="00AA6514">
        <w:rPr>
          <w:rFonts w:ascii="Times New Roman" w:eastAsia="Times New Roman" w:hAnsi="Times New Roman"/>
          <w:color w:val="000000" w:themeColor="text1"/>
          <w:sz w:val="24"/>
          <w:szCs w:val="24"/>
          <w:lang w:eastAsia="ru-RU"/>
        </w:rPr>
        <w:t xml:space="preserve">, принятия решения об отказе в </w:t>
      </w:r>
      <w:r w:rsidR="001D536A" w:rsidRPr="00AA6514">
        <w:rPr>
          <w:rFonts w:ascii="Times New Roman" w:eastAsia="Times New Roman" w:hAnsi="Times New Roman"/>
          <w:color w:val="000000" w:themeColor="text1"/>
          <w:sz w:val="24"/>
          <w:szCs w:val="24"/>
          <w:lang w:eastAsia="ru-RU"/>
        </w:rPr>
        <w:t>выдаче разрешения на строительство</w:t>
      </w:r>
      <w:r w:rsidRPr="00AA6514">
        <w:rPr>
          <w:rFonts w:ascii="Times New Roman" w:eastAsia="Times New Roman" w:hAnsi="Times New Roman"/>
          <w:color w:val="000000" w:themeColor="text1"/>
          <w:sz w:val="24"/>
          <w:szCs w:val="24"/>
          <w:lang w:eastAsia="ru-RU"/>
        </w:rPr>
        <w:t xml:space="preserve"> – 1 рабочий день.</w:t>
      </w:r>
    </w:p>
    <w:p w14:paraId="2E29294A" w14:textId="77777777" w:rsidR="00757BD9" w:rsidRPr="00AA6514" w:rsidRDefault="00757BD9" w:rsidP="00E369F7">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2.2</w:t>
      </w:r>
      <w:r w:rsidRPr="00AA6514">
        <w:rPr>
          <w:rFonts w:ascii="Times New Roman" w:eastAsia="Times New Roman" w:hAnsi="Times New Roman"/>
          <w:color w:val="000000" w:themeColor="text1"/>
          <w:sz w:val="24"/>
          <w:szCs w:val="24"/>
          <w:lang w:eastAsia="ru-RU"/>
        </w:rPr>
        <w:t>.</w:t>
      </w:r>
      <w:r w:rsidR="00B6623E"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Срок получения ответов на межведомственный запрос – 3 рабочих дня со дня получения запроса органами власти и организациями.</w:t>
      </w:r>
    </w:p>
    <w:p w14:paraId="7C21BBCB" w14:textId="77777777" w:rsidR="00E369F7" w:rsidRPr="00AA6514" w:rsidRDefault="00E369F7" w:rsidP="00E369F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2.2</w:t>
      </w:r>
      <w:r w:rsidRPr="00AA6514">
        <w:rPr>
          <w:rFonts w:ascii="Times New Roman" w:eastAsia="Times New Roman" w:hAnsi="Times New Roman"/>
          <w:color w:val="000000" w:themeColor="text1"/>
          <w:sz w:val="24"/>
          <w:szCs w:val="24"/>
          <w:lang w:eastAsia="ru-RU"/>
        </w:rPr>
        <w:t>.</w:t>
      </w:r>
      <w:r w:rsidR="00B6623E" w:rsidRPr="00AA6514">
        <w:rPr>
          <w:rFonts w:ascii="Times New Roman" w:eastAsia="Times New Roman" w:hAnsi="Times New Roman"/>
          <w:color w:val="000000" w:themeColor="text1"/>
          <w:sz w:val="24"/>
          <w:szCs w:val="24"/>
          <w:lang w:eastAsia="ru-RU"/>
        </w:rPr>
        <w:t>7</w:t>
      </w:r>
      <w:r w:rsidRPr="00AA6514">
        <w:rPr>
          <w:rFonts w:ascii="Times New Roman" w:eastAsia="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14:paraId="352E58A0" w14:textId="77777777" w:rsidR="00B6623E" w:rsidRPr="00AA6514" w:rsidRDefault="00B6623E" w:rsidP="00E369F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2.2</w:t>
      </w:r>
      <w:r w:rsidRPr="00AA6514">
        <w:rPr>
          <w:rFonts w:ascii="Times New Roman" w:hAnsi="Times New Roman"/>
          <w:color w:val="000000" w:themeColor="text1"/>
          <w:sz w:val="24"/>
          <w:szCs w:val="24"/>
        </w:rPr>
        <w:t xml:space="preserve">.8. Критерии принятия решения о подготовке </w:t>
      </w:r>
      <w:r w:rsidR="00D1155F" w:rsidRPr="00AA6514">
        <w:rPr>
          <w:rFonts w:ascii="Times New Roman" w:hAnsi="Times New Roman"/>
          <w:color w:val="000000" w:themeColor="text1"/>
          <w:sz w:val="24"/>
          <w:szCs w:val="24"/>
        </w:rPr>
        <w:t>уведомления</w:t>
      </w:r>
      <w:r w:rsidRPr="00AA6514">
        <w:rPr>
          <w:rFonts w:ascii="Times New Roman" w:hAnsi="Times New Roman"/>
          <w:color w:val="000000" w:themeColor="text1"/>
          <w:sz w:val="24"/>
          <w:szCs w:val="24"/>
        </w:rPr>
        <w:t xml:space="preserve"> об отказе в выдаче разрешения на строительство – </w:t>
      </w:r>
      <w:r w:rsidR="00D07DD9" w:rsidRPr="00AA6514">
        <w:rPr>
          <w:rFonts w:ascii="Times New Roman" w:eastAsia="Times New Roman" w:hAnsi="Times New Roman"/>
          <w:color w:val="000000" w:themeColor="text1"/>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sidRPr="00AA6514">
        <w:rPr>
          <w:rFonts w:ascii="Times New Roman" w:hAnsi="Times New Roman"/>
          <w:color w:val="000000" w:themeColor="text1"/>
          <w:sz w:val="24"/>
          <w:szCs w:val="24"/>
        </w:rPr>
        <w:t>.</w:t>
      </w:r>
    </w:p>
    <w:p w14:paraId="4E0AD1F5" w14:textId="77777777" w:rsidR="00E369F7" w:rsidRPr="00AA6514" w:rsidRDefault="00E369F7" w:rsidP="00E369F7">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2.2</w:t>
      </w:r>
      <w:r w:rsidRPr="00AA6514">
        <w:rPr>
          <w:rFonts w:ascii="Times New Roman" w:hAnsi="Times New Roman"/>
          <w:color w:val="000000" w:themeColor="text1"/>
          <w:sz w:val="24"/>
          <w:szCs w:val="24"/>
        </w:rPr>
        <w:t>.</w:t>
      </w:r>
      <w:r w:rsidR="00B6623E" w:rsidRPr="00AA6514">
        <w:rPr>
          <w:rFonts w:ascii="Times New Roman" w:hAnsi="Times New Roman"/>
          <w:color w:val="000000" w:themeColor="text1"/>
          <w:sz w:val="24"/>
          <w:szCs w:val="24"/>
        </w:rPr>
        <w:t>9</w:t>
      </w:r>
      <w:r w:rsidRPr="00AA6514">
        <w:rPr>
          <w:rFonts w:ascii="Times New Roman" w:hAnsi="Times New Roman"/>
          <w:color w:val="000000" w:themeColor="text1"/>
          <w:sz w:val="24"/>
          <w:szCs w:val="24"/>
        </w:rPr>
        <w:t xml:space="preserve">. </w:t>
      </w:r>
      <w:r w:rsidRPr="00AA6514">
        <w:rPr>
          <w:rFonts w:ascii="Times New Roman" w:eastAsia="Times New Roman" w:hAnsi="Times New Roman"/>
          <w:color w:val="000000" w:themeColor="text1"/>
          <w:sz w:val="24"/>
          <w:szCs w:val="24"/>
          <w:lang w:eastAsia="ru-RU"/>
        </w:rPr>
        <w:t xml:space="preserve">Результатом административного действия  является </w:t>
      </w:r>
      <w:r w:rsidR="00757BD9" w:rsidRPr="00AA6514">
        <w:rPr>
          <w:rFonts w:ascii="Times New Roman" w:eastAsia="Times New Roman" w:hAnsi="Times New Roman"/>
          <w:color w:val="000000" w:themeColor="text1"/>
          <w:sz w:val="24"/>
          <w:szCs w:val="24"/>
          <w:lang w:eastAsia="ru-RU"/>
        </w:rPr>
        <w:t>сбор, формирование  необходимого комплекта документов и или (информации) для принятия решения о выдаче разрешения на строительство</w:t>
      </w:r>
      <w:r w:rsidR="00EA6DA3" w:rsidRPr="00AA6514">
        <w:rPr>
          <w:rFonts w:ascii="Times New Roman" w:eastAsia="Times New Roman" w:hAnsi="Times New Roman"/>
          <w:color w:val="000000" w:themeColor="text1"/>
          <w:sz w:val="24"/>
          <w:szCs w:val="24"/>
          <w:lang w:eastAsia="ru-RU"/>
        </w:rPr>
        <w:t xml:space="preserve"> либо </w:t>
      </w:r>
      <w:r w:rsidR="00D1155F" w:rsidRPr="00AA6514">
        <w:rPr>
          <w:rFonts w:ascii="Times New Roman" w:eastAsia="Times New Roman" w:hAnsi="Times New Roman"/>
          <w:color w:val="000000" w:themeColor="text1"/>
          <w:sz w:val="24"/>
          <w:szCs w:val="24"/>
          <w:lang w:eastAsia="ru-RU"/>
        </w:rPr>
        <w:t>уведомление</w:t>
      </w:r>
      <w:r w:rsidR="00EA6DA3" w:rsidRPr="00AA6514">
        <w:rPr>
          <w:rFonts w:ascii="Times New Roman" w:eastAsia="Times New Roman" w:hAnsi="Times New Roman"/>
          <w:color w:val="000000" w:themeColor="text1"/>
          <w:sz w:val="24"/>
          <w:szCs w:val="24"/>
          <w:lang w:eastAsia="ru-RU"/>
        </w:rPr>
        <w:t xml:space="preserve"> об отказе в выдаче разрешения на строительство</w:t>
      </w:r>
      <w:r w:rsidR="00757BD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w:t>
      </w:r>
    </w:p>
    <w:p w14:paraId="10258A0F" w14:textId="77777777" w:rsidR="00E369F7" w:rsidRPr="00AA6514" w:rsidRDefault="00E369F7" w:rsidP="00E369F7">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2.2</w:t>
      </w:r>
      <w:r w:rsidR="00757BD9" w:rsidRPr="00AA6514">
        <w:rPr>
          <w:rFonts w:ascii="Times New Roman" w:eastAsia="Times New Roman" w:hAnsi="Times New Roman"/>
          <w:color w:val="000000" w:themeColor="text1"/>
          <w:sz w:val="24"/>
          <w:szCs w:val="24"/>
          <w:lang w:eastAsia="ru-RU"/>
        </w:rPr>
        <w:t>.</w:t>
      </w:r>
      <w:r w:rsidR="00B6623E" w:rsidRPr="00AA6514">
        <w:rPr>
          <w:rFonts w:ascii="Times New Roman" w:eastAsia="Times New Roman" w:hAnsi="Times New Roman"/>
          <w:color w:val="000000" w:themeColor="text1"/>
          <w:sz w:val="24"/>
          <w:szCs w:val="24"/>
          <w:lang w:eastAsia="ru-RU"/>
        </w:rPr>
        <w:t>10</w:t>
      </w:r>
      <w:r w:rsidRPr="00AA6514">
        <w:rPr>
          <w:rFonts w:ascii="Times New Roman" w:eastAsia="Times New Roman" w:hAnsi="Times New Roman"/>
          <w:color w:val="000000" w:themeColor="text1"/>
          <w:sz w:val="24"/>
          <w:szCs w:val="24"/>
          <w:lang w:eastAsia="ru-RU"/>
        </w:rPr>
        <w:t>.</w:t>
      </w:r>
      <w:r w:rsidR="00B6623E"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Фиксация результата - занесение информации в систему электронного документооборота или в журнал регистрации.</w:t>
      </w:r>
    </w:p>
    <w:p w14:paraId="0B2E2410" w14:textId="77777777" w:rsidR="00E369F7" w:rsidRPr="00AA6514" w:rsidRDefault="00757BD9" w:rsidP="009E4159">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E96FEA" w:rsidRPr="00AA6514">
        <w:rPr>
          <w:rFonts w:ascii="Times New Roman" w:hAnsi="Times New Roman"/>
          <w:b/>
          <w:bCs/>
          <w:color w:val="000000" w:themeColor="text1"/>
          <w:sz w:val="24"/>
          <w:szCs w:val="24"/>
        </w:rPr>
        <w:t>2.3</w:t>
      </w:r>
      <w:r w:rsidRPr="00AA6514">
        <w:rPr>
          <w:rFonts w:ascii="Times New Roman" w:hAnsi="Times New Roman"/>
          <w:b/>
          <w:bCs/>
          <w:color w:val="000000" w:themeColor="text1"/>
          <w:sz w:val="24"/>
          <w:szCs w:val="24"/>
        </w:rPr>
        <w:t>. Проведение проверки соответствия  документов установленным требованиям.</w:t>
      </w:r>
    </w:p>
    <w:p w14:paraId="042A3FA6" w14:textId="77777777" w:rsidR="00757BD9" w:rsidRPr="00AA6514" w:rsidRDefault="00757BD9"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Проведение проверки соответствия документов установленным требованиям</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w:t>
      </w:r>
      <w:r w:rsidR="00B80D38" w:rsidRPr="00AA6514">
        <w:rPr>
          <w:rFonts w:ascii="Times New Roman" w:hAnsi="Times New Roman"/>
          <w:color w:val="000000" w:themeColor="text1"/>
          <w:sz w:val="24"/>
          <w:szCs w:val="24"/>
        </w:rPr>
        <w:t>с</w:t>
      </w:r>
      <w:r w:rsidRPr="00AA6514">
        <w:rPr>
          <w:rFonts w:ascii="Times New Roman" w:hAnsi="Times New Roman"/>
          <w:color w:val="000000" w:themeColor="text1"/>
          <w:sz w:val="24"/>
          <w:szCs w:val="24"/>
        </w:rPr>
        <w:t>формирован</w:t>
      </w:r>
      <w:r w:rsidR="00B80D38" w:rsidRPr="00AA6514">
        <w:rPr>
          <w:rFonts w:ascii="Times New Roman" w:hAnsi="Times New Roman"/>
          <w:color w:val="000000" w:themeColor="text1"/>
          <w:sz w:val="24"/>
          <w:szCs w:val="24"/>
        </w:rPr>
        <w:t xml:space="preserve">ный комплект документов и (или) </w:t>
      </w:r>
      <w:r w:rsidRPr="00AA6514">
        <w:rPr>
          <w:rFonts w:ascii="Times New Roman" w:hAnsi="Times New Roman"/>
          <w:color w:val="000000" w:themeColor="text1"/>
          <w:sz w:val="24"/>
          <w:szCs w:val="24"/>
        </w:rPr>
        <w:t>и</w:t>
      </w:r>
      <w:r w:rsidR="00B80D38" w:rsidRPr="00AA6514">
        <w:rPr>
          <w:rFonts w:ascii="Times New Roman" w:hAnsi="Times New Roman"/>
          <w:color w:val="000000" w:themeColor="text1"/>
          <w:sz w:val="24"/>
          <w:szCs w:val="24"/>
        </w:rPr>
        <w:t xml:space="preserve">нформации, необходимой для принятия решения </w:t>
      </w:r>
      <w:r w:rsidRPr="00AA6514">
        <w:rPr>
          <w:rFonts w:ascii="Times New Roman" w:hAnsi="Times New Roman"/>
          <w:color w:val="000000" w:themeColor="text1"/>
          <w:sz w:val="24"/>
          <w:szCs w:val="24"/>
        </w:rPr>
        <w:t xml:space="preserve"> </w:t>
      </w:r>
      <w:r w:rsidR="00B80D38" w:rsidRPr="00AA6514">
        <w:rPr>
          <w:rFonts w:ascii="Times New Roman" w:hAnsi="Times New Roman"/>
          <w:color w:val="000000" w:themeColor="text1"/>
          <w:sz w:val="24"/>
          <w:szCs w:val="24"/>
        </w:rPr>
        <w:t>о выдаче разрешения на строительство.</w:t>
      </w:r>
    </w:p>
    <w:p w14:paraId="63D881DE" w14:textId="77777777" w:rsidR="00B80D38" w:rsidRPr="00AA6514" w:rsidRDefault="00B80D38"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xml:space="preserve">.2. </w:t>
      </w:r>
      <w:r w:rsidR="001413A3" w:rsidRPr="00AA6514">
        <w:rPr>
          <w:rFonts w:ascii="Times New Roman" w:hAnsi="Times New Roman"/>
          <w:color w:val="000000" w:themeColor="text1"/>
          <w:sz w:val="24"/>
          <w:szCs w:val="24"/>
        </w:rPr>
        <w:t>Специалист, ответственный за рассмотрение заявления о выдаче разрешения на строите</w:t>
      </w:r>
      <w:r w:rsidR="002A45A7" w:rsidRPr="00AA6514">
        <w:rPr>
          <w:rFonts w:ascii="Times New Roman" w:hAnsi="Times New Roman"/>
          <w:color w:val="000000" w:themeColor="text1"/>
          <w:sz w:val="24"/>
          <w:szCs w:val="24"/>
        </w:rPr>
        <w:t>л</w:t>
      </w:r>
      <w:r w:rsidR="001413A3" w:rsidRPr="00AA6514">
        <w:rPr>
          <w:rFonts w:ascii="Times New Roman" w:hAnsi="Times New Roman"/>
          <w:color w:val="000000" w:themeColor="text1"/>
          <w:sz w:val="24"/>
          <w:szCs w:val="24"/>
        </w:rPr>
        <w:t>ьство и прилагаемых к нему документов</w:t>
      </w:r>
      <w:r w:rsidR="002A45A7" w:rsidRPr="00AA6514">
        <w:rPr>
          <w:rFonts w:ascii="Times New Roman" w:hAnsi="Times New Roman"/>
          <w:color w:val="000000" w:themeColor="text1"/>
          <w:sz w:val="24"/>
          <w:szCs w:val="24"/>
        </w:rPr>
        <w:t xml:space="preserve"> на основе представленной информации и (или) документов:</w:t>
      </w:r>
    </w:p>
    <w:p w14:paraId="03FB1531" w14:textId="77777777" w:rsidR="002A45A7" w:rsidRPr="00AA6514" w:rsidRDefault="002A45A7"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 xml:space="preserve">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w:t>
      </w:r>
      <w:r w:rsidR="00D07DD9" w:rsidRPr="00AA6514">
        <w:rPr>
          <w:rFonts w:ascii="Times New Roman" w:hAnsi="Times New Roman"/>
          <w:color w:val="000000" w:themeColor="text1"/>
          <w:sz w:val="24"/>
          <w:szCs w:val="24"/>
        </w:rPr>
        <w:t xml:space="preserve">у заявителя </w:t>
      </w:r>
      <w:r w:rsidRPr="00AA6514">
        <w:rPr>
          <w:rFonts w:ascii="Times New Roman" w:hAnsi="Times New Roman"/>
          <w:color w:val="000000" w:themeColor="text1"/>
          <w:sz w:val="24"/>
          <w:szCs w:val="24"/>
        </w:rPr>
        <w:t>в собственности либо ином  праве);</w:t>
      </w:r>
    </w:p>
    <w:p w14:paraId="5268AFB9" w14:textId="77777777" w:rsidR="007C6FF2" w:rsidRPr="00AA6514" w:rsidRDefault="002A45A7" w:rsidP="009E4159">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2) </w:t>
      </w:r>
      <w:r w:rsidR="007C6FF2" w:rsidRPr="00AA6514">
        <w:rPr>
          <w:rFonts w:ascii="Times New Roman" w:hAnsi="Times New Roman"/>
          <w:color w:val="000000" w:themeColor="text1"/>
          <w:sz w:val="24"/>
          <w:szCs w:val="24"/>
        </w:rPr>
        <w:t xml:space="preserve">если заявитель имеет право на обращение за муниципальной услугой, </w:t>
      </w:r>
      <w:r w:rsidRPr="00AA6514">
        <w:rPr>
          <w:rFonts w:ascii="Times New Roman" w:hAnsi="Times New Roman"/>
          <w:color w:val="000000" w:themeColor="text1"/>
          <w:sz w:val="24"/>
          <w:szCs w:val="24"/>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007C6FF2" w:rsidRPr="00AA6514">
        <w:rPr>
          <w:rFonts w:ascii="Times New Roman" w:hAnsi="Times New Roman"/>
          <w:color w:val="000000" w:themeColor="text1"/>
          <w:sz w:val="24"/>
          <w:szCs w:val="24"/>
        </w:rPr>
        <w:t>(за исключением случаев,  при которых для строительства</w:t>
      </w:r>
      <w:proofErr w:type="gramEnd"/>
      <w:r w:rsidR="007C6FF2" w:rsidRPr="00AA6514">
        <w:rPr>
          <w:rFonts w:ascii="Times New Roman" w:hAnsi="Times New Roman"/>
          <w:color w:val="000000" w:themeColor="text1"/>
          <w:sz w:val="24"/>
          <w:szCs w:val="24"/>
        </w:rPr>
        <w:t xml:space="preserve">, </w:t>
      </w:r>
      <w:proofErr w:type="gramStart"/>
      <w:r w:rsidR="007C6FF2" w:rsidRPr="00AA6514">
        <w:rPr>
          <w:rFonts w:ascii="Times New Roman" w:hAnsi="Times New Roman"/>
          <w:color w:val="000000" w:themeColor="text1"/>
          <w:sz w:val="24"/>
          <w:szCs w:val="24"/>
        </w:rPr>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7C6FF2" w:rsidRPr="00AA6514">
        <w:rPr>
          <w:rFonts w:ascii="Times New Roman" w:hAnsi="Times New Roman"/>
          <w:color w:val="000000" w:themeColor="text1"/>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52A2B85" w14:textId="77777777" w:rsidR="00335D8D" w:rsidRPr="00AA6514" w:rsidRDefault="007C6FF2"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 при наличи</w:t>
      </w:r>
      <w:r w:rsidR="0092112A" w:rsidRPr="00AA6514">
        <w:rPr>
          <w:rFonts w:ascii="Times New Roman" w:hAnsi="Times New Roman"/>
          <w:color w:val="000000" w:themeColor="text1"/>
          <w:sz w:val="24"/>
          <w:szCs w:val="24"/>
        </w:rPr>
        <w:t>и</w:t>
      </w:r>
      <w:r w:rsidRPr="00AA6514">
        <w:rPr>
          <w:rFonts w:ascii="Times New Roman" w:hAnsi="Times New Roman"/>
          <w:color w:val="000000" w:themeColor="text1"/>
          <w:sz w:val="24"/>
          <w:szCs w:val="24"/>
        </w:rPr>
        <w:t xml:space="preserve"> основания (оснований) для отказа в предоставлении муниципальной услуги, указанных в  пункте  </w:t>
      </w:r>
      <w:r w:rsidR="009764A3" w:rsidRPr="00AA6514">
        <w:rPr>
          <w:rFonts w:ascii="Times New Roman" w:hAnsi="Times New Roman"/>
          <w:color w:val="000000" w:themeColor="text1"/>
          <w:sz w:val="24"/>
          <w:szCs w:val="24"/>
        </w:rPr>
        <w:t xml:space="preserve">2.20.1 </w:t>
      </w:r>
      <w:r w:rsidRPr="00AA6514">
        <w:rPr>
          <w:rFonts w:ascii="Times New Roman" w:hAnsi="Times New Roman"/>
          <w:color w:val="000000" w:themeColor="text1"/>
          <w:sz w:val="24"/>
          <w:szCs w:val="24"/>
        </w:rPr>
        <w:t xml:space="preserve"> настоящего Регламента, </w:t>
      </w:r>
      <w:r w:rsidR="00E96FEA" w:rsidRPr="00AA6514">
        <w:rPr>
          <w:rFonts w:ascii="Times New Roman" w:hAnsi="Times New Roman"/>
          <w:color w:val="000000" w:themeColor="text1"/>
          <w:sz w:val="24"/>
          <w:szCs w:val="24"/>
        </w:rPr>
        <w:t>подготавливает</w:t>
      </w:r>
      <w:r w:rsidR="00335D8D" w:rsidRPr="00AA6514">
        <w:rPr>
          <w:rFonts w:ascii="Times New Roman" w:hAnsi="Times New Roman"/>
          <w:color w:val="000000" w:themeColor="text1"/>
          <w:sz w:val="24"/>
          <w:szCs w:val="24"/>
        </w:rPr>
        <w:t xml:space="preserve"> проект </w:t>
      </w:r>
      <w:r w:rsidR="0092112A" w:rsidRPr="00AA6514">
        <w:rPr>
          <w:rFonts w:ascii="Times New Roman" w:hAnsi="Times New Roman"/>
          <w:color w:val="000000" w:themeColor="text1"/>
          <w:sz w:val="24"/>
          <w:szCs w:val="24"/>
        </w:rPr>
        <w:t>уведомления</w:t>
      </w:r>
      <w:r w:rsidR="00335D8D" w:rsidRPr="00AA6514">
        <w:rPr>
          <w:rFonts w:ascii="Times New Roman" w:hAnsi="Times New Roman"/>
          <w:color w:val="000000" w:themeColor="text1"/>
          <w:sz w:val="24"/>
          <w:szCs w:val="24"/>
        </w:rPr>
        <w:t xml:space="preserve"> об отказе в выдаче разрешения на строительство</w:t>
      </w:r>
      <w:r w:rsidR="0092112A" w:rsidRPr="00AA6514">
        <w:rPr>
          <w:rFonts w:ascii="Times New Roman" w:hAnsi="Times New Roman"/>
          <w:color w:val="000000" w:themeColor="text1"/>
          <w:sz w:val="24"/>
          <w:szCs w:val="24"/>
        </w:rPr>
        <w:t xml:space="preserve"> по форме согласно приложению 7 к настоящему Регламенту</w:t>
      </w:r>
      <w:r w:rsidR="00335D8D" w:rsidRPr="00AA6514">
        <w:rPr>
          <w:rFonts w:ascii="Times New Roman" w:hAnsi="Times New Roman"/>
          <w:color w:val="000000" w:themeColor="text1"/>
          <w:sz w:val="24"/>
          <w:szCs w:val="24"/>
        </w:rPr>
        <w:t>, согласовывает его в установленном порядке и передает уполномоченному должностному лицу  на подпись;</w:t>
      </w:r>
    </w:p>
    <w:p w14:paraId="0DD44298" w14:textId="77777777" w:rsidR="00335D8D" w:rsidRPr="00AA6514" w:rsidRDefault="00335D8D"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4) при отсутствии оснований для отказа в предоставлении муниципальной услуги, </w:t>
      </w:r>
      <w:r w:rsidR="00E96FEA" w:rsidRPr="00AA6514">
        <w:rPr>
          <w:rFonts w:ascii="Times New Roman" w:hAnsi="Times New Roman"/>
          <w:color w:val="000000" w:themeColor="text1"/>
          <w:sz w:val="24"/>
          <w:szCs w:val="24"/>
        </w:rPr>
        <w:t>подготавливает</w:t>
      </w:r>
      <w:r w:rsidRPr="00AA6514">
        <w:rPr>
          <w:rFonts w:ascii="Times New Roman" w:hAnsi="Times New Roman"/>
          <w:color w:val="000000" w:themeColor="text1"/>
          <w:sz w:val="24"/>
          <w:szCs w:val="24"/>
        </w:rPr>
        <w:t xml:space="preserve"> проект разрешения на строительство, согласовывает его в установленном порядке и передает на подпись уполномоченному должностному лицу.</w:t>
      </w:r>
    </w:p>
    <w:p w14:paraId="230B7A51" w14:textId="77777777" w:rsidR="00335D8D" w:rsidRPr="00AA6514" w:rsidRDefault="00335D8D"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2.3</w:t>
      </w:r>
      <w:r w:rsidRPr="00AA6514">
        <w:rPr>
          <w:rFonts w:ascii="Times New Roman" w:hAnsi="Times New Roman"/>
          <w:color w:val="000000" w:themeColor="text1"/>
          <w:sz w:val="24"/>
          <w:szCs w:val="24"/>
        </w:rPr>
        <w:t xml:space="preserve">.3. </w:t>
      </w:r>
      <w:r w:rsidRPr="00AA6514">
        <w:rPr>
          <w:rFonts w:ascii="Times New Roman" w:hAnsi="Times New Roman"/>
          <w:color w:val="000000" w:themeColor="text1"/>
          <w:sz w:val="24"/>
          <w:szCs w:val="24"/>
          <w:lang w:eastAsia="ru-RU"/>
        </w:rPr>
        <w:t xml:space="preserve">Уполномоченное должностное лицо подписывает проект </w:t>
      </w:r>
      <w:r w:rsidR="00B6623E" w:rsidRPr="00AA6514">
        <w:rPr>
          <w:rFonts w:ascii="Times New Roman" w:hAnsi="Times New Roman"/>
          <w:color w:val="000000" w:themeColor="text1"/>
          <w:sz w:val="24"/>
          <w:szCs w:val="24"/>
          <w:lang w:eastAsia="ru-RU"/>
        </w:rPr>
        <w:t xml:space="preserve">разрешения на строительство либо </w:t>
      </w:r>
      <w:r w:rsidR="0092112A" w:rsidRPr="00AA6514">
        <w:rPr>
          <w:rFonts w:ascii="Times New Roman" w:hAnsi="Times New Roman"/>
          <w:color w:val="000000" w:themeColor="text1"/>
          <w:sz w:val="24"/>
          <w:szCs w:val="24"/>
          <w:lang w:eastAsia="ru-RU"/>
        </w:rPr>
        <w:t>уведомление</w:t>
      </w:r>
      <w:r w:rsidR="00B6623E"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hAnsi="Times New Roman"/>
          <w:color w:val="000000" w:themeColor="text1"/>
          <w:sz w:val="24"/>
          <w:szCs w:val="24"/>
          <w:lang w:eastAsia="ru-RU"/>
        </w:rPr>
        <w:t xml:space="preserve"> и передает на регистрацию. </w:t>
      </w:r>
    </w:p>
    <w:p w14:paraId="0A6038A4" w14:textId="77777777" w:rsidR="00335D8D" w:rsidRPr="00AA6514" w:rsidRDefault="00335D8D" w:rsidP="00335D8D">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E96FEA" w:rsidRPr="00AA6514">
        <w:rPr>
          <w:rFonts w:ascii="Times New Roman" w:hAnsi="Times New Roman"/>
          <w:color w:val="000000" w:themeColor="text1"/>
          <w:sz w:val="24"/>
          <w:szCs w:val="24"/>
          <w:lang w:eastAsia="ru-RU"/>
        </w:rPr>
        <w:t>2.3</w:t>
      </w:r>
      <w:r w:rsidRPr="00AA6514">
        <w:rPr>
          <w:rFonts w:ascii="Times New Roman" w:hAnsi="Times New Roman"/>
          <w:color w:val="000000" w:themeColor="text1"/>
          <w:sz w:val="24"/>
          <w:szCs w:val="24"/>
          <w:lang w:eastAsia="ru-RU"/>
        </w:rPr>
        <w:t>.4.</w:t>
      </w:r>
      <w:r w:rsidR="009E1037"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lang w:eastAsia="ru-RU"/>
        </w:rPr>
        <w:t>Специалист</w:t>
      </w:r>
      <w:r w:rsidR="00E96FEA" w:rsidRPr="00AA6514">
        <w:rPr>
          <w:rFonts w:ascii="Times New Roman" w:hAnsi="Times New Roman"/>
          <w:color w:val="000000" w:themeColor="text1"/>
          <w:sz w:val="24"/>
          <w:szCs w:val="24"/>
          <w:lang w:eastAsia="ru-RU"/>
        </w:rPr>
        <w:t xml:space="preserve"> </w:t>
      </w:r>
      <w:r w:rsidR="009E1037" w:rsidRPr="00747846">
        <w:rPr>
          <w:rFonts w:ascii="Times New Roman" w:eastAsia="Times New Roman" w:hAnsi="Times New Roman"/>
          <w:bCs/>
          <w:iCs/>
          <w:color w:val="000000" w:themeColor="text1"/>
          <w:sz w:val="24"/>
          <w:szCs w:val="24"/>
          <w:lang w:eastAsia="ru-RU"/>
        </w:rPr>
        <w:t>Администрации</w:t>
      </w:r>
      <w:r w:rsidR="00E96FEA"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после подписания в течение одного рабочего дня осуществляет регистрацию разрешения на строительство либо </w:t>
      </w:r>
      <w:r w:rsidR="0092112A"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в журнале регистрации либо в системе электронного документооборота.</w:t>
      </w:r>
    </w:p>
    <w:p w14:paraId="28699C6F" w14:textId="77777777" w:rsidR="00335D8D" w:rsidRPr="00AA6514" w:rsidRDefault="00335D8D"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2.3</w:t>
      </w:r>
      <w:r w:rsidRPr="00AA6514">
        <w:rPr>
          <w:rFonts w:ascii="Times New Roman" w:eastAsia="Times New Roman" w:hAnsi="Times New Roman"/>
          <w:color w:val="000000" w:themeColor="text1"/>
          <w:sz w:val="24"/>
          <w:szCs w:val="24"/>
          <w:lang w:eastAsia="ru-RU"/>
        </w:rPr>
        <w:t>.</w:t>
      </w:r>
      <w:r w:rsidR="00E96FEA"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 Срок  выполнения административного действия – </w:t>
      </w:r>
      <w:r w:rsidR="00EA6DA3" w:rsidRPr="00AA6514">
        <w:rPr>
          <w:rFonts w:ascii="Times New Roman" w:eastAsia="Times New Roman" w:hAnsi="Times New Roman"/>
          <w:color w:val="000000" w:themeColor="text1"/>
          <w:sz w:val="24"/>
          <w:szCs w:val="24"/>
          <w:lang w:eastAsia="ru-RU"/>
        </w:rPr>
        <w:t>1 рабочий день</w:t>
      </w:r>
      <w:r w:rsidRPr="00AA6514">
        <w:rPr>
          <w:rFonts w:ascii="Times New Roman" w:eastAsia="Times New Roman" w:hAnsi="Times New Roman"/>
          <w:color w:val="000000" w:themeColor="text1"/>
          <w:sz w:val="24"/>
          <w:szCs w:val="24"/>
          <w:lang w:eastAsia="ru-RU"/>
        </w:rPr>
        <w:t>.</w:t>
      </w:r>
    </w:p>
    <w:p w14:paraId="76A31248" w14:textId="77777777" w:rsidR="00335D8D" w:rsidRPr="00AA6514" w:rsidRDefault="00335D8D"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w:t>
      </w:r>
      <w:r w:rsidRPr="00AA6514">
        <w:rPr>
          <w:rFonts w:ascii="Times New Roman" w:eastAsia="Times New Roman" w:hAnsi="Times New Roman"/>
          <w:color w:val="000000" w:themeColor="text1"/>
          <w:sz w:val="24"/>
          <w:szCs w:val="24"/>
          <w:lang w:eastAsia="ru-RU"/>
        </w:rPr>
        <w:t>.</w:t>
      </w:r>
      <w:r w:rsidR="00E96FEA" w:rsidRPr="00AA6514">
        <w:rPr>
          <w:rFonts w:ascii="Times New Roman" w:eastAsia="Times New Roman" w:hAnsi="Times New Roman"/>
          <w:color w:val="000000" w:themeColor="text1"/>
          <w:sz w:val="24"/>
          <w:szCs w:val="24"/>
          <w:lang w:eastAsia="ru-RU"/>
        </w:rPr>
        <w:t>3.</w:t>
      </w:r>
      <w:r w:rsidRPr="00AA6514">
        <w:rPr>
          <w:rFonts w:ascii="Times New Roman" w:eastAsia="Times New Roman" w:hAnsi="Times New Roman"/>
          <w:color w:val="000000" w:themeColor="text1"/>
          <w:sz w:val="24"/>
          <w:szCs w:val="24"/>
          <w:lang w:eastAsia="ru-RU"/>
        </w:rPr>
        <w:t xml:space="preserve">6. Критерий принятия решения о выдаче разрешения на </w:t>
      </w:r>
      <w:r w:rsidR="00EA6DA3" w:rsidRPr="00AA6514">
        <w:rPr>
          <w:rFonts w:ascii="Times New Roman" w:eastAsia="Times New Roman" w:hAnsi="Times New Roman"/>
          <w:color w:val="000000" w:themeColor="text1"/>
          <w:sz w:val="24"/>
          <w:szCs w:val="24"/>
          <w:lang w:eastAsia="ru-RU"/>
        </w:rPr>
        <w:t>строительство</w:t>
      </w:r>
      <w:r w:rsidRPr="00AA6514">
        <w:rPr>
          <w:rFonts w:ascii="Times New Roman" w:eastAsia="Times New Roman" w:hAnsi="Times New Roman"/>
          <w:color w:val="000000" w:themeColor="text1"/>
          <w:sz w:val="24"/>
          <w:szCs w:val="24"/>
          <w:lang w:eastAsia="ru-RU"/>
        </w:rPr>
        <w:t xml:space="preserve">  –</w:t>
      </w:r>
      <w:r w:rsidR="00EE0ACA" w:rsidRPr="00AA6514">
        <w:rPr>
          <w:rFonts w:ascii="Times New Roman" w:eastAsia="Times New Roman" w:hAnsi="Times New Roman"/>
          <w:color w:val="000000" w:themeColor="text1"/>
          <w:sz w:val="24"/>
          <w:szCs w:val="24"/>
          <w:lang w:eastAsia="ru-RU"/>
        </w:rPr>
        <w:t xml:space="preserve"> документы соответствуют всем установленным требованиям,</w:t>
      </w:r>
      <w:r w:rsidRPr="00AA6514">
        <w:rPr>
          <w:rFonts w:ascii="Times New Roman" w:eastAsia="Times New Roman" w:hAnsi="Times New Roman"/>
          <w:color w:val="000000" w:themeColor="text1"/>
          <w:sz w:val="24"/>
          <w:szCs w:val="24"/>
          <w:lang w:eastAsia="ru-RU"/>
        </w:rPr>
        <w:t xml:space="preserve"> отсутствие оснований для отказа в выдаче разрешения на </w:t>
      </w:r>
      <w:r w:rsidR="00EA6DA3" w:rsidRPr="00AA6514">
        <w:rPr>
          <w:rFonts w:ascii="Times New Roman" w:eastAsia="Times New Roman" w:hAnsi="Times New Roman"/>
          <w:color w:val="000000" w:themeColor="text1"/>
          <w:sz w:val="24"/>
          <w:szCs w:val="24"/>
          <w:lang w:eastAsia="ru-RU"/>
        </w:rPr>
        <w:t>строительство</w:t>
      </w:r>
      <w:r w:rsidRPr="00AA6514">
        <w:rPr>
          <w:rFonts w:ascii="Times New Roman" w:eastAsia="Times New Roman" w:hAnsi="Times New Roman"/>
          <w:color w:val="000000" w:themeColor="text1"/>
          <w:sz w:val="24"/>
          <w:szCs w:val="24"/>
          <w:lang w:eastAsia="ru-RU"/>
        </w:rPr>
        <w:t xml:space="preserve">, предусмотренных пунктом </w:t>
      </w:r>
      <w:r w:rsidR="00EE0ACA" w:rsidRPr="00AA6514">
        <w:rPr>
          <w:rFonts w:ascii="Times New Roman" w:eastAsia="Times New Roman" w:hAnsi="Times New Roman"/>
          <w:color w:val="000000" w:themeColor="text1"/>
          <w:sz w:val="24"/>
          <w:szCs w:val="24"/>
          <w:lang w:eastAsia="ru-RU"/>
        </w:rPr>
        <w:t>2.20.1</w:t>
      </w:r>
      <w:r w:rsidRPr="00AA6514">
        <w:rPr>
          <w:rFonts w:ascii="Times New Roman" w:eastAsia="Times New Roman" w:hAnsi="Times New Roman"/>
          <w:color w:val="000000" w:themeColor="text1"/>
          <w:sz w:val="24"/>
          <w:szCs w:val="24"/>
          <w:lang w:eastAsia="ru-RU"/>
        </w:rPr>
        <w:t xml:space="preserve"> настоящего Регламента.</w:t>
      </w:r>
    </w:p>
    <w:p w14:paraId="69014AB1" w14:textId="77777777" w:rsidR="00335D8D" w:rsidRPr="00AA6514" w:rsidRDefault="00335D8D"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2.3</w:t>
      </w:r>
      <w:r w:rsidRPr="00AA6514">
        <w:rPr>
          <w:rFonts w:ascii="Times New Roman" w:eastAsia="Times New Roman" w:hAnsi="Times New Roman"/>
          <w:color w:val="000000" w:themeColor="text1"/>
          <w:sz w:val="24"/>
          <w:szCs w:val="24"/>
          <w:lang w:eastAsia="ru-RU"/>
        </w:rPr>
        <w:t>.</w:t>
      </w:r>
      <w:r w:rsidR="00EA6DA3" w:rsidRPr="00AA6514">
        <w:rPr>
          <w:rFonts w:ascii="Times New Roman" w:eastAsia="Times New Roman" w:hAnsi="Times New Roman"/>
          <w:color w:val="000000" w:themeColor="text1"/>
          <w:sz w:val="24"/>
          <w:szCs w:val="24"/>
          <w:lang w:eastAsia="ru-RU"/>
        </w:rPr>
        <w:t>7</w:t>
      </w:r>
      <w:r w:rsidRPr="00AA6514">
        <w:rPr>
          <w:rFonts w:ascii="Times New Roman" w:eastAsia="Times New Roman" w:hAnsi="Times New Roman"/>
          <w:color w:val="000000" w:themeColor="text1"/>
          <w:sz w:val="24"/>
          <w:szCs w:val="24"/>
          <w:lang w:eastAsia="ru-RU"/>
        </w:rPr>
        <w:t xml:space="preserve">. Критерий принятия решения об отказе в выдаче разрешения на </w:t>
      </w:r>
      <w:r w:rsidR="00EA6DA3" w:rsidRPr="00AA6514">
        <w:rPr>
          <w:rFonts w:ascii="Times New Roman" w:eastAsia="Times New Roman" w:hAnsi="Times New Roman"/>
          <w:color w:val="000000" w:themeColor="text1"/>
          <w:sz w:val="24"/>
          <w:szCs w:val="24"/>
          <w:lang w:eastAsia="ru-RU"/>
        </w:rPr>
        <w:t xml:space="preserve">строительство </w:t>
      </w:r>
      <w:r w:rsidRPr="00AA6514">
        <w:rPr>
          <w:rFonts w:ascii="Times New Roman" w:eastAsia="Times New Roman" w:hAnsi="Times New Roman"/>
          <w:color w:val="000000" w:themeColor="text1"/>
          <w:sz w:val="24"/>
          <w:szCs w:val="24"/>
          <w:lang w:eastAsia="ru-RU"/>
        </w:rPr>
        <w:t xml:space="preserve"> – наличие основания (оснований) для отказа в выдаче разрешения на </w:t>
      </w:r>
      <w:r w:rsidR="00EA6DA3" w:rsidRPr="00AA6514">
        <w:rPr>
          <w:rFonts w:ascii="Times New Roman" w:eastAsia="Times New Roman" w:hAnsi="Times New Roman"/>
          <w:color w:val="000000" w:themeColor="text1"/>
          <w:sz w:val="24"/>
          <w:szCs w:val="24"/>
          <w:lang w:eastAsia="ru-RU"/>
        </w:rPr>
        <w:t>строительство</w:t>
      </w:r>
      <w:r w:rsidRPr="00AA6514">
        <w:rPr>
          <w:rFonts w:ascii="Times New Roman" w:eastAsia="Times New Roman" w:hAnsi="Times New Roman"/>
          <w:color w:val="000000" w:themeColor="text1"/>
          <w:sz w:val="24"/>
          <w:szCs w:val="24"/>
          <w:lang w:eastAsia="ru-RU"/>
        </w:rPr>
        <w:t>, предусмотренных пунктом</w:t>
      </w:r>
      <w:r w:rsidR="009E1037" w:rsidRPr="00AA6514">
        <w:rPr>
          <w:rFonts w:ascii="Times New Roman" w:eastAsia="Times New Roman" w:hAnsi="Times New Roman"/>
          <w:color w:val="000000" w:themeColor="text1"/>
          <w:sz w:val="24"/>
          <w:szCs w:val="24"/>
          <w:lang w:eastAsia="ru-RU"/>
        </w:rPr>
        <w:t xml:space="preserve"> </w:t>
      </w:r>
      <w:r w:rsidR="00EE0ACA" w:rsidRPr="00AA6514">
        <w:rPr>
          <w:rFonts w:ascii="Times New Roman" w:eastAsia="Times New Roman" w:hAnsi="Times New Roman"/>
          <w:color w:val="000000" w:themeColor="text1"/>
          <w:sz w:val="24"/>
          <w:szCs w:val="24"/>
          <w:lang w:eastAsia="ru-RU"/>
        </w:rPr>
        <w:t>2.20.1</w:t>
      </w:r>
      <w:r w:rsidRPr="00AA6514">
        <w:rPr>
          <w:rFonts w:ascii="Times New Roman" w:eastAsia="Times New Roman" w:hAnsi="Times New Roman"/>
          <w:color w:val="000000" w:themeColor="text1"/>
          <w:sz w:val="24"/>
          <w:szCs w:val="24"/>
          <w:lang w:eastAsia="ru-RU"/>
        </w:rPr>
        <w:t xml:space="preserve"> настоящего Регламента.</w:t>
      </w:r>
    </w:p>
    <w:p w14:paraId="719B4FED" w14:textId="77777777" w:rsidR="00335D8D" w:rsidRPr="00AA6514" w:rsidRDefault="00335D8D"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2.3</w:t>
      </w:r>
      <w:r w:rsidR="00EA6DA3" w:rsidRPr="00AA6514">
        <w:rPr>
          <w:rFonts w:ascii="Times New Roman" w:eastAsia="Times New Roman" w:hAnsi="Times New Roman"/>
          <w:color w:val="000000" w:themeColor="text1"/>
          <w:sz w:val="24"/>
          <w:szCs w:val="24"/>
          <w:lang w:eastAsia="ru-RU"/>
        </w:rPr>
        <w:t>.8.</w:t>
      </w:r>
      <w:r w:rsidRPr="00AA6514">
        <w:rPr>
          <w:rFonts w:ascii="Times New Roman" w:eastAsia="Times New Roman" w:hAnsi="Times New Roman"/>
          <w:color w:val="000000" w:themeColor="text1"/>
          <w:sz w:val="24"/>
          <w:szCs w:val="24"/>
          <w:lang w:eastAsia="ru-RU"/>
        </w:rPr>
        <w:t xml:space="preserve"> Результатом административного действия является подписанное и зарегистрированное </w:t>
      </w:r>
      <w:r w:rsidR="00EA6DA3" w:rsidRPr="00AA6514">
        <w:rPr>
          <w:rFonts w:ascii="Times New Roman" w:eastAsia="Times New Roman" w:hAnsi="Times New Roman"/>
          <w:color w:val="000000" w:themeColor="text1"/>
          <w:sz w:val="24"/>
          <w:szCs w:val="24"/>
          <w:lang w:eastAsia="ru-RU"/>
        </w:rPr>
        <w:t xml:space="preserve">разрешение на строительство либо </w:t>
      </w:r>
      <w:r w:rsidR="0092112A" w:rsidRPr="00AA6514">
        <w:rPr>
          <w:rFonts w:ascii="Times New Roman" w:eastAsia="Times New Roman" w:hAnsi="Times New Roman"/>
          <w:color w:val="000000" w:themeColor="text1"/>
          <w:sz w:val="24"/>
          <w:szCs w:val="24"/>
          <w:lang w:eastAsia="ru-RU"/>
        </w:rPr>
        <w:t>уведомление</w:t>
      </w:r>
      <w:r w:rsidR="00EA6DA3" w:rsidRPr="00AA6514">
        <w:rPr>
          <w:rFonts w:ascii="Times New Roman" w:eastAsia="Times New Roman" w:hAnsi="Times New Roman"/>
          <w:color w:val="000000" w:themeColor="text1"/>
          <w:sz w:val="24"/>
          <w:szCs w:val="24"/>
          <w:lang w:eastAsia="ru-RU"/>
        </w:rPr>
        <w:t xml:space="preserve"> об отказе в выдаче разрешения на строительство. </w:t>
      </w:r>
    </w:p>
    <w:p w14:paraId="6E5618F4" w14:textId="77777777" w:rsidR="001D536A" w:rsidRPr="00AA6514" w:rsidRDefault="001D536A" w:rsidP="00335D8D">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2.3</w:t>
      </w:r>
      <w:r w:rsidRPr="00AA6514">
        <w:rPr>
          <w:rFonts w:ascii="Times New Roman" w:eastAsia="Times New Roman" w:hAnsi="Times New Roman"/>
          <w:color w:val="000000" w:themeColor="text1"/>
          <w:sz w:val="24"/>
          <w:szCs w:val="24"/>
          <w:lang w:eastAsia="ru-RU"/>
        </w:rPr>
        <w:t>.9. Фиксация результата – в системе электронного документооборота либо в журнале регистрации документов.</w:t>
      </w:r>
    </w:p>
    <w:p w14:paraId="78082B2B" w14:textId="77777777" w:rsidR="002A45A7" w:rsidRPr="00AA6514" w:rsidRDefault="00335D8D" w:rsidP="009E4159">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color w:val="000000" w:themeColor="text1"/>
          <w:sz w:val="24"/>
          <w:szCs w:val="24"/>
        </w:rPr>
        <w:t xml:space="preserve"> </w:t>
      </w:r>
      <w:r w:rsidR="002A45A7" w:rsidRPr="00AA6514">
        <w:rPr>
          <w:rFonts w:ascii="Times New Roman" w:hAnsi="Times New Roman"/>
          <w:color w:val="000000" w:themeColor="text1"/>
          <w:sz w:val="24"/>
          <w:szCs w:val="24"/>
        </w:rPr>
        <w:t xml:space="preserve"> </w:t>
      </w:r>
      <w:r w:rsidR="001D536A" w:rsidRPr="00AA6514">
        <w:rPr>
          <w:rFonts w:ascii="Times New Roman" w:hAnsi="Times New Roman"/>
          <w:b/>
          <w:bCs/>
          <w:color w:val="000000" w:themeColor="text1"/>
          <w:sz w:val="24"/>
          <w:szCs w:val="24"/>
        </w:rPr>
        <w:t>3.</w:t>
      </w:r>
      <w:r w:rsidR="00E96FEA" w:rsidRPr="00AA6514">
        <w:rPr>
          <w:rFonts w:ascii="Times New Roman" w:hAnsi="Times New Roman"/>
          <w:b/>
          <w:bCs/>
          <w:color w:val="000000" w:themeColor="text1"/>
          <w:sz w:val="24"/>
          <w:szCs w:val="24"/>
        </w:rPr>
        <w:t>2.4</w:t>
      </w:r>
      <w:r w:rsidR="001D536A" w:rsidRPr="00AA6514">
        <w:rPr>
          <w:rFonts w:ascii="Times New Roman" w:hAnsi="Times New Roman"/>
          <w:b/>
          <w:bCs/>
          <w:color w:val="000000" w:themeColor="text1"/>
          <w:sz w:val="24"/>
          <w:szCs w:val="24"/>
        </w:rPr>
        <w:t>. Выдача разрешения на строительство либо отказа в выдаче разрешения на строительство с указанием причин отказа.</w:t>
      </w:r>
    </w:p>
    <w:p w14:paraId="6C6D0B6D" w14:textId="77777777" w:rsidR="001D536A" w:rsidRPr="00AA6514" w:rsidRDefault="001D536A"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E96FEA" w:rsidRPr="00AA6514">
        <w:rPr>
          <w:rFonts w:ascii="Times New Roman" w:hAnsi="Times New Roman"/>
          <w:color w:val="000000" w:themeColor="text1"/>
          <w:sz w:val="24"/>
          <w:szCs w:val="24"/>
        </w:rPr>
        <w:t>2.4</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Выдача разрешения на строительство либо отказа в выдаче разрешения на строительство с указанием причин отказа</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подписанное и зарегистрированное разрешение на строительство либо </w:t>
      </w:r>
      <w:r w:rsidR="0092112A"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 выдаче разрешения на строительство.</w:t>
      </w:r>
    </w:p>
    <w:p w14:paraId="2E5C49B6" w14:textId="77777777" w:rsidR="001D536A" w:rsidRPr="00AA6514" w:rsidRDefault="001D536A" w:rsidP="001D536A">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lastRenderedPageBreak/>
        <w:t>3.</w:t>
      </w:r>
      <w:r w:rsidR="00E96FEA" w:rsidRPr="00AA6514">
        <w:rPr>
          <w:rFonts w:ascii="Times New Roman" w:hAnsi="Times New Roman"/>
          <w:color w:val="000000" w:themeColor="text1"/>
          <w:sz w:val="24"/>
          <w:szCs w:val="24"/>
        </w:rPr>
        <w:t>2.4</w:t>
      </w:r>
      <w:r w:rsidRPr="00AA6514">
        <w:rPr>
          <w:rFonts w:ascii="Times New Roman" w:hAnsi="Times New Roman"/>
          <w:color w:val="000000" w:themeColor="text1"/>
          <w:sz w:val="24"/>
          <w:szCs w:val="24"/>
        </w:rPr>
        <w:t xml:space="preserve">.2. </w:t>
      </w:r>
      <w:r w:rsidRPr="00AA6514">
        <w:rPr>
          <w:rFonts w:ascii="Times New Roman" w:hAnsi="Times New Roman"/>
          <w:color w:val="000000" w:themeColor="text1"/>
          <w:sz w:val="24"/>
          <w:szCs w:val="24"/>
          <w:lang w:eastAsia="ru-RU"/>
        </w:rPr>
        <w:t xml:space="preserve">Специалист </w:t>
      </w:r>
      <w:r w:rsidR="009E1037" w:rsidRPr="00747846">
        <w:rPr>
          <w:rFonts w:ascii="Times New Roman" w:eastAsia="Times New Roman" w:hAnsi="Times New Roman"/>
          <w:bCs/>
          <w:iCs/>
          <w:color w:val="000000" w:themeColor="text1"/>
          <w:sz w:val="24"/>
          <w:szCs w:val="24"/>
          <w:lang w:eastAsia="ru-RU"/>
        </w:rPr>
        <w:t>Администрации</w:t>
      </w:r>
      <w:r w:rsidR="0092112A"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в течение одного рабочего дня после регистрации разрешения на строительство либо </w:t>
      </w:r>
      <w:r w:rsidR="0092112A"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eastAsia="Times New Roman" w:hAnsi="Times New Roman"/>
          <w:color w:val="000000" w:themeColor="text1"/>
          <w:sz w:val="24"/>
          <w:szCs w:val="24"/>
          <w:lang w:eastAsia="ru-RU"/>
        </w:rPr>
        <w:t>информирует заявителя о принятом решении.</w:t>
      </w:r>
    </w:p>
    <w:p w14:paraId="2584A15D"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C2F22E2"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 xml:space="preserve"> </w:t>
      </w:r>
      <w:proofErr w:type="gramStart"/>
      <w:r w:rsidRPr="00AA6514">
        <w:rPr>
          <w:rFonts w:ascii="Times New Roman" w:eastAsia="Times New Roman" w:hAnsi="Times New Roman"/>
          <w:color w:val="000000" w:themeColor="text1"/>
          <w:sz w:val="24"/>
          <w:szCs w:val="24"/>
          <w:lang w:eastAsia="ru-RU"/>
        </w:rPr>
        <w:t xml:space="preserve">Результат муниципальной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w:t>
      </w:r>
      <w:r w:rsidRPr="00AA6514">
        <w:rPr>
          <w:rFonts w:ascii="Times New Roman" w:eastAsia="Times New Roman" w:hAnsi="Times New Roman"/>
          <w:iCs/>
          <w:color w:val="000000" w:themeColor="text1"/>
          <w:sz w:val="24"/>
          <w:szCs w:val="24"/>
          <w:lang w:eastAsia="ru-RU"/>
        </w:rPr>
        <w:t>направляется в форме электронного документа, подписанный усиленной квалифицированной электронной подписью упо</w:t>
      </w:r>
      <w:r w:rsidR="00E27A8B" w:rsidRPr="00AA6514">
        <w:rPr>
          <w:rFonts w:ascii="Times New Roman" w:eastAsia="Times New Roman" w:hAnsi="Times New Roman"/>
          <w:iCs/>
          <w:color w:val="000000" w:themeColor="text1"/>
          <w:sz w:val="24"/>
          <w:szCs w:val="24"/>
          <w:lang w:eastAsia="ru-RU"/>
        </w:rPr>
        <w:t xml:space="preserve">лномоченного должностного лица </w:t>
      </w:r>
      <w:r w:rsidRPr="00AA6514">
        <w:rPr>
          <w:rFonts w:ascii="Times New Roman" w:eastAsia="Times New Roman" w:hAnsi="Times New Roman"/>
          <w:iCs/>
          <w:color w:val="000000" w:themeColor="text1"/>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sidRPr="00AA6514">
        <w:rPr>
          <w:rFonts w:ascii="Times New Roman" w:eastAsia="Times New Roman" w:hAnsi="Times New Roman"/>
          <w:iCs/>
          <w:color w:val="000000" w:themeColor="text1"/>
          <w:sz w:val="24"/>
          <w:szCs w:val="24"/>
          <w:lang w:eastAsia="ru-RU"/>
        </w:rPr>
        <w:t xml:space="preserve"> области, </w:t>
      </w:r>
      <w:r w:rsidRPr="00AA6514">
        <w:rPr>
          <w:rFonts w:ascii="Times New Roman" w:eastAsia="Times New Roman" w:hAnsi="Times New Roman"/>
          <w:color w:val="000000" w:themeColor="text1"/>
          <w:sz w:val="24"/>
          <w:szCs w:val="24"/>
          <w:lang w:eastAsia="ru-RU"/>
        </w:rPr>
        <w:t>но не позднее одного рабочего дня с момента регистрации</w:t>
      </w:r>
      <w:r w:rsidR="00D924CC" w:rsidRPr="00AA6514">
        <w:rPr>
          <w:rFonts w:ascii="Times New Roman" w:eastAsia="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675A177C"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A6514">
        <w:rPr>
          <w:rFonts w:ascii="Times New Roman" w:eastAsia="Times New Roman" w:hAnsi="Times New Roman"/>
          <w:color w:val="000000" w:themeColor="text1"/>
          <w:sz w:val="24"/>
          <w:szCs w:val="24"/>
          <w:lang w:eastAsia="ru-RU"/>
        </w:rPr>
        <w:t>предоставить документ</w:t>
      </w:r>
      <w:proofErr w:type="gramEnd"/>
      <w:r w:rsidRPr="00AA6514">
        <w:rPr>
          <w:rFonts w:ascii="Times New Roman" w:eastAsia="Times New Roman" w:hAnsi="Times New Roman"/>
          <w:color w:val="000000" w:themeColor="text1"/>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0643D2BB"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72F80BE0" w14:textId="3F3D0E12" w:rsidR="001D536A" w:rsidRPr="00AA6514" w:rsidRDefault="001D536A" w:rsidP="001D536A">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случае обращения заявителя через МФЦ специалист </w:t>
      </w:r>
      <w:r w:rsidR="00747846" w:rsidRPr="00747846">
        <w:rPr>
          <w:rFonts w:ascii="Times New Roman" w:hAnsi="Times New Roman"/>
          <w:bCs/>
          <w:iCs/>
          <w:color w:val="000000" w:themeColor="text1"/>
          <w:sz w:val="24"/>
          <w:szCs w:val="24"/>
        </w:rPr>
        <w:t>Администрации</w:t>
      </w:r>
      <w:r w:rsidR="00747846">
        <w:rPr>
          <w:rFonts w:ascii="Times New Roman" w:hAnsi="Times New Roman"/>
          <w:b/>
          <w:i/>
          <w:color w:val="000000" w:themeColor="text1"/>
          <w:sz w:val="24"/>
          <w:szCs w:val="24"/>
        </w:rPr>
        <w:t xml:space="preserve"> </w:t>
      </w:r>
      <w:r w:rsidRPr="00AA6514">
        <w:rPr>
          <w:rFonts w:ascii="Times New Roman" w:hAnsi="Times New Roman"/>
          <w:color w:val="000000" w:themeColor="text1"/>
          <w:sz w:val="24"/>
          <w:szCs w:val="24"/>
        </w:rPr>
        <w:t xml:space="preserve">передает в МФЦ результат посредством курьерской доставки МФЦ по </w:t>
      </w:r>
      <w:r w:rsidR="00747846">
        <w:rPr>
          <w:rFonts w:ascii="Times New Roman" w:hAnsi="Times New Roman"/>
          <w:color w:val="000000" w:themeColor="text1"/>
          <w:sz w:val="24"/>
          <w:szCs w:val="24"/>
        </w:rPr>
        <w:t xml:space="preserve">акту </w:t>
      </w:r>
      <w:proofErr w:type="gramStart"/>
      <w:r w:rsidR="00747846">
        <w:rPr>
          <w:rFonts w:ascii="Times New Roman" w:hAnsi="Times New Roman"/>
          <w:color w:val="000000" w:themeColor="text1"/>
          <w:sz w:val="24"/>
          <w:szCs w:val="24"/>
        </w:rPr>
        <w:t>приему-</w:t>
      </w:r>
      <w:r w:rsidRPr="00AA6514">
        <w:rPr>
          <w:rFonts w:ascii="Times New Roman" w:hAnsi="Times New Roman"/>
          <w:color w:val="000000" w:themeColor="text1"/>
          <w:sz w:val="24"/>
          <w:szCs w:val="24"/>
        </w:rPr>
        <w:t>передачи</w:t>
      </w:r>
      <w:proofErr w:type="gramEnd"/>
      <w:r w:rsidRPr="00AA6514">
        <w:rPr>
          <w:rFonts w:ascii="Times New Roman" w:hAnsi="Times New Roman"/>
          <w:color w:val="000000" w:themeColor="text1"/>
          <w:sz w:val="24"/>
          <w:szCs w:val="24"/>
        </w:rPr>
        <w:t xml:space="preserve"> </w:t>
      </w:r>
      <w:r w:rsidR="00D924CC" w:rsidRPr="00AA6514">
        <w:rPr>
          <w:rFonts w:ascii="Times New Roman" w:hAnsi="Times New Roman"/>
          <w:color w:val="000000" w:themeColor="text1"/>
          <w:sz w:val="24"/>
          <w:szCs w:val="24"/>
        </w:rPr>
        <w:t>документов</w:t>
      </w:r>
      <w:r w:rsidRPr="00AA6514">
        <w:rPr>
          <w:rFonts w:ascii="Times New Roman" w:hAnsi="Times New Roman"/>
          <w:color w:val="000000" w:themeColor="text1"/>
          <w:sz w:val="24"/>
          <w:szCs w:val="24"/>
        </w:rPr>
        <w:t xml:space="preserve"> в течение </w:t>
      </w:r>
      <w:r w:rsidR="0092112A" w:rsidRPr="00AA6514">
        <w:rPr>
          <w:rFonts w:ascii="Times New Roman" w:hAnsi="Times New Roman"/>
          <w:color w:val="000000" w:themeColor="text1"/>
          <w:sz w:val="24"/>
          <w:szCs w:val="24"/>
        </w:rPr>
        <w:t>одного рабочего дня</w:t>
      </w:r>
      <w:r w:rsidRPr="00AA6514">
        <w:rPr>
          <w:rFonts w:ascii="Times New Roman" w:hAnsi="Times New Roman"/>
          <w:color w:val="000000" w:themeColor="text1"/>
          <w:sz w:val="24"/>
          <w:szCs w:val="24"/>
        </w:rPr>
        <w:t xml:space="preserve">  со дня принятия решения. Процедура выдачи документов в МФЦ указана в разделе 6 настоящего Регламента.</w:t>
      </w:r>
    </w:p>
    <w:p w14:paraId="30EC7634"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 xml:space="preserve">.4. Критерии принятия решения по выбору </w:t>
      </w:r>
      <w:proofErr w:type="gramStart"/>
      <w:r w:rsidRPr="00AA6514">
        <w:rPr>
          <w:rFonts w:ascii="Times New Roman" w:eastAsia="Times New Roman" w:hAnsi="Times New Roman"/>
          <w:color w:val="000000" w:themeColor="text1"/>
          <w:sz w:val="24"/>
          <w:szCs w:val="24"/>
          <w:lang w:eastAsia="ru-RU"/>
        </w:rPr>
        <w:t>варианта отправки результата предоставления муниципальной услуги</w:t>
      </w:r>
      <w:proofErr w:type="gramEnd"/>
      <w:r w:rsidRPr="00AA6514">
        <w:rPr>
          <w:rFonts w:ascii="Times New Roman" w:eastAsia="Times New Roman" w:hAnsi="Times New Roman"/>
          <w:color w:val="000000" w:themeColor="text1"/>
          <w:sz w:val="24"/>
          <w:szCs w:val="24"/>
          <w:lang w:eastAsia="ru-RU"/>
        </w:rPr>
        <w:t xml:space="preserve"> заявителю -  указание варианта отправки  результата в заявлении о выдаче разрешения на строительство.</w:t>
      </w:r>
    </w:p>
    <w:p w14:paraId="7A7F7D08"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E96FEA"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 xml:space="preserve">.5. Результатом является выданные </w:t>
      </w:r>
      <w:r w:rsidRPr="00AA6514">
        <w:rPr>
          <w:rFonts w:ascii="Times New Roman" w:hAnsi="Times New Roman"/>
          <w:color w:val="000000" w:themeColor="text1"/>
          <w:sz w:val="24"/>
          <w:szCs w:val="24"/>
          <w:lang w:eastAsia="ru-RU"/>
        </w:rPr>
        <w:t xml:space="preserve">разрешение на строительство либо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 выдаче разрешения на строительство</w:t>
      </w:r>
      <w:r w:rsidRPr="00AA6514">
        <w:rPr>
          <w:rFonts w:ascii="Times New Roman" w:eastAsia="Times New Roman" w:hAnsi="Times New Roman"/>
          <w:color w:val="000000" w:themeColor="text1"/>
          <w:sz w:val="24"/>
          <w:szCs w:val="24"/>
          <w:lang w:eastAsia="ru-RU"/>
        </w:rPr>
        <w:t>.</w:t>
      </w:r>
    </w:p>
    <w:p w14:paraId="07EC9B70"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14:paraId="1B13D129"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624BD195"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2.4</w:t>
      </w:r>
      <w:r w:rsidRPr="00AA6514">
        <w:rPr>
          <w:rFonts w:ascii="Times New Roman" w:eastAsia="Times New Roman" w:hAnsi="Times New Roman"/>
          <w:color w:val="000000" w:themeColor="text1"/>
          <w:sz w:val="24"/>
          <w:szCs w:val="24"/>
          <w:lang w:eastAsia="ru-RU"/>
        </w:rPr>
        <w:t xml:space="preserve">.8. Срок направления результата – один рабочий день с момента регистрации </w:t>
      </w:r>
      <w:r w:rsidRPr="00AA6514">
        <w:rPr>
          <w:rFonts w:ascii="Times New Roman" w:hAnsi="Times New Roman"/>
          <w:color w:val="000000" w:themeColor="text1"/>
          <w:sz w:val="24"/>
          <w:szCs w:val="24"/>
          <w:lang w:eastAsia="ru-RU"/>
        </w:rPr>
        <w:t xml:space="preserve">разрешения на строительство либо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11B42A1B" w14:textId="77777777" w:rsidR="001D536A" w:rsidRPr="00AA6514" w:rsidRDefault="001D536A"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2.4</w:t>
      </w:r>
      <w:r w:rsidRPr="00AA6514">
        <w:rPr>
          <w:rFonts w:ascii="Times New Roman" w:hAnsi="Times New Roman"/>
          <w:color w:val="000000" w:themeColor="text1"/>
          <w:sz w:val="24"/>
          <w:szCs w:val="24"/>
        </w:rPr>
        <w:t xml:space="preserve">.9. </w:t>
      </w:r>
      <w:r w:rsidR="00B81F6A" w:rsidRPr="00AA6514">
        <w:rPr>
          <w:rFonts w:ascii="Times New Roman" w:hAnsi="Times New Roman"/>
          <w:color w:val="000000" w:themeColor="text1"/>
          <w:sz w:val="24"/>
          <w:szCs w:val="24"/>
        </w:rPr>
        <w:t xml:space="preserve">В течение 3 календарных дней со дня выдачи разрешение </w:t>
      </w:r>
      <w:r w:rsidRPr="00AA6514">
        <w:rPr>
          <w:rFonts w:ascii="Times New Roman" w:hAnsi="Times New Roman"/>
          <w:color w:val="000000" w:themeColor="text1"/>
          <w:sz w:val="24"/>
          <w:szCs w:val="24"/>
        </w:rPr>
        <w:t xml:space="preserve"> на строительство направляется в инспекцию государственного строительного надзора Нижегородской области в случае, </w:t>
      </w:r>
      <w:r w:rsidR="00B81F6A" w:rsidRPr="00AA6514">
        <w:rPr>
          <w:rFonts w:ascii="Times New Roman" w:hAnsi="Times New Roman"/>
          <w:color w:val="000000" w:themeColor="text1"/>
          <w:sz w:val="24"/>
          <w:szCs w:val="24"/>
        </w:rPr>
        <w:t>указанном в пункте 5.1 статьи 6 Градостроительного кодекса Российской Федерации.</w:t>
      </w:r>
    </w:p>
    <w:p w14:paraId="47C013A4" w14:textId="77777777" w:rsidR="004F4185" w:rsidRPr="00AA6514" w:rsidRDefault="004F4185" w:rsidP="004F4185">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proofErr w:type="gramStart"/>
      <w:r w:rsidRPr="00AA6514">
        <w:rPr>
          <w:rFonts w:ascii="Times New Roman" w:eastAsiaTheme="minorHAnsi" w:hAnsi="Times New Roman"/>
          <w:color w:val="000000" w:themeColor="text1"/>
          <w:sz w:val="24"/>
          <w:szCs w:val="24"/>
        </w:rPr>
        <w:t xml:space="preserve">В случаях, предусмотренных </w:t>
      </w:r>
      <w:hyperlink r:id="rId73" w:history="1">
        <w:r w:rsidRPr="00AA6514">
          <w:rPr>
            <w:rFonts w:ascii="Times New Roman" w:eastAsiaTheme="minorHAnsi" w:hAnsi="Times New Roman"/>
            <w:color w:val="000000" w:themeColor="text1"/>
            <w:sz w:val="24"/>
            <w:szCs w:val="24"/>
          </w:rPr>
          <w:t>пунктом 9 части 7</w:t>
        </w:r>
      </w:hyperlink>
      <w:r w:rsidRPr="00AA6514">
        <w:rPr>
          <w:rFonts w:ascii="Times New Roman" w:eastAsiaTheme="minorHAnsi" w:hAnsi="Times New Roman"/>
          <w:color w:val="000000" w:themeColor="text1"/>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w:t>
      </w:r>
      <w:proofErr w:type="gramEnd"/>
      <w:r w:rsidRPr="00AA6514">
        <w:rPr>
          <w:rFonts w:ascii="Times New Roman" w:eastAsiaTheme="minorHAnsi" w:hAnsi="Times New Roman"/>
          <w:color w:val="000000" w:themeColor="text1"/>
          <w:sz w:val="24"/>
          <w:szCs w:val="24"/>
        </w:rPr>
        <w:t xml:space="preserve"> или </w:t>
      </w:r>
      <w:proofErr w:type="gramStart"/>
      <w:r w:rsidRPr="00AA6514">
        <w:rPr>
          <w:rFonts w:ascii="Times New Roman" w:eastAsiaTheme="minorHAnsi" w:hAnsi="Times New Roman"/>
          <w:color w:val="000000" w:themeColor="text1"/>
          <w:sz w:val="24"/>
          <w:szCs w:val="24"/>
        </w:rPr>
        <w:t>изменении</w:t>
      </w:r>
      <w:proofErr w:type="gramEnd"/>
      <w:r w:rsidRPr="00AA6514">
        <w:rPr>
          <w:rFonts w:ascii="Times New Roman" w:eastAsiaTheme="minorHAnsi" w:hAnsi="Times New Roman"/>
          <w:color w:val="000000" w:themeColor="text1"/>
          <w:sz w:val="24"/>
          <w:szCs w:val="24"/>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2EBE5F82" w14:textId="77777777" w:rsidR="00ED4764" w:rsidRPr="00AA6514" w:rsidRDefault="00ED4764" w:rsidP="00ED4764">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3.</w:t>
      </w:r>
      <w:r w:rsidR="000B4380" w:rsidRPr="00AA6514">
        <w:rPr>
          <w:rFonts w:ascii="Times New Roman" w:hAnsi="Times New Roman"/>
          <w:color w:val="000000" w:themeColor="text1"/>
          <w:sz w:val="24"/>
          <w:szCs w:val="24"/>
        </w:rPr>
        <w:t>2.4</w:t>
      </w:r>
      <w:r w:rsidRPr="00AA6514">
        <w:rPr>
          <w:rFonts w:ascii="Times New Roman" w:hAnsi="Times New Roman"/>
          <w:color w:val="000000" w:themeColor="text1"/>
          <w:sz w:val="24"/>
          <w:szCs w:val="24"/>
        </w:rPr>
        <w:t>.10. 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14:paraId="5862CB67" w14:textId="77777777" w:rsidR="001D536A" w:rsidRPr="00AA6514" w:rsidRDefault="000B4380"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b/>
          <w:bCs/>
          <w:color w:val="000000" w:themeColor="text1"/>
          <w:sz w:val="24"/>
          <w:szCs w:val="24"/>
        </w:rPr>
        <w:t xml:space="preserve">3.3. </w:t>
      </w:r>
      <w:r w:rsidR="001D536A" w:rsidRPr="00AA6514">
        <w:rPr>
          <w:rFonts w:ascii="Times New Roman" w:hAnsi="Times New Roman"/>
          <w:b/>
          <w:bCs/>
          <w:color w:val="000000" w:themeColor="text1"/>
          <w:sz w:val="24"/>
          <w:szCs w:val="24"/>
        </w:rPr>
        <w:t xml:space="preserve"> Выдача разрешения на строительство</w:t>
      </w:r>
      <w:r w:rsidR="001D536A" w:rsidRPr="00AA6514">
        <w:rPr>
          <w:rFonts w:ascii="Times New Roman" w:hAnsi="Times New Roman"/>
          <w:color w:val="000000" w:themeColor="text1"/>
          <w:sz w:val="24"/>
          <w:szCs w:val="24"/>
        </w:rPr>
        <w:t xml:space="preserve"> </w:t>
      </w:r>
      <w:r w:rsidR="006A08A4" w:rsidRPr="00AA6514">
        <w:rPr>
          <w:rFonts w:ascii="Times New Roman" w:hAnsi="Times New Roman"/>
          <w:b/>
          <w:bCs/>
          <w:color w:val="000000" w:themeColor="text1"/>
          <w:sz w:val="24"/>
          <w:szCs w:val="24"/>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A6DA0" w:rsidRPr="00AA6514">
        <w:rPr>
          <w:rFonts w:ascii="Times New Roman" w:hAnsi="Times New Roman"/>
          <w:b/>
          <w:bCs/>
          <w:color w:val="000000" w:themeColor="text1"/>
          <w:sz w:val="24"/>
          <w:szCs w:val="24"/>
        </w:rPr>
        <w:t>.</w:t>
      </w:r>
    </w:p>
    <w:p w14:paraId="61220BB4" w14:textId="77777777" w:rsidR="001D536A" w:rsidRPr="00AA6514" w:rsidRDefault="001D536A" w:rsidP="001D536A">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3.3.</w:t>
      </w:r>
      <w:r w:rsidR="000B4380" w:rsidRPr="00AA6514">
        <w:rPr>
          <w:rFonts w:ascii="Times New Roman" w:hAnsi="Times New Roman"/>
          <w:b/>
          <w:bCs/>
          <w:color w:val="000000" w:themeColor="text1"/>
          <w:sz w:val="24"/>
          <w:szCs w:val="24"/>
        </w:rPr>
        <w:t>1.</w:t>
      </w:r>
      <w:r w:rsidRPr="00AA6514">
        <w:rPr>
          <w:rFonts w:ascii="Times New Roman" w:hAnsi="Times New Roman"/>
          <w:b/>
          <w:bCs/>
          <w:color w:val="000000" w:themeColor="text1"/>
          <w:sz w:val="24"/>
          <w:szCs w:val="24"/>
        </w:rPr>
        <w:t xml:space="preserve"> Прием и регистрация заявления</w:t>
      </w:r>
      <w:r w:rsidR="000B4380" w:rsidRPr="00AA6514">
        <w:rPr>
          <w:rFonts w:ascii="Times New Roman" w:hAnsi="Times New Roman"/>
          <w:b/>
          <w:bCs/>
          <w:color w:val="000000" w:themeColor="text1"/>
          <w:sz w:val="24"/>
          <w:szCs w:val="24"/>
        </w:rPr>
        <w:t xml:space="preserve"> о выдаче разрешения на строительство</w:t>
      </w:r>
      <w:r w:rsidRPr="00AA6514">
        <w:rPr>
          <w:rFonts w:ascii="Times New Roman" w:hAnsi="Times New Roman"/>
          <w:b/>
          <w:bCs/>
          <w:color w:val="000000" w:themeColor="text1"/>
          <w:sz w:val="24"/>
          <w:szCs w:val="24"/>
        </w:rPr>
        <w:t xml:space="preserve"> и прилагаемых к нему документов.</w:t>
      </w:r>
    </w:p>
    <w:p w14:paraId="7227D7B2"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3.3.1.</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 </w:t>
      </w:r>
      <w:proofErr w:type="gramStart"/>
      <w:r w:rsidRPr="00AA6514">
        <w:rPr>
          <w:rFonts w:ascii="Times New Roman" w:hAnsi="Times New Roman"/>
          <w:color w:val="000000" w:themeColor="text1"/>
          <w:sz w:val="24"/>
          <w:szCs w:val="24"/>
        </w:rPr>
        <w:t xml:space="preserve">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eastAsia="Times New Roman" w:hAnsi="Times New Roman"/>
          <w:color w:val="000000" w:themeColor="text1"/>
          <w:sz w:val="24"/>
          <w:szCs w:val="24"/>
          <w:lang w:eastAsia="ru-RU"/>
        </w:rPr>
        <w:t>Прием и регистрация заявления о выдаче разрешения на строительство и прилагаемых  к  нему   документов</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поступившее заявление о выдаче разрешения на строительство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w:t>
      </w:r>
      <w:proofErr w:type="gramEnd"/>
      <w:r w:rsidRPr="00AA6514">
        <w:rPr>
          <w:rFonts w:ascii="Times New Roman" w:hAnsi="Times New Roman"/>
          <w:color w:val="000000" w:themeColor="text1"/>
          <w:sz w:val="24"/>
          <w:szCs w:val="24"/>
        </w:rPr>
        <w:t xml:space="preserve"> в Администрацию.</w:t>
      </w:r>
    </w:p>
    <w:p w14:paraId="7D8AC9A9"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Днем обращения за предоставлением муниципальной услуги считается день приема (регистрации) Администрацией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и прилагаемых  документов.</w:t>
      </w:r>
    </w:p>
    <w:p w14:paraId="50675E4A"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2. Поступившее заявление и прилагаемые документы регистрируются в день подачи. Прием и регистрация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и прилагаемых  документов осуществляются специалистом Администрации.</w:t>
      </w:r>
    </w:p>
    <w:p w14:paraId="28992D80"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3. При направлении документов посредством почтовых отправлений,  специалист </w:t>
      </w:r>
      <w:r w:rsidR="00D85E77" w:rsidRPr="00AA6514">
        <w:rPr>
          <w:rFonts w:ascii="Times New Roman" w:hAnsi="Times New Roman"/>
          <w:color w:val="000000" w:themeColor="text1"/>
          <w:sz w:val="24"/>
          <w:szCs w:val="24"/>
        </w:rPr>
        <w:t>Администрации</w:t>
      </w:r>
      <w:r w:rsidR="004F4185"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вскрывает конверт и осуществляет регистрацию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в системе электронного документооборота, а при отсутствии технической возможности -  в журнале входящей корреспонденции.</w:t>
      </w:r>
    </w:p>
    <w:p w14:paraId="17736191"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4. При обращении на личном приеме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аявление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4072B7E4"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При этом</w:t>
      </w:r>
      <w:proofErr w:type="gramStart"/>
      <w:r w:rsidRPr="00AA6514">
        <w:rPr>
          <w:rFonts w:ascii="Times New Roman" w:hAnsi="Times New Roman"/>
          <w:color w:val="000000" w:themeColor="text1"/>
          <w:sz w:val="24"/>
          <w:szCs w:val="24"/>
        </w:rPr>
        <w:t>,</w:t>
      </w:r>
      <w:proofErr w:type="gramEnd"/>
      <w:r w:rsidRPr="00AA6514">
        <w:rPr>
          <w:rFonts w:ascii="Times New Roman" w:hAnsi="Times New Roman"/>
          <w:color w:val="000000" w:themeColor="text1"/>
          <w:sz w:val="24"/>
          <w:szCs w:val="24"/>
        </w:rPr>
        <w:t xml:space="preserve"> в случаях, если  в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аявлении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 xml:space="preserve">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 xml:space="preserve">не поддается прочтению, специалист </w:t>
      </w:r>
      <w:r w:rsidR="00D85E77" w:rsidRPr="00AA6514">
        <w:rPr>
          <w:rFonts w:ascii="Times New Roman" w:hAnsi="Times New Roman"/>
          <w:color w:val="000000" w:themeColor="text1"/>
          <w:sz w:val="24"/>
          <w:szCs w:val="24"/>
        </w:rPr>
        <w:t xml:space="preserve">Администрации </w:t>
      </w:r>
      <w:r w:rsidRPr="00AA6514">
        <w:rPr>
          <w:rFonts w:ascii="Times New Roman" w:hAnsi="Times New Roman"/>
          <w:color w:val="000000" w:themeColor="text1"/>
          <w:sz w:val="24"/>
          <w:szCs w:val="24"/>
        </w:rPr>
        <w:t xml:space="preserve">при личном обращении предлагает с согласия заявителя устранить выявленные недостатки в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аявлении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непосредственно  на личном приеме.</w:t>
      </w:r>
    </w:p>
    <w:p w14:paraId="0C0572DC"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5.</w:t>
      </w:r>
      <w:r w:rsidR="000B4380"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При обращении письменно в Администрацию, в том числе на личном приеме, ответственный </w:t>
      </w:r>
      <w:r w:rsidRPr="00AA6514">
        <w:rPr>
          <w:rFonts w:ascii="Times New Roman" w:eastAsia="Times New Roman" w:hAnsi="Times New Roman"/>
          <w:color w:val="000000" w:themeColor="text1"/>
          <w:sz w:val="24"/>
          <w:szCs w:val="24"/>
          <w:lang w:eastAsia="ru-RU"/>
        </w:rPr>
        <w:t xml:space="preserve">специалист </w:t>
      </w:r>
      <w:r w:rsidR="00D85E77" w:rsidRPr="00AA6514">
        <w:rPr>
          <w:rFonts w:ascii="Times New Roman" w:eastAsia="Times New Roman" w:hAnsi="Times New Roman"/>
          <w:color w:val="000000" w:themeColor="text1"/>
          <w:sz w:val="24"/>
          <w:szCs w:val="24"/>
          <w:lang w:eastAsia="ru-RU"/>
        </w:rPr>
        <w:t>Администрации</w:t>
      </w:r>
      <w:r w:rsidRPr="00AA6514">
        <w:rPr>
          <w:rFonts w:ascii="Times New Roman" w:hAnsi="Times New Roman"/>
          <w:color w:val="000000" w:themeColor="text1"/>
          <w:sz w:val="24"/>
          <w:szCs w:val="24"/>
        </w:rPr>
        <w:t>:</w:t>
      </w:r>
    </w:p>
    <w:p w14:paraId="48140AE8"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0B4380"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в случае обращения представителя);</w:t>
      </w:r>
    </w:p>
    <w:p w14:paraId="43F34DD5"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информирует при личном приеме заявителя о порядке и сроках предоставления муниципальной услуги;</w:t>
      </w:r>
    </w:p>
    <w:p w14:paraId="67FDBF44"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в)  проверяет правильность заполнения заявления о выдаче разрешения на строительство,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14:paraId="0C9F7A35" w14:textId="77777777" w:rsidR="001D536A" w:rsidRPr="00AA6514" w:rsidRDefault="001D536A" w:rsidP="001D536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 xml:space="preserve">г) </w:t>
      </w:r>
      <w:r w:rsidRPr="00AA6514">
        <w:rPr>
          <w:rFonts w:ascii="Times New Roman" w:hAnsi="Times New Roman"/>
          <w:color w:val="000000" w:themeColor="text1"/>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A6514">
        <w:rPr>
          <w:rFonts w:ascii="Times New Roman" w:hAnsi="Times New Roman"/>
          <w:color w:val="000000" w:themeColor="text1"/>
          <w:sz w:val="24"/>
          <w:szCs w:val="24"/>
          <w:lang w:eastAsia="ru-RU"/>
        </w:rPr>
        <w:t>кроме</w:t>
      </w:r>
      <w:proofErr w:type="gramEnd"/>
      <w:r w:rsidRPr="00AA6514">
        <w:rPr>
          <w:rFonts w:ascii="Times New Roman" w:hAnsi="Times New Roman"/>
          <w:color w:val="000000" w:themeColor="text1"/>
          <w:sz w:val="24"/>
          <w:szCs w:val="24"/>
          <w:lang w:eastAsia="ru-RU"/>
        </w:rPr>
        <w:t xml:space="preserve"> нотариально заверенных);</w:t>
      </w:r>
    </w:p>
    <w:p w14:paraId="5D20094F"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 xml:space="preserve"> д) проставляет  штамп Администрации с указанием фамилии, инициалов и должности специалиста Администрации, даты 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31121589"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6. При приеме </w:t>
      </w:r>
      <w:r w:rsidR="004F4185"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4F4185" w:rsidRPr="00AA6514">
        <w:rPr>
          <w:rFonts w:ascii="Times New Roman" w:eastAsia="Times New Roman" w:hAnsi="Times New Roman"/>
          <w:color w:val="000000" w:themeColor="text1"/>
          <w:sz w:val="24"/>
          <w:szCs w:val="24"/>
          <w:lang w:eastAsia="ru-RU"/>
        </w:rPr>
        <w:t xml:space="preserve">о выдаче разрешения на строительство </w:t>
      </w:r>
      <w:r w:rsidRPr="00AA6514">
        <w:rPr>
          <w:rFonts w:ascii="Times New Roman" w:hAnsi="Times New Roman"/>
          <w:color w:val="000000" w:themeColor="text1"/>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14:paraId="1DD0E996"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14:paraId="729DD789"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 xml:space="preserve">7. После регистрации документов, в тот же день они передаются начальнику </w:t>
      </w:r>
      <w:r w:rsidR="00D85E77"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Начальник </w:t>
      </w:r>
      <w:r w:rsidR="00D85E77"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в течение одного дня со дня регистрации документов определяет специалиста, ответственного за рассмотрение заявления о выдаче разрешения на строительство и прилагаемых к нему документов. </w:t>
      </w:r>
    </w:p>
    <w:p w14:paraId="2C629DE1"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8.</w:t>
      </w:r>
      <w:r w:rsidR="000B4380"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Срок осуществления действий по регистрации документов - 15 минут в течение одного рабочего дня.</w:t>
      </w:r>
    </w:p>
    <w:p w14:paraId="5E4F84FF"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Срок  определения специалиста,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14:paraId="2BAE16AF"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9. Критерий принятия решения о регистрации документов  – поступление заявления о выдаче разрешения на строительство и прилагаемых  документов.</w:t>
      </w:r>
    </w:p>
    <w:p w14:paraId="50A90E91"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10. Результатом административного действия является прием и регистрация заявления о выдаче разрешения на строительство и прилагаемых к нему документов, назначение специалиста, ответственного за рассмотрение заявления о выдаче разрешения на строительство  и прилагаемых к нему  документов.</w:t>
      </w:r>
    </w:p>
    <w:p w14:paraId="00A0A619"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w:t>
      </w:r>
      <w:r w:rsidR="000B4380" w:rsidRPr="00AA6514">
        <w:rPr>
          <w:rFonts w:ascii="Times New Roman" w:hAnsi="Times New Roman"/>
          <w:color w:val="000000" w:themeColor="text1"/>
          <w:sz w:val="24"/>
          <w:szCs w:val="24"/>
        </w:rPr>
        <w:t>1.</w:t>
      </w:r>
      <w:r w:rsidRPr="00AA6514">
        <w:rPr>
          <w:rFonts w:ascii="Times New Roman" w:hAnsi="Times New Roman"/>
          <w:color w:val="000000" w:themeColor="text1"/>
          <w:sz w:val="24"/>
          <w:szCs w:val="24"/>
        </w:rPr>
        <w:t>11.Фиксация результата - занесение информации в систему электронного документооборота или в журнал входящей корреспонденции.</w:t>
      </w:r>
    </w:p>
    <w:p w14:paraId="2E10C342" w14:textId="77777777" w:rsidR="001D536A" w:rsidRPr="00AA6514" w:rsidRDefault="001D536A" w:rsidP="001D536A">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0B4380" w:rsidRPr="00AA6514">
        <w:rPr>
          <w:rFonts w:ascii="Times New Roman" w:hAnsi="Times New Roman"/>
          <w:b/>
          <w:bCs/>
          <w:color w:val="000000" w:themeColor="text1"/>
          <w:sz w:val="24"/>
          <w:szCs w:val="24"/>
        </w:rPr>
        <w:t>3.2</w:t>
      </w:r>
      <w:r w:rsidRPr="00AA6514">
        <w:rPr>
          <w:rFonts w:ascii="Times New Roman" w:hAnsi="Times New Roman"/>
          <w:b/>
          <w:bCs/>
          <w:color w:val="000000" w:themeColor="text1"/>
          <w:sz w:val="24"/>
          <w:szCs w:val="24"/>
        </w:rPr>
        <w:t>. Проверка наличия документов, необходимых для принятия решения.</w:t>
      </w:r>
    </w:p>
    <w:p w14:paraId="541F7AF7"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3.2</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Проверка наличия документов, необходимых для принятия решения</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w:t>
      </w:r>
      <w:r w:rsidRPr="00AA6514">
        <w:rPr>
          <w:rFonts w:ascii="Times New Roman" w:eastAsia="Times New Roman" w:hAnsi="Times New Roman"/>
          <w:color w:val="000000" w:themeColor="text1"/>
          <w:sz w:val="24"/>
          <w:szCs w:val="24"/>
          <w:lang w:eastAsia="ru-RU"/>
        </w:rPr>
        <w:t>зарегистрированное заявление о выдаче разрешения на строительство и  прилагаемые к  нему документы  с указанием исполнителя.</w:t>
      </w:r>
    </w:p>
    <w:p w14:paraId="56BD3FB7"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3.2</w:t>
      </w:r>
      <w:r w:rsidRPr="00AA6514">
        <w:rPr>
          <w:rFonts w:ascii="Times New Roman" w:eastAsia="Times New Roman" w:hAnsi="Times New Roman"/>
          <w:color w:val="000000" w:themeColor="text1"/>
          <w:sz w:val="24"/>
          <w:szCs w:val="24"/>
          <w:lang w:eastAsia="ru-RU"/>
        </w:rPr>
        <w:t>.2. Специалист, ответственный за рассмотрение заявления о выдаче разрешения на строительство и прилагаемых к нему документов:</w:t>
      </w:r>
    </w:p>
    <w:p w14:paraId="354239E1"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1) изучает заявление о выдаче разрешения на строительство и устанавливает предмет обращения;</w:t>
      </w:r>
    </w:p>
    <w:p w14:paraId="48B343E1"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2) проверяет на комплектность представленных к заявлению о выдаче разрешения на строительство документов;</w:t>
      </w:r>
    </w:p>
    <w:p w14:paraId="203FF218"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 xml:space="preserve">3) </w:t>
      </w:r>
      <w:r w:rsidR="00FD34E7" w:rsidRPr="00AA6514">
        <w:rPr>
          <w:rFonts w:ascii="Times New Roman" w:eastAsia="Times New Roman" w:hAnsi="Times New Roman"/>
          <w:color w:val="000000" w:themeColor="text1"/>
          <w:sz w:val="24"/>
          <w:szCs w:val="24"/>
          <w:lang w:eastAsia="ru-RU"/>
        </w:rPr>
        <w:t>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AA6514">
        <w:rPr>
          <w:rFonts w:ascii="Times New Roman" w:eastAsia="Times New Roman" w:hAnsi="Times New Roman"/>
          <w:color w:val="000000" w:themeColor="text1"/>
          <w:sz w:val="24"/>
          <w:szCs w:val="24"/>
          <w:lang w:eastAsia="ru-RU"/>
        </w:rPr>
        <w:t>, указанные в пункте 2.</w:t>
      </w:r>
      <w:r w:rsidR="000B4380" w:rsidRPr="00AA6514">
        <w:rPr>
          <w:rFonts w:ascii="Times New Roman" w:eastAsia="Times New Roman" w:hAnsi="Times New Roman"/>
          <w:color w:val="000000" w:themeColor="text1"/>
          <w:sz w:val="24"/>
          <w:szCs w:val="24"/>
          <w:lang w:eastAsia="ru-RU"/>
        </w:rPr>
        <w:t>10</w:t>
      </w:r>
      <w:r w:rsidRPr="00AA6514">
        <w:rPr>
          <w:rFonts w:ascii="Times New Roman" w:eastAsia="Times New Roman" w:hAnsi="Times New Roman"/>
          <w:color w:val="000000" w:themeColor="text1"/>
          <w:sz w:val="24"/>
          <w:szCs w:val="24"/>
          <w:lang w:eastAsia="ru-RU"/>
        </w:rPr>
        <w:t xml:space="preserve">.1 настоящего </w:t>
      </w:r>
      <w:r w:rsidR="00FD34E7" w:rsidRPr="00AA6514">
        <w:rPr>
          <w:rFonts w:ascii="Times New Roman" w:eastAsia="Times New Roman" w:hAnsi="Times New Roman"/>
          <w:color w:val="000000" w:themeColor="text1"/>
          <w:sz w:val="24"/>
          <w:szCs w:val="24"/>
          <w:lang w:eastAsia="ru-RU"/>
        </w:rPr>
        <w:t>Р</w:t>
      </w:r>
      <w:r w:rsidRPr="00AA6514">
        <w:rPr>
          <w:rFonts w:ascii="Times New Roman" w:eastAsia="Times New Roman" w:hAnsi="Times New Roman"/>
          <w:color w:val="000000" w:themeColor="text1"/>
          <w:sz w:val="24"/>
          <w:szCs w:val="24"/>
          <w:lang w:eastAsia="ru-RU"/>
        </w:rPr>
        <w:t xml:space="preserve">егламента, то осуществляет подготовку проекта </w:t>
      </w:r>
      <w:r w:rsidR="008816BD" w:rsidRPr="00AA6514">
        <w:rPr>
          <w:rFonts w:ascii="Times New Roman" w:eastAsia="Times New Roman" w:hAnsi="Times New Roman"/>
          <w:color w:val="000000" w:themeColor="text1"/>
          <w:sz w:val="24"/>
          <w:szCs w:val="24"/>
          <w:lang w:eastAsia="ru-RU"/>
        </w:rPr>
        <w:t>уведомления</w:t>
      </w:r>
      <w:r w:rsidRPr="00AA6514">
        <w:rPr>
          <w:rFonts w:ascii="Times New Roman" w:eastAsia="Times New Roman" w:hAnsi="Times New Roman"/>
          <w:color w:val="000000" w:themeColor="text1"/>
          <w:sz w:val="24"/>
          <w:szCs w:val="24"/>
          <w:lang w:eastAsia="ru-RU"/>
        </w:rPr>
        <w:t xml:space="preserve"> об отказе в выдаче разрешения на строительство, согласовывает его в установленном порядке и передает на подпись</w:t>
      </w:r>
      <w:proofErr w:type="gramEnd"/>
      <w:r w:rsidRPr="00AA6514">
        <w:rPr>
          <w:rFonts w:ascii="Times New Roman" w:eastAsia="Times New Roman" w:hAnsi="Times New Roman"/>
          <w:color w:val="000000" w:themeColor="text1"/>
          <w:sz w:val="24"/>
          <w:szCs w:val="24"/>
          <w:lang w:eastAsia="ru-RU"/>
        </w:rPr>
        <w:t xml:space="preserve"> уполномоченному должностному лицу;</w:t>
      </w:r>
    </w:p>
    <w:p w14:paraId="50375703" w14:textId="77777777" w:rsidR="001D536A" w:rsidRPr="00AA6514" w:rsidRDefault="001D536A" w:rsidP="001D536A">
      <w:pPr>
        <w:autoSpaceDE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4) в случае, если заявитель не представил документы, указанные в пункте 2.</w:t>
      </w:r>
      <w:r w:rsidR="000B4380" w:rsidRPr="00AA6514">
        <w:rPr>
          <w:rFonts w:ascii="Times New Roman" w:eastAsia="Times New Roman" w:hAnsi="Times New Roman"/>
          <w:color w:val="000000" w:themeColor="text1"/>
          <w:sz w:val="24"/>
          <w:szCs w:val="24"/>
          <w:lang w:eastAsia="ru-RU"/>
        </w:rPr>
        <w:t>10</w:t>
      </w:r>
      <w:r w:rsidRPr="00AA6514">
        <w:rPr>
          <w:rFonts w:ascii="Times New Roman" w:eastAsia="Times New Roman" w:hAnsi="Times New Roman"/>
          <w:color w:val="000000" w:themeColor="text1"/>
          <w:sz w:val="24"/>
          <w:szCs w:val="24"/>
          <w:lang w:eastAsia="ru-RU"/>
        </w:rPr>
        <w:t xml:space="preserve">.2 настоящего Регламента, то запрашивает в порядке межведомственного взаимодействия сведения </w:t>
      </w:r>
      <w:r w:rsidR="000B4380" w:rsidRPr="00AA6514">
        <w:rPr>
          <w:rFonts w:ascii="Times New Roman" w:eastAsia="Times New Roman" w:hAnsi="Times New Roman"/>
          <w:color w:val="000000" w:themeColor="text1"/>
          <w:sz w:val="24"/>
          <w:szCs w:val="24"/>
          <w:lang w:eastAsia="ru-RU"/>
        </w:rPr>
        <w:t>и (или)</w:t>
      </w:r>
      <w:r w:rsidRPr="00AA6514">
        <w:rPr>
          <w:rFonts w:ascii="Times New Roman" w:eastAsia="Times New Roman" w:hAnsi="Times New Roman"/>
          <w:color w:val="000000" w:themeColor="text1"/>
          <w:sz w:val="24"/>
          <w:szCs w:val="24"/>
          <w:lang w:eastAsia="ru-RU"/>
        </w:rPr>
        <w:t xml:space="preserve"> документы в соответствующих органах власти и организациях. </w:t>
      </w:r>
    </w:p>
    <w:p w14:paraId="7611F530"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29F8303E" w14:textId="77777777" w:rsidR="00A353B4" w:rsidRPr="00AA6514" w:rsidRDefault="00A353B4" w:rsidP="00A353B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уполномоченного должностного лица. </w:t>
      </w:r>
    </w:p>
    <w:p w14:paraId="315F9377" w14:textId="77777777" w:rsidR="00A353B4" w:rsidRPr="00AA6514" w:rsidRDefault="00A353B4" w:rsidP="00A353B4">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3AA90702" w14:textId="77777777" w:rsidR="009E7E06" w:rsidRPr="00AA6514" w:rsidRDefault="00AA1021" w:rsidP="001D536A">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В случае</w:t>
      </w:r>
      <w:proofErr w:type="gramStart"/>
      <w:r w:rsidRPr="00AA6514">
        <w:rPr>
          <w:rFonts w:ascii="Times New Roman" w:hAnsi="Times New Roman"/>
          <w:color w:val="000000" w:themeColor="text1"/>
          <w:sz w:val="24"/>
          <w:szCs w:val="24"/>
        </w:rPr>
        <w:t>,</w:t>
      </w:r>
      <w:proofErr w:type="gramEnd"/>
      <w:r w:rsidRPr="00AA6514">
        <w:rPr>
          <w:rFonts w:ascii="Times New Roman" w:hAnsi="Times New Roman"/>
          <w:color w:val="000000" w:themeColor="text1"/>
          <w:sz w:val="24"/>
          <w:szCs w:val="24"/>
        </w:rPr>
        <w:t xml:space="preserve"> если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w:t>
      </w:r>
      <w:r w:rsidR="009E7E06" w:rsidRPr="00AA6514">
        <w:rPr>
          <w:rFonts w:ascii="Times New Roman" w:hAnsi="Times New Roman"/>
          <w:color w:val="000000" w:themeColor="text1"/>
          <w:sz w:val="24"/>
          <w:szCs w:val="24"/>
          <w:lang w:eastAsia="ru-RU"/>
        </w:rPr>
        <w:t>о специалист направляет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Нижегородской области.</w:t>
      </w:r>
    </w:p>
    <w:p w14:paraId="017EBC36"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Запросы и ответы на межведомственные запросы приобщаются  к материалам дела.</w:t>
      </w:r>
    </w:p>
    <w:p w14:paraId="760706FB"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0B4380" w:rsidRPr="00AA6514">
        <w:rPr>
          <w:rFonts w:ascii="Times New Roman" w:hAnsi="Times New Roman"/>
          <w:color w:val="000000" w:themeColor="text1"/>
          <w:sz w:val="24"/>
          <w:szCs w:val="24"/>
          <w:lang w:eastAsia="ru-RU"/>
        </w:rPr>
        <w:t>3.2</w:t>
      </w:r>
      <w:r w:rsidRPr="00AA6514">
        <w:rPr>
          <w:rFonts w:ascii="Times New Roman" w:hAnsi="Times New Roman"/>
          <w:color w:val="000000" w:themeColor="text1"/>
          <w:sz w:val="24"/>
          <w:szCs w:val="24"/>
          <w:lang w:eastAsia="ru-RU"/>
        </w:rPr>
        <w:t xml:space="preserve">.3. Уполномоченное должностное лицо подписывает проект письма об отказе в выдаче разрешения на строительство и передает на регистрацию. </w:t>
      </w:r>
    </w:p>
    <w:p w14:paraId="06A3C133"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0B4380" w:rsidRPr="00AA6514">
        <w:rPr>
          <w:rFonts w:ascii="Times New Roman" w:hAnsi="Times New Roman"/>
          <w:color w:val="000000" w:themeColor="text1"/>
          <w:sz w:val="24"/>
          <w:szCs w:val="24"/>
          <w:lang w:eastAsia="ru-RU"/>
        </w:rPr>
        <w:t>3.2</w:t>
      </w:r>
      <w:r w:rsidRPr="00AA6514">
        <w:rPr>
          <w:rFonts w:ascii="Times New Roman" w:hAnsi="Times New Roman"/>
          <w:color w:val="000000" w:themeColor="text1"/>
          <w:sz w:val="24"/>
          <w:szCs w:val="24"/>
          <w:lang w:eastAsia="ru-RU"/>
        </w:rPr>
        <w:t>.4.</w:t>
      </w:r>
      <w:r w:rsidR="00A15D37"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lang w:eastAsia="ru-RU"/>
        </w:rPr>
        <w:t>Специалист</w:t>
      </w:r>
      <w:r w:rsidR="00CB6F76" w:rsidRPr="00AA6514">
        <w:rPr>
          <w:rFonts w:ascii="Times New Roman" w:hAnsi="Times New Roman"/>
          <w:color w:val="000000" w:themeColor="text1"/>
          <w:sz w:val="24"/>
          <w:szCs w:val="24"/>
          <w:lang w:eastAsia="ru-RU"/>
        </w:rPr>
        <w:t xml:space="preserve"> </w:t>
      </w:r>
      <w:r w:rsidR="00492655" w:rsidRPr="00747846">
        <w:rPr>
          <w:rFonts w:ascii="Times New Roman" w:eastAsia="Times New Roman" w:hAnsi="Times New Roman"/>
          <w:bCs/>
          <w:iCs/>
          <w:color w:val="000000" w:themeColor="text1"/>
          <w:sz w:val="24"/>
          <w:szCs w:val="24"/>
          <w:lang w:eastAsia="ru-RU"/>
        </w:rPr>
        <w:t>Администрации</w:t>
      </w:r>
      <w:r w:rsidR="00CB6F76"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после подписания в течение одного рабочего дня осуществляет регистрацию письма об отказе в выдаче разрешения на строительство в журнале регистрации либо в системе электронного документооборота.</w:t>
      </w:r>
    </w:p>
    <w:p w14:paraId="533783D7" w14:textId="77777777" w:rsidR="001D536A" w:rsidRPr="00AA6514" w:rsidRDefault="001D536A" w:rsidP="001D536A">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3.2</w:t>
      </w:r>
      <w:r w:rsidRPr="00AA6514">
        <w:rPr>
          <w:rFonts w:ascii="Times New Roman" w:eastAsia="Times New Roman" w:hAnsi="Times New Roman"/>
          <w:color w:val="000000" w:themeColor="text1"/>
          <w:sz w:val="24"/>
          <w:szCs w:val="24"/>
          <w:lang w:eastAsia="ru-RU"/>
        </w:rPr>
        <w:t xml:space="preserve">.5. Срок  подготовки и  направления межведомственных запросов, принятия решения об отказе в выдаче разрешения на строительство – </w:t>
      </w:r>
      <w:r w:rsidR="009E7E06" w:rsidRPr="00AA6514">
        <w:rPr>
          <w:rFonts w:ascii="Times New Roman" w:eastAsia="Times New Roman" w:hAnsi="Times New Roman"/>
          <w:color w:val="000000" w:themeColor="text1"/>
          <w:sz w:val="24"/>
          <w:szCs w:val="24"/>
          <w:lang w:eastAsia="ru-RU"/>
        </w:rPr>
        <w:t>3 календарных дня с момента регистрации заявления о выдаче разрешения на строительство</w:t>
      </w:r>
      <w:r w:rsidRPr="00AA6514">
        <w:rPr>
          <w:rFonts w:ascii="Times New Roman" w:eastAsia="Times New Roman" w:hAnsi="Times New Roman"/>
          <w:color w:val="000000" w:themeColor="text1"/>
          <w:sz w:val="24"/>
          <w:szCs w:val="24"/>
          <w:lang w:eastAsia="ru-RU"/>
        </w:rPr>
        <w:t>.</w:t>
      </w:r>
    </w:p>
    <w:p w14:paraId="13C99F6E"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3.2</w:t>
      </w:r>
      <w:r w:rsidRPr="00AA6514">
        <w:rPr>
          <w:rFonts w:ascii="Times New Roman" w:eastAsia="Times New Roman" w:hAnsi="Times New Roman"/>
          <w:color w:val="000000" w:themeColor="text1"/>
          <w:sz w:val="24"/>
          <w:szCs w:val="24"/>
          <w:lang w:eastAsia="ru-RU"/>
        </w:rPr>
        <w:t>.6. Срок получения ответов на межведомственный запрос – 3 рабочих дня со дня получения запроса органами власти и организациями.</w:t>
      </w:r>
    </w:p>
    <w:p w14:paraId="38F60E03" w14:textId="77777777" w:rsidR="009E7E06" w:rsidRPr="00AA6514" w:rsidRDefault="009E7E06"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 xml:space="preserve">Срок составления заключения управлением государственной охраны объектов культурного наследия Нижегородской области о соответствии или несоответствии раздела проектной документации объекта капительного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составляет 25 календарных дней с момента поступления соответствующих документов.   </w:t>
      </w:r>
      <w:proofErr w:type="gramEnd"/>
    </w:p>
    <w:p w14:paraId="528454C4"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3.2</w:t>
      </w:r>
      <w:r w:rsidRPr="00AA6514">
        <w:rPr>
          <w:rFonts w:ascii="Times New Roman" w:eastAsia="Times New Roman" w:hAnsi="Times New Roman"/>
          <w:color w:val="000000" w:themeColor="text1"/>
          <w:sz w:val="24"/>
          <w:szCs w:val="24"/>
          <w:lang w:eastAsia="ru-RU"/>
        </w:rPr>
        <w:t xml:space="preserve">.7. </w:t>
      </w:r>
      <w:r w:rsidRPr="00AA6514">
        <w:rPr>
          <w:rFonts w:ascii="Times New Roman" w:hAnsi="Times New Roman"/>
          <w:color w:val="000000" w:themeColor="text1"/>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14:paraId="39B4CE93" w14:textId="77777777" w:rsidR="001D536A" w:rsidRPr="00AA6514" w:rsidRDefault="001D536A" w:rsidP="001D536A">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3.2</w:t>
      </w:r>
      <w:r w:rsidRPr="00AA6514">
        <w:rPr>
          <w:rFonts w:ascii="Times New Roman" w:hAnsi="Times New Roman"/>
          <w:color w:val="000000" w:themeColor="text1"/>
          <w:sz w:val="24"/>
          <w:szCs w:val="24"/>
        </w:rPr>
        <w:t>.8. Критерии принятия решения о подготовке письма об отказе в выдаче разрешения на строительство –</w:t>
      </w:r>
      <w:r w:rsidR="00711AA8" w:rsidRPr="00AA6514">
        <w:rPr>
          <w:rFonts w:ascii="Times New Roman" w:eastAsia="Times New Roman" w:hAnsi="Times New Roman"/>
          <w:color w:val="000000" w:themeColor="text1"/>
          <w:sz w:val="24"/>
          <w:szCs w:val="24"/>
          <w:lang w:eastAsia="ru-RU"/>
        </w:rPr>
        <w:t xml:space="preserve">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AA6514">
        <w:rPr>
          <w:rFonts w:ascii="Times New Roman" w:hAnsi="Times New Roman"/>
          <w:color w:val="000000" w:themeColor="text1"/>
          <w:sz w:val="24"/>
          <w:szCs w:val="24"/>
        </w:rPr>
        <w:t xml:space="preserve"> указанны</w:t>
      </w:r>
      <w:r w:rsidR="00711AA8" w:rsidRPr="00AA6514">
        <w:rPr>
          <w:rFonts w:ascii="Times New Roman" w:hAnsi="Times New Roman"/>
          <w:color w:val="000000" w:themeColor="text1"/>
          <w:sz w:val="24"/>
          <w:szCs w:val="24"/>
        </w:rPr>
        <w:t>е</w:t>
      </w:r>
      <w:r w:rsidRPr="00AA6514">
        <w:rPr>
          <w:rFonts w:ascii="Times New Roman" w:hAnsi="Times New Roman"/>
          <w:color w:val="000000" w:themeColor="text1"/>
          <w:sz w:val="24"/>
          <w:szCs w:val="24"/>
        </w:rPr>
        <w:t xml:space="preserve"> в пункте </w:t>
      </w:r>
      <w:r w:rsidR="00711AA8" w:rsidRPr="00AA6514">
        <w:rPr>
          <w:rFonts w:ascii="Times New Roman" w:hAnsi="Times New Roman"/>
          <w:color w:val="000000" w:themeColor="text1"/>
          <w:sz w:val="24"/>
          <w:szCs w:val="24"/>
        </w:rPr>
        <w:t xml:space="preserve">2.20.1 </w:t>
      </w:r>
      <w:r w:rsidRPr="00AA6514">
        <w:rPr>
          <w:rFonts w:ascii="Times New Roman" w:hAnsi="Times New Roman"/>
          <w:color w:val="000000" w:themeColor="text1"/>
          <w:sz w:val="24"/>
          <w:szCs w:val="24"/>
        </w:rPr>
        <w:t>настоящего Регламента.</w:t>
      </w:r>
    </w:p>
    <w:p w14:paraId="6865C267"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3.2</w:t>
      </w:r>
      <w:r w:rsidRPr="00AA6514">
        <w:rPr>
          <w:rFonts w:ascii="Times New Roman" w:hAnsi="Times New Roman"/>
          <w:color w:val="000000" w:themeColor="text1"/>
          <w:sz w:val="24"/>
          <w:szCs w:val="24"/>
        </w:rPr>
        <w:t xml:space="preserve">.9. </w:t>
      </w:r>
      <w:r w:rsidRPr="00AA6514">
        <w:rPr>
          <w:rFonts w:ascii="Times New Roman" w:eastAsia="Times New Roman" w:hAnsi="Times New Roman"/>
          <w:color w:val="000000" w:themeColor="text1"/>
          <w:sz w:val="24"/>
          <w:szCs w:val="24"/>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письмо об отказе в выдаче разрешения на строительство. </w:t>
      </w:r>
    </w:p>
    <w:p w14:paraId="22DFE3EE"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3.2</w:t>
      </w:r>
      <w:r w:rsidRPr="00AA6514">
        <w:rPr>
          <w:rFonts w:ascii="Times New Roman" w:eastAsia="Times New Roman" w:hAnsi="Times New Roman"/>
          <w:color w:val="000000" w:themeColor="text1"/>
          <w:sz w:val="24"/>
          <w:szCs w:val="24"/>
          <w:lang w:eastAsia="ru-RU"/>
        </w:rPr>
        <w:t>.10. Фиксация результата - занесение информации в систему электронного документооборота или в журнал регистрации.</w:t>
      </w:r>
    </w:p>
    <w:p w14:paraId="0237D444" w14:textId="77777777" w:rsidR="001D536A" w:rsidRPr="00AA6514" w:rsidRDefault="001D536A" w:rsidP="001D536A">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0B4380" w:rsidRPr="00AA6514">
        <w:rPr>
          <w:rFonts w:ascii="Times New Roman" w:hAnsi="Times New Roman"/>
          <w:b/>
          <w:bCs/>
          <w:color w:val="000000" w:themeColor="text1"/>
          <w:sz w:val="24"/>
          <w:szCs w:val="24"/>
        </w:rPr>
        <w:t>3.3</w:t>
      </w:r>
      <w:r w:rsidRPr="00AA6514">
        <w:rPr>
          <w:rFonts w:ascii="Times New Roman" w:hAnsi="Times New Roman"/>
          <w:b/>
          <w:bCs/>
          <w:color w:val="000000" w:themeColor="text1"/>
          <w:sz w:val="24"/>
          <w:szCs w:val="24"/>
        </w:rPr>
        <w:t>. Проведение проверки соответствия  документов установленным требованиям.</w:t>
      </w:r>
    </w:p>
    <w:p w14:paraId="32D6EE06"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3.3</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Проведение проверки соответствия документов установленным требованиям</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сформированный комплект документов и (или) информации, необходимой для принятия решения  о выдаче разрешения на строительство.</w:t>
      </w:r>
    </w:p>
    <w:p w14:paraId="7A76344B"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3.</w:t>
      </w:r>
      <w:r w:rsidR="000B4380" w:rsidRPr="00AA6514">
        <w:rPr>
          <w:rFonts w:ascii="Times New Roman" w:hAnsi="Times New Roman"/>
          <w:color w:val="000000" w:themeColor="text1"/>
          <w:sz w:val="24"/>
          <w:szCs w:val="24"/>
        </w:rPr>
        <w:t>3.3</w:t>
      </w:r>
      <w:r w:rsidRPr="00AA6514">
        <w:rPr>
          <w:rFonts w:ascii="Times New Roman" w:hAnsi="Times New Roman"/>
          <w:color w:val="000000" w:themeColor="text1"/>
          <w:sz w:val="24"/>
          <w:szCs w:val="24"/>
        </w:rPr>
        <w:t>.2. Специалист,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14:paraId="23C12978"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w:t>
      </w:r>
      <w:r w:rsidR="00CF0593" w:rsidRPr="00AA6514">
        <w:rPr>
          <w:rFonts w:ascii="Times New Roman" w:hAnsi="Times New Roman"/>
          <w:color w:val="000000" w:themeColor="text1"/>
          <w:sz w:val="24"/>
          <w:szCs w:val="24"/>
        </w:rPr>
        <w:t xml:space="preserve">у заявителя </w:t>
      </w:r>
      <w:r w:rsidRPr="00AA6514">
        <w:rPr>
          <w:rFonts w:ascii="Times New Roman" w:hAnsi="Times New Roman"/>
          <w:color w:val="000000" w:themeColor="text1"/>
          <w:sz w:val="24"/>
          <w:szCs w:val="24"/>
        </w:rPr>
        <w:t>в собственности либо ином  праве</w:t>
      </w:r>
      <w:r w:rsidR="00CF0593"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w:t>
      </w:r>
    </w:p>
    <w:p w14:paraId="44609CC3"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 xml:space="preserve">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AA1021" w:rsidRPr="00AA6514">
        <w:rPr>
          <w:rFonts w:ascii="Times New Roman" w:hAnsi="Times New Roman"/>
          <w:color w:val="000000" w:themeColor="text1"/>
          <w:sz w:val="24"/>
          <w:szCs w:val="24"/>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AA1021" w:rsidRPr="00AA6514">
        <w:rPr>
          <w:rFonts w:ascii="Times New Roman" w:hAnsi="Times New Roman"/>
          <w:color w:val="000000" w:themeColor="text1"/>
          <w:sz w:val="24"/>
          <w:szCs w:val="24"/>
        </w:rPr>
        <w:t xml:space="preserve"> и действующим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AA6514">
        <w:rPr>
          <w:rFonts w:ascii="Times New Roman" w:hAnsi="Times New Roman"/>
          <w:color w:val="000000" w:themeColor="text1"/>
          <w:sz w:val="24"/>
          <w:szCs w:val="24"/>
        </w:rPr>
        <w:t>;</w:t>
      </w:r>
    </w:p>
    <w:p w14:paraId="496AB935"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 </w:t>
      </w:r>
      <w:proofErr w:type="gramStart"/>
      <w:r w:rsidRPr="00AA6514">
        <w:rPr>
          <w:rFonts w:ascii="Times New Roman" w:hAnsi="Times New Roman"/>
          <w:color w:val="000000" w:themeColor="text1"/>
          <w:sz w:val="24"/>
          <w:szCs w:val="24"/>
        </w:rPr>
        <w:t>при</w:t>
      </w:r>
      <w:proofErr w:type="gramEnd"/>
      <w:r w:rsidRPr="00AA6514">
        <w:rPr>
          <w:rFonts w:ascii="Times New Roman" w:hAnsi="Times New Roman"/>
          <w:color w:val="000000" w:themeColor="text1"/>
          <w:sz w:val="24"/>
          <w:szCs w:val="24"/>
        </w:rPr>
        <w:t xml:space="preserve"> наличия основания (оснований) для отказа в предоставлении муниципальной услуги, указанных в  пункте  </w:t>
      </w:r>
      <w:r w:rsidR="00350EB1" w:rsidRPr="00AA6514">
        <w:rPr>
          <w:rFonts w:ascii="Times New Roman" w:hAnsi="Times New Roman"/>
          <w:color w:val="000000" w:themeColor="text1"/>
          <w:sz w:val="24"/>
          <w:szCs w:val="24"/>
        </w:rPr>
        <w:t>2.20.1</w:t>
      </w:r>
      <w:r w:rsidRPr="00AA6514">
        <w:rPr>
          <w:rFonts w:ascii="Times New Roman" w:hAnsi="Times New Roman"/>
          <w:color w:val="000000" w:themeColor="text1"/>
          <w:sz w:val="24"/>
          <w:szCs w:val="24"/>
        </w:rPr>
        <w:t xml:space="preserve"> настоящего Регламента, готовит проект </w:t>
      </w:r>
      <w:r w:rsidR="007C4EE9" w:rsidRPr="00AA6514">
        <w:rPr>
          <w:rFonts w:ascii="Times New Roman" w:hAnsi="Times New Roman"/>
          <w:color w:val="000000" w:themeColor="text1"/>
          <w:sz w:val="24"/>
          <w:szCs w:val="24"/>
        </w:rPr>
        <w:t>уведомления</w:t>
      </w:r>
      <w:r w:rsidRPr="00AA6514">
        <w:rPr>
          <w:rFonts w:ascii="Times New Roman" w:hAnsi="Times New Roman"/>
          <w:color w:val="000000" w:themeColor="text1"/>
          <w:sz w:val="24"/>
          <w:szCs w:val="24"/>
        </w:rPr>
        <w:t xml:space="preserve"> об отказе в выдаче разрешения на строительство, согласовывает его в установленном порядке и передает уполномоченному должностному лицу  на подпись;</w:t>
      </w:r>
    </w:p>
    <w:p w14:paraId="1E501453"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4) при отсутствии оснований для отказа в предоставлении муниципальной услуги, готовит проект разрешения на строительство, согласовывает его в установленном порядке и передает на подпись уполномоченному должностному лицу.</w:t>
      </w:r>
    </w:p>
    <w:p w14:paraId="0128877A"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0B4380" w:rsidRPr="00AA6514">
        <w:rPr>
          <w:rFonts w:ascii="Times New Roman" w:hAnsi="Times New Roman"/>
          <w:color w:val="000000" w:themeColor="text1"/>
          <w:sz w:val="24"/>
          <w:szCs w:val="24"/>
        </w:rPr>
        <w:t>3.3</w:t>
      </w:r>
      <w:r w:rsidRPr="00AA6514">
        <w:rPr>
          <w:rFonts w:ascii="Times New Roman" w:hAnsi="Times New Roman"/>
          <w:color w:val="000000" w:themeColor="text1"/>
          <w:sz w:val="24"/>
          <w:szCs w:val="24"/>
        </w:rPr>
        <w:t xml:space="preserve">.3. </w:t>
      </w:r>
      <w:r w:rsidRPr="00AA6514">
        <w:rPr>
          <w:rFonts w:ascii="Times New Roman" w:hAnsi="Times New Roman"/>
          <w:color w:val="000000" w:themeColor="text1"/>
          <w:sz w:val="24"/>
          <w:szCs w:val="24"/>
          <w:lang w:eastAsia="ru-RU"/>
        </w:rPr>
        <w:t xml:space="preserve">Уполномоченное должностное лицо подписывает проект разрешения на строительство либо </w:t>
      </w:r>
      <w:r w:rsidR="007C4EE9" w:rsidRPr="00AA6514">
        <w:rPr>
          <w:rFonts w:ascii="Times New Roman" w:hAnsi="Times New Roman"/>
          <w:color w:val="000000" w:themeColor="text1"/>
          <w:sz w:val="24"/>
          <w:szCs w:val="24"/>
          <w:lang w:eastAsia="ru-RU"/>
        </w:rPr>
        <w:t xml:space="preserve">уведомление </w:t>
      </w:r>
      <w:r w:rsidRPr="00AA6514">
        <w:rPr>
          <w:rFonts w:ascii="Times New Roman" w:hAnsi="Times New Roman"/>
          <w:color w:val="000000" w:themeColor="text1"/>
          <w:sz w:val="24"/>
          <w:szCs w:val="24"/>
          <w:lang w:eastAsia="ru-RU"/>
        </w:rPr>
        <w:t xml:space="preserve">об отказе в выдаче разрешения на строительство  и передает на регистрацию. </w:t>
      </w:r>
    </w:p>
    <w:p w14:paraId="0AE20633"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0B4380" w:rsidRPr="00AA6514">
        <w:rPr>
          <w:rFonts w:ascii="Times New Roman" w:hAnsi="Times New Roman"/>
          <w:color w:val="000000" w:themeColor="text1"/>
          <w:sz w:val="24"/>
          <w:szCs w:val="24"/>
          <w:lang w:eastAsia="ru-RU"/>
        </w:rPr>
        <w:t>3.3</w:t>
      </w:r>
      <w:r w:rsidRPr="00AA6514">
        <w:rPr>
          <w:rFonts w:ascii="Times New Roman" w:hAnsi="Times New Roman"/>
          <w:color w:val="000000" w:themeColor="text1"/>
          <w:sz w:val="24"/>
          <w:szCs w:val="24"/>
          <w:lang w:eastAsia="ru-RU"/>
        </w:rPr>
        <w:t>.4.Специалист</w:t>
      </w:r>
      <w:r w:rsidR="009122CE" w:rsidRPr="00AA6514">
        <w:rPr>
          <w:rFonts w:ascii="Times New Roman" w:hAnsi="Times New Roman"/>
          <w:color w:val="000000" w:themeColor="text1"/>
          <w:sz w:val="24"/>
          <w:szCs w:val="24"/>
          <w:lang w:eastAsia="ru-RU"/>
        </w:rPr>
        <w:t xml:space="preserve"> </w:t>
      </w:r>
      <w:r w:rsidR="009122CE" w:rsidRPr="00747846">
        <w:rPr>
          <w:rFonts w:ascii="Times New Roman" w:eastAsia="Times New Roman" w:hAnsi="Times New Roman"/>
          <w:bCs/>
          <w:iCs/>
          <w:color w:val="000000" w:themeColor="text1"/>
          <w:sz w:val="24"/>
          <w:szCs w:val="24"/>
          <w:lang w:eastAsia="ru-RU"/>
        </w:rPr>
        <w:t>Администрации</w:t>
      </w:r>
      <w:r w:rsidR="009122CE"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после подписания в течение одного рабочего дня осуществляет регистрацию разрешения на строительство либо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в журнале регистрации либо в системе электронного документооборота.</w:t>
      </w:r>
    </w:p>
    <w:p w14:paraId="1C1492D2"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3.3</w:t>
      </w:r>
      <w:r w:rsidRPr="00AA6514">
        <w:rPr>
          <w:rFonts w:ascii="Times New Roman" w:eastAsia="Times New Roman" w:hAnsi="Times New Roman"/>
          <w:color w:val="000000" w:themeColor="text1"/>
          <w:sz w:val="24"/>
          <w:szCs w:val="24"/>
          <w:lang w:eastAsia="ru-RU"/>
        </w:rPr>
        <w:t xml:space="preserve">.6. Срок  выполнения административного действия – </w:t>
      </w:r>
      <w:r w:rsidR="00AA1021" w:rsidRPr="00AA6514">
        <w:rPr>
          <w:rFonts w:ascii="Times New Roman" w:eastAsia="Times New Roman" w:hAnsi="Times New Roman"/>
          <w:color w:val="000000" w:themeColor="text1"/>
          <w:sz w:val="24"/>
          <w:szCs w:val="24"/>
          <w:lang w:eastAsia="ru-RU"/>
        </w:rPr>
        <w:t>30 календарных дней с момента регистрации заявления о выдаче разрешения на строительство</w:t>
      </w:r>
      <w:r w:rsidRPr="00AA6514">
        <w:rPr>
          <w:rFonts w:ascii="Times New Roman" w:eastAsia="Times New Roman" w:hAnsi="Times New Roman"/>
          <w:color w:val="000000" w:themeColor="text1"/>
          <w:sz w:val="24"/>
          <w:szCs w:val="24"/>
          <w:lang w:eastAsia="ru-RU"/>
        </w:rPr>
        <w:t>.</w:t>
      </w:r>
    </w:p>
    <w:p w14:paraId="5C513B6C"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3.3</w:t>
      </w:r>
      <w:r w:rsidRPr="00AA6514">
        <w:rPr>
          <w:rFonts w:ascii="Times New Roman" w:eastAsia="Times New Roman" w:hAnsi="Times New Roman"/>
          <w:color w:val="000000" w:themeColor="text1"/>
          <w:sz w:val="24"/>
          <w:szCs w:val="24"/>
          <w:lang w:eastAsia="ru-RU"/>
        </w:rPr>
        <w:t xml:space="preserve">.6. Критерий принятия решения о выдаче разрешения на строительство  – </w:t>
      </w:r>
      <w:r w:rsidR="00350EB1" w:rsidRPr="00AA6514">
        <w:rPr>
          <w:rFonts w:ascii="Times New Roman" w:eastAsia="Times New Roman" w:hAnsi="Times New Roman"/>
          <w:color w:val="000000" w:themeColor="text1"/>
          <w:sz w:val="24"/>
          <w:szCs w:val="24"/>
          <w:lang w:eastAsia="ru-RU"/>
        </w:rPr>
        <w:t xml:space="preserve">документы соответствуют установленным требованиям, </w:t>
      </w:r>
      <w:r w:rsidRPr="00AA6514">
        <w:rPr>
          <w:rFonts w:ascii="Times New Roman" w:eastAsia="Times New Roman" w:hAnsi="Times New Roman"/>
          <w:color w:val="000000" w:themeColor="text1"/>
          <w:sz w:val="24"/>
          <w:szCs w:val="24"/>
          <w:lang w:eastAsia="ru-RU"/>
        </w:rPr>
        <w:t xml:space="preserve">отсутствие оснований для отказа в выдаче разрешения на строительство, предусмотренных пунктом </w:t>
      </w:r>
      <w:r w:rsidR="00350EB1" w:rsidRPr="00AA6514">
        <w:rPr>
          <w:rFonts w:ascii="Times New Roman" w:eastAsia="Times New Roman" w:hAnsi="Times New Roman"/>
          <w:color w:val="000000" w:themeColor="text1"/>
          <w:sz w:val="24"/>
          <w:szCs w:val="24"/>
          <w:lang w:eastAsia="ru-RU"/>
        </w:rPr>
        <w:t xml:space="preserve">2.20.1 </w:t>
      </w:r>
      <w:r w:rsidRPr="00AA6514">
        <w:rPr>
          <w:rFonts w:ascii="Times New Roman" w:eastAsia="Times New Roman" w:hAnsi="Times New Roman"/>
          <w:color w:val="000000" w:themeColor="text1"/>
          <w:sz w:val="24"/>
          <w:szCs w:val="24"/>
          <w:lang w:eastAsia="ru-RU"/>
        </w:rPr>
        <w:t xml:space="preserve"> настоящего Регламента.</w:t>
      </w:r>
    </w:p>
    <w:p w14:paraId="3361781D"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3.3</w:t>
      </w:r>
      <w:r w:rsidRPr="00AA6514">
        <w:rPr>
          <w:rFonts w:ascii="Times New Roman" w:eastAsia="Times New Roman" w:hAnsi="Times New Roman"/>
          <w:color w:val="000000" w:themeColor="text1"/>
          <w:sz w:val="24"/>
          <w:szCs w:val="24"/>
          <w:lang w:eastAsia="ru-RU"/>
        </w:rPr>
        <w:t xml:space="preserve">.7.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w:t>
      </w:r>
      <w:r w:rsidR="00350EB1" w:rsidRPr="00AA6514">
        <w:rPr>
          <w:rFonts w:ascii="Times New Roman" w:eastAsia="Times New Roman" w:hAnsi="Times New Roman"/>
          <w:color w:val="000000" w:themeColor="text1"/>
          <w:sz w:val="24"/>
          <w:szCs w:val="24"/>
          <w:lang w:eastAsia="ru-RU"/>
        </w:rPr>
        <w:t>2.20.1</w:t>
      </w:r>
      <w:r w:rsidRPr="00AA6514">
        <w:rPr>
          <w:rFonts w:ascii="Times New Roman" w:eastAsia="Times New Roman" w:hAnsi="Times New Roman"/>
          <w:color w:val="000000" w:themeColor="text1"/>
          <w:sz w:val="24"/>
          <w:szCs w:val="24"/>
          <w:lang w:eastAsia="ru-RU"/>
        </w:rPr>
        <w:t xml:space="preserve"> настоящего Регламента.</w:t>
      </w:r>
    </w:p>
    <w:p w14:paraId="3D49B279"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3.3</w:t>
      </w:r>
      <w:r w:rsidRPr="00AA6514">
        <w:rPr>
          <w:rFonts w:ascii="Times New Roman" w:eastAsia="Times New Roman" w:hAnsi="Times New Roman"/>
          <w:color w:val="000000" w:themeColor="text1"/>
          <w:sz w:val="24"/>
          <w:szCs w:val="24"/>
          <w:lang w:eastAsia="ru-RU"/>
        </w:rPr>
        <w:t xml:space="preserve">.8. Результатом административного действия  является подписанное и зарегистрированное разрешение на строительство либо </w:t>
      </w:r>
      <w:r w:rsidR="007C4EE9"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об отказе в выдаче разрешения на строительство. </w:t>
      </w:r>
    </w:p>
    <w:p w14:paraId="4F509FCD"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B4380" w:rsidRPr="00AA6514">
        <w:rPr>
          <w:rFonts w:ascii="Times New Roman" w:eastAsia="Times New Roman" w:hAnsi="Times New Roman"/>
          <w:color w:val="000000" w:themeColor="text1"/>
          <w:sz w:val="24"/>
          <w:szCs w:val="24"/>
          <w:lang w:eastAsia="ru-RU"/>
        </w:rPr>
        <w:t>3.3</w:t>
      </w:r>
      <w:r w:rsidRPr="00AA6514">
        <w:rPr>
          <w:rFonts w:ascii="Times New Roman" w:eastAsia="Times New Roman" w:hAnsi="Times New Roman"/>
          <w:color w:val="000000" w:themeColor="text1"/>
          <w:sz w:val="24"/>
          <w:szCs w:val="24"/>
          <w:lang w:eastAsia="ru-RU"/>
        </w:rPr>
        <w:t>.9. Фиксация результата – в системе электронного документооборота либо в журнале регистрации документов.</w:t>
      </w:r>
    </w:p>
    <w:p w14:paraId="630F5F20" w14:textId="77777777" w:rsidR="001D536A" w:rsidRPr="00AA6514" w:rsidRDefault="001D536A" w:rsidP="001D536A">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3.</w:t>
      </w:r>
      <w:r w:rsidR="00B24DA4" w:rsidRPr="00AA6514">
        <w:rPr>
          <w:rFonts w:ascii="Times New Roman" w:hAnsi="Times New Roman"/>
          <w:b/>
          <w:bCs/>
          <w:color w:val="000000" w:themeColor="text1"/>
          <w:sz w:val="24"/>
          <w:szCs w:val="24"/>
        </w:rPr>
        <w:t>3.4</w:t>
      </w:r>
      <w:r w:rsidRPr="00AA6514">
        <w:rPr>
          <w:rFonts w:ascii="Times New Roman" w:hAnsi="Times New Roman"/>
          <w:b/>
          <w:bCs/>
          <w:color w:val="000000" w:themeColor="text1"/>
          <w:sz w:val="24"/>
          <w:szCs w:val="24"/>
        </w:rPr>
        <w:t>. Выдача разрешения на строительство либо отказа в выдаче разрешения на строительство с указанием причин отказа.</w:t>
      </w:r>
    </w:p>
    <w:p w14:paraId="5FC13ECB" w14:textId="77777777" w:rsidR="001D536A" w:rsidRPr="00AA6514" w:rsidRDefault="001D536A" w:rsidP="001D536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B24DA4" w:rsidRPr="00AA6514">
        <w:rPr>
          <w:rFonts w:ascii="Times New Roman" w:hAnsi="Times New Roman"/>
          <w:color w:val="000000" w:themeColor="text1"/>
          <w:sz w:val="24"/>
          <w:szCs w:val="24"/>
        </w:rPr>
        <w:t>3.4</w:t>
      </w:r>
      <w:r w:rsidRPr="00AA6514">
        <w:rPr>
          <w:rFonts w:ascii="Times New Roman" w:hAnsi="Times New Roman"/>
          <w:color w:val="000000" w:themeColor="text1"/>
          <w:sz w:val="24"/>
          <w:szCs w:val="24"/>
        </w:rPr>
        <w:t xml:space="preserve">.1. 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Выдача разрешения на строительство либо отказа в выдаче разрешения на строительство с указанием причин отказа</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подписанное и зарегистрированное разрешение на строительство либо </w:t>
      </w:r>
      <w:r w:rsidR="007C4EE9"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 выдаче разрешения на строительство.</w:t>
      </w:r>
    </w:p>
    <w:p w14:paraId="1392C85E" w14:textId="77777777" w:rsidR="001D536A" w:rsidRPr="00AA6514" w:rsidRDefault="001D536A" w:rsidP="001D536A">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w:t>
      </w:r>
      <w:r w:rsidR="00B24DA4" w:rsidRPr="00AA6514">
        <w:rPr>
          <w:rFonts w:ascii="Times New Roman" w:hAnsi="Times New Roman"/>
          <w:color w:val="000000" w:themeColor="text1"/>
          <w:sz w:val="24"/>
          <w:szCs w:val="24"/>
        </w:rPr>
        <w:t>3.4</w:t>
      </w:r>
      <w:r w:rsidRPr="00AA6514">
        <w:rPr>
          <w:rFonts w:ascii="Times New Roman" w:hAnsi="Times New Roman"/>
          <w:color w:val="000000" w:themeColor="text1"/>
          <w:sz w:val="24"/>
          <w:szCs w:val="24"/>
        </w:rPr>
        <w:t xml:space="preserve">.2. </w:t>
      </w:r>
      <w:r w:rsidRPr="00AA6514">
        <w:rPr>
          <w:rFonts w:ascii="Times New Roman" w:hAnsi="Times New Roman"/>
          <w:color w:val="000000" w:themeColor="text1"/>
          <w:sz w:val="24"/>
          <w:szCs w:val="24"/>
          <w:lang w:eastAsia="ru-RU"/>
        </w:rPr>
        <w:t xml:space="preserve">Специалист </w:t>
      </w:r>
      <w:r w:rsidRPr="00747846">
        <w:rPr>
          <w:rFonts w:ascii="Times New Roman" w:eastAsia="Times New Roman" w:hAnsi="Times New Roman"/>
          <w:bCs/>
          <w:iCs/>
          <w:color w:val="000000" w:themeColor="text1"/>
          <w:sz w:val="24"/>
          <w:szCs w:val="24"/>
          <w:lang w:eastAsia="ru-RU"/>
        </w:rPr>
        <w:t>Администрации</w:t>
      </w:r>
      <w:r w:rsidR="007C4EE9"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в течение одного рабочего дня после регистрации разрешения на строительство либо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eastAsia="Times New Roman" w:hAnsi="Times New Roman"/>
          <w:color w:val="000000" w:themeColor="text1"/>
          <w:sz w:val="24"/>
          <w:szCs w:val="24"/>
          <w:lang w:eastAsia="ru-RU"/>
        </w:rPr>
        <w:t>информирует заявителя о принятом решении.</w:t>
      </w:r>
    </w:p>
    <w:p w14:paraId="011D70BB" w14:textId="77777777" w:rsidR="001D536A" w:rsidRPr="00AA6514" w:rsidRDefault="001D536A" w:rsidP="001D536A">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17A5A59"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 xml:space="preserve">.3.Результат муниципальной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w:t>
      </w:r>
      <w:r w:rsidRPr="00AA6514">
        <w:rPr>
          <w:rFonts w:ascii="Times New Roman" w:eastAsia="Times New Roman" w:hAnsi="Times New Roman"/>
          <w:iCs/>
          <w:color w:val="000000" w:themeColor="text1"/>
          <w:sz w:val="24"/>
          <w:szCs w:val="24"/>
          <w:lang w:eastAsia="ru-RU"/>
        </w:rPr>
        <w:t>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AA6514">
        <w:rPr>
          <w:rFonts w:ascii="Times New Roman" w:eastAsia="Times New Roman" w:hAnsi="Times New Roman"/>
          <w:iCs/>
          <w:color w:val="000000" w:themeColor="text1"/>
          <w:sz w:val="24"/>
          <w:szCs w:val="24"/>
          <w:lang w:eastAsia="ru-RU"/>
        </w:rPr>
        <w:t xml:space="preserve">) Нижегородской области, </w:t>
      </w:r>
      <w:r w:rsidRPr="00AA6514">
        <w:rPr>
          <w:rFonts w:ascii="Times New Roman" w:eastAsia="Times New Roman" w:hAnsi="Times New Roman"/>
          <w:color w:val="000000" w:themeColor="text1"/>
          <w:sz w:val="24"/>
          <w:szCs w:val="24"/>
          <w:lang w:eastAsia="ru-RU"/>
        </w:rPr>
        <w:t>но не позднее одного рабочего дня с момента регистрации</w:t>
      </w:r>
      <w:r w:rsidR="009122CE" w:rsidRPr="00AA6514">
        <w:rPr>
          <w:rFonts w:ascii="Times New Roman" w:eastAsia="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2DE8ECD0"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A6514">
        <w:rPr>
          <w:rFonts w:ascii="Times New Roman" w:eastAsia="Times New Roman" w:hAnsi="Times New Roman"/>
          <w:color w:val="000000" w:themeColor="text1"/>
          <w:sz w:val="24"/>
          <w:szCs w:val="24"/>
          <w:lang w:eastAsia="ru-RU"/>
        </w:rPr>
        <w:t>предоставить документ</w:t>
      </w:r>
      <w:proofErr w:type="gramEnd"/>
      <w:r w:rsidRPr="00AA6514">
        <w:rPr>
          <w:rFonts w:ascii="Times New Roman" w:eastAsia="Times New Roman" w:hAnsi="Times New Roman"/>
          <w:color w:val="000000" w:themeColor="text1"/>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5BD1BCC1"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1843261C" w14:textId="196B896A" w:rsidR="001D536A" w:rsidRPr="00AA6514" w:rsidRDefault="001D536A" w:rsidP="001D536A">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случае обращения заявителя через МФЦ специалист </w:t>
      </w:r>
      <w:r w:rsidRPr="00747846">
        <w:rPr>
          <w:rFonts w:ascii="Times New Roman" w:hAnsi="Times New Roman"/>
          <w:bCs/>
          <w:iCs/>
          <w:color w:val="000000" w:themeColor="text1"/>
          <w:sz w:val="24"/>
          <w:szCs w:val="24"/>
        </w:rPr>
        <w:t>Администрации</w:t>
      </w:r>
      <w:r w:rsidRPr="00AA6514">
        <w:rPr>
          <w:rFonts w:ascii="Times New Roman" w:hAnsi="Times New Roman"/>
          <w:color w:val="000000" w:themeColor="text1"/>
          <w:sz w:val="24"/>
          <w:szCs w:val="24"/>
        </w:rPr>
        <w:t xml:space="preserve"> передает в МФЦ результат посредством курьерской доставки МФЦ по </w:t>
      </w:r>
      <w:r w:rsidR="00747846">
        <w:rPr>
          <w:rFonts w:ascii="Times New Roman" w:hAnsi="Times New Roman"/>
          <w:color w:val="000000" w:themeColor="text1"/>
          <w:sz w:val="24"/>
          <w:szCs w:val="24"/>
        </w:rPr>
        <w:t xml:space="preserve">акту </w:t>
      </w:r>
      <w:proofErr w:type="gramStart"/>
      <w:r w:rsidR="00747846">
        <w:rPr>
          <w:rFonts w:ascii="Times New Roman" w:hAnsi="Times New Roman"/>
          <w:color w:val="000000" w:themeColor="text1"/>
          <w:sz w:val="24"/>
          <w:szCs w:val="24"/>
        </w:rPr>
        <w:t>приему-</w:t>
      </w:r>
      <w:r w:rsidR="00747846" w:rsidRPr="00AA6514">
        <w:rPr>
          <w:rFonts w:ascii="Times New Roman" w:hAnsi="Times New Roman"/>
          <w:color w:val="000000" w:themeColor="text1"/>
          <w:sz w:val="24"/>
          <w:szCs w:val="24"/>
        </w:rPr>
        <w:t>передачи</w:t>
      </w:r>
      <w:proofErr w:type="gramEnd"/>
      <w:r w:rsidR="00747846" w:rsidRPr="00AA6514">
        <w:rPr>
          <w:rFonts w:ascii="Times New Roman" w:hAnsi="Times New Roman"/>
          <w:color w:val="000000" w:themeColor="text1"/>
          <w:sz w:val="24"/>
          <w:szCs w:val="24"/>
        </w:rPr>
        <w:t xml:space="preserve"> </w:t>
      </w:r>
      <w:r w:rsidR="000B0B04" w:rsidRPr="00AA6514">
        <w:rPr>
          <w:rFonts w:ascii="Times New Roman" w:hAnsi="Times New Roman"/>
          <w:color w:val="000000" w:themeColor="text1"/>
          <w:sz w:val="24"/>
          <w:szCs w:val="24"/>
        </w:rPr>
        <w:t>документов</w:t>
      </w:r>
      <w:r w:rsidRPr="00AA6514">
        <w:rPr>
          <w:rFonts w:ascii="Times New Roman" w:hAnsi="Times New Roman"/>
          <w:color w:val="000000" w:themeColor="text1"/>
          <w:sz w:val="24"/>
          <w:szCs w:val="24"/>
        </w:rPr>
        <w:t xml:space="preserve"> в течение </w:t>
      </w:r>
      <w:r w:rsidR="007C4EE9" w:rsidRPr="00AA6514">
        <w:rPr>
          <w:rFonts w:ascii="Times New Roman" w:hAnsi="Times New Roman"/>
          <w:color w:val="000000" w:themeColor="text1"/>
          <w:sz w:val="24"/>
          <w:szCs w:val="24"/>
        </w:rPr>
        <w:t>одного рабочего</w:t>
      </w:r>
      <w:r w:rsidR="00CB6F76" w:rsidRPr="00AA6514">
        <w:rPr>
          <w:rFonts w:ascii="Times New Roman" w:hAnsi="Times New Roman"/>
          <w:color w:val="000000" w:themeColor="text1"/>
          <w:sz w:val="24"/>
          <w:szCs w:val="24"/>
        </w:rPr>
        <w:t xml:space="preserve"> дня</w:t>
      </w:r>
      <w:r w:rsidRPr="00AA6514">
        <w:rPr>
          <w:rFonts w:ascii="Times New Roman" w:hAnsi="Times New Roman"/>
          <w:color w:val="000000" w:themeColor="text1"/>
          <w:sz w:val="24"/>
          <w:szCs w:val="24"/>
        </w:rPr>
        <w:t xml:space="preserve">  со дня принятия решения. Процедура выдачи документов в МФЦ указана в разделе 6 настоящего Регламента.</w:t>
      </w:r>
    </w:p>
    <w:p w14:paraId="6319CC86"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 xml:space="preserve">.4. Критерии принятия решения по выбору </w:t>
      </w:r>
      <w:proofErr w:type="gramStart"/>
      <w:r w:rsidRPr="00AA6514">
        <w:rPr>
          <w:rFonts w:ascii="Times New Roman" w:eastAsia="Times New Roman" w:hAnsi="Times New Roman"/>
          <w:color w:val="000000" w:themeColor="text1"/>
          <w:sz w:val="24"/>
          <w:szCs w:val="24"/>
          <w:lang w:eastAsia="ru-RU"/>
        </w:rPr>
        <w:t>варианта отправки результата предоставления муниципальной услуги</w:t>
      </w:r>
      <w:proofErr w:type="gramEnd"/>
      <w:r w:rsidRPr="00AA6514">
        <w:rPr>
          <w:rFonts w:ascii="Times New Roman" w:eastAsia="Times New Roman" w:hAnsi="Times New Roman"/>
          <w:color w:val="000000" w:themeColor="text1"/>
          <w:sz w:val="24"/>
          <w:szCs w:val="24"/>
          <w:lang w:eastAsia="ru-RU"/>
        </w:rPr>
        <w:t xml:space="preserve"> заявителю -  указание варианта отправки  результата в заявлении о выдаче разрешения на строительство.</w:t>
      </w:r>
    </w:p>
    <w:p w14:paraId="6FC80E0A"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 xml:space="preserve">.5. Результатом является выданные </w:t>
      </w:r>
      <w:r w:rsidRPr="00AA6514">
        <w:rPr>
          <w:rFonts w:ascii="Times New Roman" w:hAnsi="Times New Roman"/>
          <w:color w:val="000000" w:themeColor="text1"/>
          <w:sz w:val="24"/>
          <w:szCs w:val="24"/>
          <w:lang w:eastAsia="ru-RU"/>
        </w:rPr>
        <w:t xml:space="preserve">разрешение на строительство либо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 выдаче разрешения на строительство</w:t>
      </w:r>
      <w:r w:rsidRPr="00AA6514">
        <w:rPr>
          <w:rFonts w:ascii="Times New Roman" w:eastAsia="Times New Roman" w:hAnsi="Times New Roman"/>
          <w:color w:val="000000" w:themeColor="text1"/>
          <w:sz w:val="24"/>
          <w:szCs w:val="24"/>
          <w:lang w:eastAsia="ru-RU"/>
        </w:rPr>
        <w:t>.</w:t>
      </w:r>
    </w:p>
    <w:p w14:paraId="68CF7BE8"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14:paraId="7AD1713C"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4FF1F199" w14:textId="77777777" w:rsidR="001D536A" w:rsidRPr="00AA6514" w:rsidRDefault="001D536A" w:rsidP="001D536A">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B24DA4" w:rsidRPr="00AA6514">
        <w:rPr>
          <w:rFonts w:ascii="Times New Roman" w:eastAsia="Times New Roman" w:hAnsi="Times New Roman"/>
          <w:color w:val="000000" w:themeColor="text1"/>
          <w:sz w:val="24"/>
          <w:szCs w:val="24"/>
          <w:lang w:eastAsia="ru-RU"/>
        </w:rPr>
        <w:t>3.4</w:t>
      </w:r>
      <w:r w:rsidRPr="00AA6514">
        <w:rPr>
          <w:rFonts w:ascii="Times New Roman" w:eastAsia="Times New Roman" w:hAnsi="Times New Roman"/>
          <w:color w:val="000000" w:themeColor="text1"/>
          <w:sz w:val="24"/>
          <w:szCs w:val="24"/>
          <w:lang w:eastAsia="ru-RU"/>
        </w:rPr>
        <w:t xml:space="preserve">.8. Срок направления результата – один рабочий день с момента регистрации </w:t>
      </w:r>
      <w:r w:rsidRPr="00AA6514">
        <w:rPr>
          <w:rFonts w:ascii="Times New Roman" w:hAnsi="Times New Roman"/>
          <w:color w:val="000000" w:themeColor="text1"/>
          <w:sz w:val="24"/>
          <w:szCs w:val="24"/>
          <w:lang w:eastAsia="ru-RU"/>
        </w:rPr>
        <w:t xml:space="preserve">разрешения на строительство либо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0FCE5C84" w14:textId="77777777" w:rsidR="00522C0A" w:rsidRPr="00AA6514" w:rsidRDefault="001D536A" w:rsidP="00522C0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w:t>
      </w:r>
      <w:r w:rsidR="00B24DA4" w:rsidRPr="00AA6514">
        <w:rPr>
          <w:rFonts w:ascii="Times New Roman" w:hAnsi="Times New Roman"/>
          <w:color w:val="000000" w:themeColor="text1"/>
          <w:sz w:val="24"/>
          <w:szCs w:val="24"/>
        </w:rPr>
        <w:t>3.4</w:t>
      </w:r>
      <w:r w:rsidRPr="00AA6514">
        <w:rPr>
          <w:rFonts w:ascii="Times New Roman" w:hAnsi="Times New Roman"/>
          <w:color w:val="000000" w:themeColor="text1"/>
          <w:sz w:val="24"/>
          <w:szCs w:val="24"/>
        </w:rPr>
        <w:t xml:space="preserve">.9. </w:t>
      </w:r>
      <w:r w:rsidR="00522C0A" w:rsidRPr="00AA6514">
        <w:rPr>
          <w:rFonts w:ascii="Times New Roman" w:hAnsi="Times New Roman"/>
          <w:color w:val="000000" w:themeColor="text1"/>
          <w:sz w:val="24"/>
          <w:szCs w:val="24"/>
        </w:rPr>
        <w:t>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14:paraId="7ABFF6F0" w14:textId="77777777" w:rsidR="00522C0A" w:rsidRPr="00AA6514" w:rsidRDefault="00522C0A" w:rsidP="00522C0A">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proofErr w:type="gramStart"/>
      <w:r w:rsidRPr="00AA6514">
        <w:rPr>
          <w:rFonts w:ascii="Times New Roman" w:eastAsiaTheme="minorHAnsi" w:hAnsi="Times New Roman"/>
          <w:color w:val="000000" w:themeColor="text1"/>
          <w:sz w:val="24"/>
          <w:szCs w:val="24"/>
        </w:rPr>
        <w:t xml:space="preserve">В случаях, предусмотренных </w:t>
      </w:r>
      <w:hyperlink r:id="rId74" w:history="1">
        <w:r w:rsidRPr="00AA6514">
          <w:rPr>
            <w:rFonts w:ascii="Times New Roman" w:eastAsiaTheme="minorHAnsi" w:hAnsi="Times New Roman"/>
            <w:color w:val="000000" w:themeColor="text1"/>
            <w:sz w:val="24"/>
            <w:szCs w:val="24"/>
          </w:rPr>
          <w:t>пунктом 9 части 7</w:t>
        </w:r>
      </w:hyperlink>
      <w:r w:rsidRPr="00AA6514">
        <w:rPr>
          <w:rFonts w:ascii="Times New Roman" w:eastAsiaTheme="minorHAnsi" w:hAnsi="Times New Roman"/>
          <w:color w:val="000000" w:themeColor="text1"/>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w:t>
      </w:r>
      <w:proofErr w:type="gramEnd"/>
      <w:r w:rsidRPr="00AA6514">
        <w:rPr>
          <w:rFonts w:ascii="Times New Roman" w:eastAsiaTheme="minorHAnsi" w:hAnsi="Times New Roman"/>
          <w:color w:val="000000" w:themeColor="text1"/>
          <w:sz w:val="24"/>
          <w:szCs w:val="24"/>
        </w:rPr>
        <w:t xml:space="preserve"> или </w:t>
      </w:r>
      <w:proofErr w:type="gramStart"/>
      <w:r w:rsidRPr="00AA6514">
        <w:rPr>
          <w:rFonts w:ascii="Times New Roman" w:eastAsiaTheme="minorHAnsi" w:hAnsi="Times New Roman"/>
          <w:color w:val="000000" w:themeColor="text1"/>
          <w:sz w:val="24"/>
          <w:szCs w:val="24"/>
        </w:rPr>
        <w:t>изменении</w:t>
      </w:r>
      <w:proofErr w:type="gramEnd"/>
      <w:r w:rsidRPr="00AA6514">
        <w:rPr>
          <w:rFonts w:ascii="Times New Roman" w:eastAsiaTheme="minorHAnsi" w:hAnsi="Times New Roman"/>
          <w:color w:val="000000" w:themeColor="text1"/>
          <w:sz w:val="24"/>
          <w:szCs w:val="24"/>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31713DDD" w14:textId="77777777" w:rsidR="00522C0A" w:rsidRPr="00AA6514" w:rsidRDefault="00522C0A" w:rsidP="00522C0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3.3.4.10. 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14:paraId="605F17AE" w14:textId="77777777" w:rsidR="001D536A" w:rsidRPr="00AA6514" w:rsidRDefault="00B24DA4" w:rsidP="009E4159">
      <w:pPr>
        <w:autoSpaceDE w:val="0"/>
        <w:spacing w:after="0" w:line="240" w:lineRule="auto"/>
        <w:ind w:firstLine="567"/>
        <w:jc w:val="both"/>
        <w:rPr>
          <w:rFonts w:ascii="Times New Roman" w:hAnsi="Times New Roman"/>
          <w:b/>
          <w:bCs/>
          <w:color w:val="000000" w:themeColor="text1"/>
          <w:sz w:val="24"/>
          <w:szCs w:val="24"/>
        </w:rPr>
      </w:pPr>
      <w:r w:rsidRPr="00AA6514">
        <w:rPr>
          <w:rFonts w:ascii="Times New Roman" w:hAnsi="Times New Roman"/>
          <w:b/>
          <w:bCs/>
          <w:color w:val="000000" w:themeColor="text1"/>
          <w:sz w:val="24"/>
          <w:szCs w:val="24"/>
        </w:rPr>
        <w:t xml:space="preserve">3.4. </w:t>
      </w:r>
      <w:r w:rsidR="001D536A" w:rsidRPr="00AA6514">
        <w:rPr>
          <w:rFonts w:ascii="Times New Roman" w:hAnsi="Times New Roman"/>
          <w:b/>
          <w:bCs/>
          <w:color w:val="000000" w:themeColor="text1"/>
          <w:sz w:val="24"/>
          <w:szCs w:val="24"/>
        </w:rPr>
        <w:t>Внесение изменени</w:t>
      </w:r>
      <w:r w:rsidR="003D244F" w:rsidRPr="00AA6514">
        <w:rPr>
          <w:rFonts w:ascii="Times New Roman" w:hAnsi="Times New Roman"/>
          <w:b/>
          <w:bCs/>
          <w:color w:val="000000" w:themeColor="text1"/>
          <w:sz w:val="24"/>
          <w:szCs w:val="24"/>
        </w:rPr>
        <w:t>й</w:t>
      </w:r>
      <w:r w:rsidR="001D536A" w:rsidRPr="00AA6514">
        <w:rPr>
          <w:rFonts w:ascii="Times New Roman" w:hAnsi="Times New Roman"/>
          <w:b/>
          <w:bCs/>
          <w:color w:val="000000" w:themeColor="text1"/>
          <w:sz w:val="24"/>
          <w:szCs w:val="24"/>
        </w:rPr>
        <w:t xml:space="preserve"> в разрешение на строительство</w:t>
      </w:r>
      <w:r w:rsidR="00AD7544" w:rsidRPr="00AA6514">
        <w:rPr>
          <w:rFonts w:ascii="Times New Roman" w:hAnsi="Times New Roman"/>
          <w:b/>
          <w:bCs/>
          <w:color w:val="000000" w:themeColor="text1"/>
          <w:sz w:val="24"/>
          <w:szCs w:val="24"/>
        </w:rPr>
        <w:t>.</w:t>
      </w:r>
    </w:p>
    <w:p w14:paraId="3B1C6A98" w14:textId="77777777" w:rsidR="001D536A" w:rsidRPr="00AA6514" w:rsidRDefault="00B24DA4" w:rsidP="009E415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3.4.1. Прием и регистрация заявления о внесение изменений в разрешение на строительство (уведомления) и прилагаемых документов.</w:t>
      </w:r>
    </w:p>
    <w:p w14:paraId="4C3210C6"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3.4.1.1. </w:t>
      </w:r>
      <w:proofErr w:type="gramStart"/>
      <w:r w:rsidRPr="00AA6514">
        <w:rPr>
          <w:rFonts w:ascii="Times New Roman" w:hAnsi="Times New Roman"/>
          <w:color w:val="000000" w:themeColor="text1"/>
          <w:sz w:val="24"/>
          <w:szCs w:val="24"/>
        </w:rPr>
        <w:t xml:space="preserve">Основанием для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eastAsia="Times New Roman" w:hAnsi="Times New Roman"/>
          <w:color w:val="000000" w:themeColor="text1"/>
          <w:sz w:val="24"/>
          <w:szCs w:val="24"/>
          <w:lang w:eastAsia="ru-RU"/>
        </w:rPr>
        <w:t xml:space="preserve">Прием и регистрация </w:t>
      </w:r>
      <w:r w:rsidRPr="00AA6514">
        <w:rPr>
          <w:rFonts w:ascii="Times New Roman" w:hAnsi="Times New Roman"/>
          <w:color w:val="000000" w:themeColor="text1"/>
          <w:sz w:val="24"/>
          <w:szCs w:val="24"/>
        </w:rPr>
        <w:t>заявления о внесение изменений в разрешение на строительство (уведомления) и прилагаемых документов</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поступившее заявление о внесение изменений в разрешение на строительство (уведомление)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w:t>
      </w:r>
      <w:proofErr w:type="gramEnd"/>
      <w:r w:rsidRPr="00AA6514">
        <w:rPr>
          <w:rFonts w:ascii="Times New Roman" w:hAnsi="Times New Roman"/>
          <w:color w:val="000000" w:themeColor="text1"/>
          <w:sz w:val="24"/>
          <w:szCs w:val="24"/>
        </w:rPr>
        <w:t>, а также  личное обращение в Администрацию.</w:t>
      </w:r>
    </w:p>
    <w:p w14:paraId="37BA67AD"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Днем обращения за предоставлением муниципальной услуги считается день приема (регистрации) Администрацией </w:t>
      </w:r>
      <w:r w:rsidR="003D244F"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3D244F" w:rsidRPr="00AA6514">
        <w:rPr>
          <w:rFonts w:ascii="Times New Roman" w:hAnsi="Times New Roman"/>
          <w:color w:val="000000" w:themeColor="text1"/>
          <w:sz w:val="24"/>
          <w:szCs w:val="24"/>
        </w:rPr>
        <w:t xml:space="preserve">о внесение изменений в разрешение на строительства (уведомления) </w:t>
      </w:r>
      <w:r w:rsidRPr="00AA6514">
        <w:rPr>
          <w:rFonts w:ascii="Times New Roman" w:hAnsi="Times New Roman"/>
          <w:color w:val="000000" w:themeColor="text1"/>
          <w:sz w:val="24"/>
          <w:szCs w:val="24"/>
        </w:rPr>
        <w:t>и прилагаемых документов.</w:t>
      </w:r>
    </w:p>
    <w:p w14:paraId="05283955"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3.4.1.2. Поступившее заявление о внесение изменений в разрешение на строительство (уведомление)</w:t>
      </w:r>
      <w:r w:rsidR="003D244F"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и прилагаемые документы регистрируются в день подачи. Прием и регистрация </w:t>
      </w:r>
      <w:r w:rsidR="003D244F" w:rsidRPr="00AA6514">
        <w:rPr>
          <w:rFonts w:ascii="Times New Roman" w:hAnsi="Times New Roman"/>
          <w:color w:val="000000" w:themeColor="text1"/>
          <w:sz w:val="24"/>
          <w:szCs w:val="24"/>
        </w:rPr>
        <w:t>з</w:t>
      </w:r>
      <w:r w:rsidRPr="00AA6514">
        <w:rPr>
          <w:rFonts w:ascii="Times New Roman" w:hAnsi="Times New Roman"/>
          <w:color w:val="000000" w:themeColor="text1"/>
          <w:sz w:val="24"/>
          <w:szCs w:val="24"/>
        </w:rPr>
        <w:t xml:space="preserve">аявления </w:t>
      </w:r>
      <w:r w:rsidR="003D244F" w:rsidRPr="00AA6514">
        <w:rPr>
          <w:rFonts w:ascii="Times New Roman" w:hAnsi="Times New Roman"/>
          <w:color w:val="000000" w:themeColor="text1"/>
          <w:sz w:val="24"/>
          <w:szCs w:val="24"/>
        </w:rPr>
        <w:t xml:space="preserve">о внесении изменений в разрешение на строительство (уведомления) </w:t>
      </w:r>
      <w:r w:rsidRPr="00AA6514">
        <w:rPr>
          <w:rFonts w:ascii="Times New Roman" w:hAnsi="Times New Roman"/>
          <w:color w:val="000000" w:themeColor="text1"/>
          <w:sz w:val="24"/>
          <w:szCs w:val="24"/>
        </w:rPr>
        <w:t>и прилагаемых  документов осуществляются специалистом Администрации.</w:t>
      </w:r>
    </w:p>
    <w:p w14:paraId="732C316A"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3.4.1.3. При направлении документов по</w:t>
      </w:r>
      <w:r w:rsidR="00CF4EB7" w:rsidRPr="00AA6514">
        <w:rPr>
          <w:rFonts w:ascii="Times New Roman" w:hAnsi="Times New Roman"/>
          <w:color w:val="000000" w:themeColor="text1"/>
          <w:sz w:val="24"/>
          <w:szCs w:val="24"/>
        </w:rPr>
        <w:t xml:space="preserve">средством почтовых отправлений, </w:t>
      </w:r>
      <w:r w:rsidRPr="00AA6514">
        <w:rPr>
          <w:rFonts w:ascii="Times New Roman" w:hAnsi="Times New Roman"/>
          <w:color w:val="000000" w:themeColor="text1"/>
          <w:sz w:val="24"/>
          <w:szCs w:val="24"/>
        </w:rPr>
        <w:t>специалист Администрации</w:t>
      </w:r>
      <w:r w:rsidR="003D244F"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вскрывает конверт и осуществляет регистрацию  заявления о внесение изменений в разрешение на строительство (уведомление) в системе электронного документооборота, а при отсутствии технической возможности - в журнале входящей корреспонденции.</w:t>
      </w:r>
    </w:p>
    <w:p w14:paraId="0170B0EA"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3.4.1.4. </w:t>
      </w:r>
      <w:proofErr w:type="gramStart"/>
      <w:r w:rsidRPr="00AA6514">
        <w:rPr>
          <w:rFonts w:ascii="Times New Roman" w:hAnsi="Times New Roman"/>
          <w:color w:val="000000" w:themeColor="text1"/>
          <w:sz w:val="24"/>
          <w:szCs w:val="24"/>
        </w:rPr>
        <w:t>При обращении на личном приеме заявление о внесение изменений в разрешение на строительство</w:t>
      </w:r>
      <w:proofErr w:type="gramEnd"/>
      <w:r w:rsidRPr="00AA6514">
        <w:rPr>
          <w:rFonts w:ascii="Times New Roman" w:hAnsi="Times New Roman"/>
          <w:color w:val="000000" w:themeColor="text1"/>
          <w:sz w:val="24"/>
          <w:szCs w:val="24"/>
        </w:rPr>
        <w:t xml:space="preserve"> (уведомление) и прилагаемые документы заявителя фиксируются в системе электронного документооборота, а при отсутствии технической возможности - в жу</w:t>
      </w:r>
      <w:r w:rsidR="00B25FB4" w:rsidRPr="00AA6514">
        <w:rPr>
          <w:rFonts w:ascii="Times New Roman" w:hAnsi="Times New Roman"/>
          <w:color w:val="000000" w:themeColor="text1"/>
          <w:sz w:val="24"/>
          <w:szCs w:val="24"/>
        </w:rPr>
        <w:t>рнале входящей корреспонденции.</w:t>
      </w:r>
    </w:p>
    <w:p w14:paraId="5B3FA8CB" w14:textId="77777777" w:rsidR="00D5326C" w:rsidRPr="00AA6514" w:rsidRDefault="006B4511" w:rsidP="00D5326C">
      <w:pPr>
        <w:shd w:val="clear" w:color="auto" w:fill="FFFFFF"/>
        <w:spacing w:after="0" w:line="240" w:lineRule="auto"/>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При этом</w:t>
      </w:r>
      <w:r w:rsidR="00D5326C" w:rsidRPr="00AA6514">
        <w:rPr>
          <w:rFonts w:ascii="Times New Roman" w:hAnsi="Times New Roman"/>
          <w:color w:val="000000" w:themeColor="text1"/>
          <w:sz w:val="24"/>
          <w:szCs w:val="24"/>
        </w:rPr>
        <w:t xml:space="preserve"> в случаях, если в заявлении о внесение изменений в разрешение на строительство (уведомление)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w:t>
      </w:r>
      <w:r w:rsidR="003D244F" w:rsidRPr="00AA6514">
        <w:rPr>
          <w:rFonts w:ascii="Times New Roman" w:hAnsi="Times New Roman"/>
          <w:color w:val="000000" w:themeColor="text1"/>
          <w:sz w:val="24"/>
          <w:szCs w:val="24"/>
        </w:rPr>
        <w:t>з</w:t>
      </w:r>
      <w:r w:rsidR="00D5326C" w:rsidRPr="00AA6514">
        <w:rPr>
          <w:rFonts w:ascii="Times New Roman" w:hAnsi="Times New Roman"/>
          <w:color w:val="000000" w:themeColor="text1"/>
          <w:sz w:val="24"/>
          <w:szCs w:val="24"/>
        </w:rPr>
        <w:t xml:space="preserve">аявления </w:t>
      </w:r>
      <w:r w:rsidR="003D244F" w:rsidRPr="00AA6514">
        <w:rPr>
          <w:rFonts w:ascii="Times New Roman" w:hAnsi="Times New Roman"/>
          <w:color w:val="000000" w:themeColor="text1"/>
          <w:sz w:val="24"/>
          <w:szCs w:val="24"/>
        </w:rPr>
        <w:t>о внесении изменений в разрешение на</w:t>
      </w:r>
      <w:proofErr w:type="gramEnd"/>
      <w:r w:rsidR="003D244F" w:rsidRPr="00AA6514">
        <w:rPr>
          <w:rFonts w:ascii="Times New Roman" w:hAnsi="Times New Roman"/>
          <w:color w:val="000000" w:themeColor="text1"/>
          <w:sz w:val="24"/>
          <w:szCs w:val="24"/>
        </w:rPr>
        <w:t xml:space="preserve"> строительство (уведомления) </w:t>
      </w:r>
      <w:r w:rsidR="00D5326C" w:rsidRPr="00AA6514">
        <w:rPr>
          <w:rFonts w:ascii="Times New Roman" w:hAnsi="Times New Roman"/>
          <w:color w:val="000000" w:themeColor="text1"/>
          <w:sz w:val="24"/>
          <w:szCs w:val="24"/>
        </w:rPr>
        <w:t xml:space="preserve">не поддается прочтению, специалист </w:t>
      </w:r>
      <w:r w:rsidR="00CF4EB7" w:rsidRPr="00AA6514">
        <w:rPr>
          <w:rFonts w:ascii="Times New Roman" w:hAnsi="Times New Roman"/>
          <w:color w:val="000000" w:themeColor="text1"/>
          <w:sz w:val="24"/>
          <w:szCs w:val="24"/>
        </w:rPr>
        <w:t>Администрации</w:t>
      </w:r>
      <w:r w:rsidR="003D244F" w:rsidRPr="00AA6514">
        <w:rPr>
          <w:rFonts w:ascii="Times New Roman" w:hAnsi="Times New Roman"/>
          <w:color w:val="000000" w:themeColor="text1"/>
          <w:sz w:val="24"/>
          <w:szCs w:val="24"/>
        </w:rPr>
        <w:t xml:space="preserve"> </w:t>
      </w:r>
      <w:r w:rsidR="00D5326C" w:rsidRPr="00AA6514">
        <w:rPr>
          <w:rFonts w:ascii="Times New Roman" w:hAnsi="Times New Roman"/>
          <w:color w:val="000000" w:themeColor="text1"/>
          <w:sz w:val="24"/>
          <w:szCs w:val="24"/>
        </w:rPr>
        <w:t xml:space="preserve">при личном обращении предлагает с согласия заявителя устранить выявленные недостатки в </w:t>
      </w:r>
      <w:r w:rsidR="003D244F" w:rsidRPr="00AA6514">
        <w:rPr>
          <w:rFonts w:ascii="Times New Roman" w:hAnsi="Times New Roman"/>
          <w:color w:val="000000" w:themeColor="text1"/>
          <w:sz w:val="24"/>
          <w:szCs w:val="24"/>
        </w:rPr>
        <w:t>з</w:t>
      </w:r>
      <w:r w:rsidR="00D5326C" w:rsidRPr="00AA6514">
        <w:rPr>
          <w:rFonts w:ascii="Times New Roman" w:hAnsi="Times New Roman"/>
          <w:color w:val="000000" w:themeColor="text1"/>
          <w:sz w:val="24"/>
          <w:szCs w:val="24"/>
        </w:rPr>
        <w:t xml:space="preserve">аявлении </w:t>
      </w:r>
      <w:r w:rsidR="003D244F" w:rsidRPr="00AA6514">
        <w:rPr>
          <w:rFonts w:ascii="Times New Roman" w:hAnsi="Times New Roman"/>
          <w:color w:val="000000" w:themeColor="text1"/>
          <w:sz w:val="24"/>
          <w:szCs w:val="24"/>
        </w:rPr>
        <w:t xml:space="preserve">о внесении изменений в разрешение на строительство (уведомления) </w:t>
      </w:r>
      <w:r w:rsidR="00D5326C" w:rsidRPr="00AA6514">
        <w:rPr>
          <w:rFonts w:ascii="Times New Roman" w:hAnsi="Times New Roman"/>
          <w:color w:val="000000" w:themeColor="text1"/>
          <w:sz w:val="24"/>
          <w:szCs w:val="24"/>
        </w:rPr>
        <w:t>непосредственно на личном приеме.</w:t>
      </w:r>
    </w:p>
    <w:p w14:paraId="343B5EE5"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3.4.1.5. При обращении письменно в Администрацию, в том числе на личном приеме, ответственный </w:t>
      </w:r>
      <w:r w:rsidRPr="00AA6514">
        <w:rPr>
          <w:rFonts w:ascii="Times New Roman" w:eastAsia="Times New Roman" w:hAnsi="Times New Roman"/>
          <w:color w:val="000000" w:themeColor="text1"/>
          <w:sz w:val="24"/>
          <w:szCs w:val="24"/>
          <w:lang w:eastAsia="ru-RU"/>
        </w:rPr>
        <w:t>специалист Администрации</w:t>
      </w:r>
      <w:r w:rsidRPr="00AA6514">
        <w:rPr>
          <w:rFonts w:ascii="Times New Roman" w:hAnsi="Times New Roman"/>
          <w:color w:val="000000" w:themeColor="text1"/>
          <w:sz w:val="24"/>
          <w:szCs w:val="24"/>
        </w:rPr>
        <w:t>:</w:t>
      </w:r>
    </w:p>
    <w:p w14:paraId="64B452C0"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74D78E9A"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информирует при личном приеме заявителя о порядке и сроках предоставления муниципальной услуги;</w:t>
      </w:r>
    </w:p>
    <w:p w14:paraId="0C8697A5"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в)  проверяет правильность заполнения заявления о внесение изменений в разрешение на строительство (уведомление), в том числе полноту внесенных данных, наличие документов, которые должны прилагаться к заявлению о внесение изменений в разрешение на строительство (уведомление), соответствие представленных документов установленным требованиям;</w:t>
      </w:r>
    </w:p>
    <w:p w14:paraId="2274456C" w14:textId="77777777" w:rsidR="00D5326C" w:rsidRPr="00AA6514" w:rsidRDefault="00D5326C" w:rsidP="00D532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 xml:space="preserve">г) </w:t>
      </w:r>
      <w:r w:rsidRPr="00AA6514">
        <w:rPr>
          <w:rFonts w:ascii="Times New Roman" w:hAnsi="Times New Roman"/>
          <w:color w:val="000000" w:themeColor="text1"/>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A6514">
        <w:rPr>
          <w:rFonts w:ascii="Times New Roman" w:hAnsi="Times New Roman"/>
          <w:color w:val="000000" w:themeColor="text1"/>
          <w:sz w:val="24"/>
          <w:szCs w:val="24"/>
          <w:lang w:eastAsia="ru-RU"/>
        </w:rPr>
        <w:t>кроме</w:t>
      </w:r>
      <w:proofErr w:type="gramEnd"/>
      <w:r w:rsidRPr="00AA6514">
        <w:rPr>
          <w:rFonts w:ascii="Times New Roman" w:hAnsi="Times New Roman"/>
          <w:color w:val="000000" w:themeColor="text1"/>
          <w:sz w:val="24"/>
          <w:szCs w:val="24"/>
          <w:lang w:eastAsia="ru-RU"/>
        </w:rPr>
        <w:t xml:space="preserve"> нотариально заверенных);</w:t>
      </w:r>
    </w:p>
    <w:p w14:paraId="619807B7"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д) проставляет  штамп Администрации с указанием фамилии, инициалов и должности, даты приема и затем регистрирует заявление о внесение изменений в разрешение на строительство (уведомление)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206CDC43"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3.4.1.6. При приеме заявления о внесение изменений в разрешение на строительство (уведомление)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внесение изменений в разрешение на строительство (уведомление).</w:t>
      </w:r>
    </w:p>
    <w:p w14:paraId="0B4AB595"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внесение изменений в разрешение на строительство (уведомление)</w:t>
      </w:r>
      <w:r w:rsidR="003D244F"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и документов. </w:t>
      </w:r>
    </w:p>
    <w:p w14:paraId="4C24D44B"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3.4.1.7. После регистрации документов, в тот же день они передаются </w:t>
      </w:r>
      <w:r w:rsidR="00B25FB4" w:rsidRPr="00AA6514">
        <w:rPr>
          <w:rFonts w:ascii="Times New Roman" w:hAnsi="Times New Roman"/>
          <w:color w:val="000000" w:themeColor="text1"/>
          <w:sz w:val="24"/>
          <w:szCs w:val="24"/>
        </w:rPr>
        <w:t xml:space="preserve">начальнику </w:t>
      </w:r>
      <w:r w:rsidR="004E221B"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Начальник </w:t>
      </w:r>
      <w:r w:rsidR="004E221B" w:rsidRPr="00AA6514">
        <w:rPr>
          <w:rFonts w:ascii="Times New Roman" w:hAnsi="Times New Roman"/>
          <w:color w:val="000000" w:themeColor="text1"/>
          <w:sz w:val="24"/>
          <w:szCs w:val="24"/>
        </w:rPr>
        <w:t>Управления</w:t>
      </w:r>
      <w:r w:rsidRPr="00AA6514">
        <w:rPr>
          <w:rFonts w:ascii="Times New Roman" w:hAnsi="Times New Roman"/>
          <w:color w:val="000000" w:themeColor="text1"/>
          <w:sz w:val="24"/>
          <w:szCs w:val="24"/>
        </w:rPr>
        <w:t xml:space="preserve"> в течение одного дня со дня регистрации документов определяет специалиста, ответственного за рассмотрение заявления о внесение изменений в разрешение на строительство (уведомление)</w:t>
      </w:r>
      <w:r w:rsidR="003D244F"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и прилагаемых к нему документов. </w:t>
      </w:r>
    </w:p>
    <w:p w14:paraId="3BF11FCE"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3.4.1.8. Срок осуществления действий по регистрации документов - 15 минут в течение одного рабочего дня.</w:t>
      </w:r>
    </w:p>
    <w:p w14:paraId="2C5E0485"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Срок  определения специалиста, ответственного за рассмотрение заявления о внесение изменений в разрешение на строительство (уведомление) и прилагаемых к нему документов – один рабочий день со дня регистрации документов.</w:t>
      </w:r>
    </w:p>
    <w:p w14:paraId="2DE01E43"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3.4.1.9. Критерий принятия решения о регистрации документов  – поступление заявления о внесение изменений в разрешение на строительство (уведомление) и прилагаемых  документов.</w:t>
      </w:r>
    </w:p>
    <w:p w14:paraId="09F5AFCF"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3.4.1.10. Результатом административного действия является прием и регистрация заявления о внесение изменений в разрешение на строительство (уведомление) и прилагаемых к нему документов, назначение специалиста, ответственного за рассмотрение заявления о внесение изменений в разрешение на строительство (уведомление)  и прилагаемых к нему  документов.</w:t>
      </w:r>
    </w:p>
    <w:p w14:paraId="316645E8" w14:textId="77777777" w:rsidR="00D5326C" w:rsidRPr="00AA6514" w:rsidRDefault="00D5326C" w:rsidP="00D5326C">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3.4.1.11.Фиксация результата - занесение информации в систему электронного документооборота или в журнал входящей корреспонденции.</w:t>
      </w:r>
    </w:p>
    <w:bookmarkEnd w:id="44"/>
    <w:p w14:paraId="3B94A77A" w14:textId="77777777" w:rsidR="003D244F" w:rsidRPr="00AA6514" w:rsidRDefault="00D5326C"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3.4.2. </w:t>
      </w:r>
      <w:r w:rsidR="003D244F" w:rsidRPr="00AA6514">
        <w:rPr>
          <w:rFonts w:ascii="Times New Roman" w:hAnsi="Times New Roman"/>
          <w:color w:val="000000" w:themeColor="text1"/>
          <w:sz w:val="24"/>
          <w:szCs w:val="24"/>
        </w:rPr>
        <w:t xml:space="preserve">Рассмотрение заявления </w:t>
      </w:r>
      <w:proofErr w:type="gramStart"/>
      <w:r w:rsidR="003D244F" w:rsidRPr="00AA6514">
        <w:rPr>
          <w:rFonts w:ascii="Times New Roman" w:hAnsi="Times New Roman"/>
          <w:color w:val="000000" w:themeColor="text1"/>
          <w:sz w:val="24"/>
          <w:szCs w:val="24"/>
        </w:rPr>
        <w:t xml:space="preserve">о внесении изменений в разрешение на строительство в связи с </w:t>
      </w:r>
      <w:r w:rsidR="008569EF" w:rsidRPr="00AA6514">
        <w:rPr>
          <w:rFonts w:ascii="Times New Roman" w:hAnsi="Times New Roman"/>
          <w:color w:val="000000" w:themeColor="text1"/>
          <w:sz w:val="24"/>
          <w:szCs w:val="24"/>
        </w:rPr>
        <w:t>продлением</w:t>
      </w:r>
      <w:proofErr w:type="gramEnd"/>
      <w:r w:rsidR="008569EF" w:rsidRPr="00AA6514">
        <w:rPr>
          <w:rFonts w:ascii="Times New Roman" w:hAnsi="Times New Roman"/>
          <w:color w:val="000000" w:themeColor="text1"/>
          <w:sz w:val="24"/>
          <w:szCs w:val="24"/>
        </w:rPr>
        <w:t xml:space="preserve"> срока действия разрешения на строительство</w:t>
      </w:r>
      <w:r w:rsidR="003D244F" w:rsidRPr="00AA6514">
        <w:rPr>
          <w:rFonts w:ascii="Times New Roman" w:hAnsi="Times New Roman"/>
          <w:color w:val="000000" w:themeColor="text1"/>
          <w:sz w:val="24"/>
          <w:szCs w:val="24"/>
        </w:rPr>
        <w:t>, в том числе направление межведомственных запросов и принятие решения.</w:t>
      </w:r>
    </w:p>
    <w:p w14:paraId="50E9D720" w14:textId="77777777" w:rsidR="003D244F" w:rsidRPr="00AA6514" w:rsidRDefault="003D244F"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3.4.2.1. Основанием  начала административного действия "</w:t>
      </w:r>
      <w:r w:rsidR="008569EF" w:rsidRPr="00AA6514">
        <w:rPr>
          <w:rFonts w:ascii="Times New Roman" w:hAnsi="Times New Roman"/>
          <w:color w:val="000000" w:themeColor="text1"/>
          <w:sz w:val="24"/>
          <w:szCs w:val="24"/>
        </w:rPr>
        <w:t>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r w:rsidRPr="00AA6514">
        <w:rPr>
          <w:rFonts w:ascii="Times New Roman" w:hAnsi="Times New Roman"/>
          <w:color w:val="000000" w:themeColor="text1"/>
          <w:sz w:val="24"/>
          <w:szCs w:val="24"/>
        </w:rPr>
        <w:t>" является зарегистрированное заявление о внесении изменений в разрешение на строительство с указанием исполнителя.</w:t>
      </w:r>
    </w:p>
    <w:p w14:paraId="35EEBE5E" w14:textId="77777777" w:rsidR="003D244F" w:rsidRPr="00AA6514" w:rsidRDefault="003D244F"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3.4.2.2. Специалист, ответственный за рассмотрение заявления о внесении изменений в разрешение на строительство  и прилагаемых документов:</w:t>
      </w:r>
    </w:p>
    <w:p w14:paraId="2309EA87" w14:textId="77777777" w:rsidR="003D244F" w:rsidRPr="00AA6514" w:rsidRDefault="00681386"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а</w:t>
      </w:r>
      <w:r w:rsidR="003D244F" w:rsidRPr="00AA6514">
        <w:rPr>
          <w:rFonts w:ascii="Times New Roman" w:hAnsi="Times New Roman"/>
          <w:color w:val="000000" w:themeColor="text1"/>
          <w:sz w:val="24"/>
          <w:szCs w:val="24"/>
          <w:lang w:eastAsia="ru-RU"/>
        </w:rPr>
        <w:t xml:space="preserve">) проводит проверку </w:t>
      </w:r>
      <w:r w:rsidR="003D244F" w:rsidRPr="00AA6514">
        <w:rPr>
          <w:rFonts w:ascii="Times New Roman" w:hAnsi="Times New Roman"/>
          <w:color w:val="000000" w:themeColor="text1"/>
          <w:sz w:val="24"/>
          <w:szCs w:val="24"/>
        </w:rPr>
        <w:t>заявления о внесении изменений в разрешение на строительство и прилагаемых документов</w:t>
      </w:r>
      <w:r w:rsidR="003D244F" w:rsidRPr="00AA6514">
        <w:rPr>
          <w:rFonts w:ascii="Times New Roman" w:hAnsi="Times New Roman"/>
          <w:color w:val="000000" w:themeColor="text1"/>
          <w:sz w:val="24"/>
          <w:szCs w:val="24"/>
          <w:lang w:eastAsia="ru-RU"/>
        </w:rPr>
        <w:t>;</w:t>
      </w:r>
    </w:p>
    <w:p w14:paraId="4E76F05E"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б) формирует и направляет межведомственные запросы </w:t>
      </w:r>
      <w:r w:rsidR="00C33D24" w:rsidRPr="00AA6514">
        <w:rPr>
          <w:rFonts w:ascii="Times New Roman" w:hAnsi="Times New Roman"/>
          <w:color w:val="000000" w:themeColor="text1"/>
          <w:sz w:val="24"/>
          <w:szCs w:val="24"/>
          <w:lang w:eastAsia="ru-RU"/>
        </w:rPr>
        <w:t>о</w:t>
      </w:r>
      <w:r w:rsidRPr="00AA6514">
        <w:rPr>
          <w:rFonts w:ascii="Times New Roman" w:hAnsi="Times New Roman"/>
          <w:color w:val="000000" w:themeColor="text1"/>
          <w:sz w:val="24"/>
          <w:szCs w:val="24"/>
          <w:lang w:eastAsia="ru-RU"/>
        </w:rPr>
        <w:t xml:space="preserve"> </w:t>
      </w:r>
      <w:r w:rsidR="00C33D24" w:rsidRPr="00AA6514">
        <w:rPr>
          <w:rFonts w:ascii="Times New Roman" w:hAnsi="Times New Roman"/>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w:t>
      </w:r>
      <w:proofErr w:type="gramEnd"/>
      <w:r w:rsidR="00C33D24" w:rsidRPr="00AA6514">
        <w:rPr>
          <w:rFonts w:ascii="Times New Roman" w:hAnsi="Times New Roman"/>
          <w:color w:val="000000" w:themeColor="text1"/>
          <w:sz w:val="24"/>
          <w:szCs w:val="24"/>
        </w:rPr>
        <w:t xml:space="preserve">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Pr="00AA6514">
        <w:rPr>
          <w:rFonts w:ascii="Times New Roman" w:hAnsi="Times New Roman"/>
          <w:color w:val="000000" w:themeColor="text1"/>
          <w:sz w:val="24"/>
          <w:szCs w:val="24"/>
          <w:lang w:eastAsia="ru-RU"/>
        </w:rPr>
        <w:t xml:space="preserve">. </w:t>
      </w:r>
    </w:p>
    <w:p w14:paraId="43F0303F"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7077C284" w14:textId="77777777" w:rsidR="003D244F" w:rsidRPr="00AA6514" w:rsidRDefault="00A353B4" w:rsidP="00A353B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уполномоченного должностного лица. </w:t>
      </w:r>
    </w:p>
    <w:p w14:paraId="3D6E35CB" w14:textId="77777777" w:rsidR="003D244F" w:rsidRPr="00AA6514" w:rsidRDefault="003D244F" w:rsidP="003D244F">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w:t>
      </w:r>
      <w:r w:rsidRPr="00AA6514">
        <w:rPr>
          <w:rFonts w:ascii="Times New Roman" w:hAnsi="Times New Roman"/>
          <w:color w:val="000000" w:themeColor="text1"/>
          <w:sz w:val="24"/>
          <w:szCs w:val="24"/>
          <w:lang w:eastAsia="ru-RU"/>
        </w:rPr>
        <w:lastRenderedPageBreak/>
        <w:t xml:space="preserve">предоставления государственных и муниципальных услуг", оформлен на бланке  Администрации и подписан подписью должностного лица. </w:t>
      </w:r>
    </w:p>
    <w:p w14:paraId="48127FB1"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в) при наличии оснований для отказа в предоставлении муниципальной услуги, указанных в пункте </w:t>
      </w:r>
      <w:r w:rsidR="00C33D24" w:rsidRPr="00AA6514">
        <w:rPr>
          <w:rFonts w:ascii="Times New Roman" w:hAnsi="Times New Roman"/>
          <w:color w:val="000000" w:themeColor="text1"/>
          <w:sz w:val="24"/>
          <w:szCs w:val="24"/>
          <w:lang w:eastAsia="ru-RU"/>
        </w:rPr>
        <w:t>2.20.2.2</w:t>
      </w:r>
      <w:r w:rsidRPr="00AA6514">
        <w:rPr>
          <w:rFonts w:ascii="Times New Roman" w:hAnsi="Times New Roman"/>
          <w:color w:val="000000" w:themeColor="text1"/>
          <w:sz w:val="24"/>
          <w:szCs w:val="24"/>
          <w:lang w:eastAsia="ru-RU"/>
        </w:rPr>
        <w:t xml:space="preserve"> настоящего Регламента, подготавливает проект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предоставлении муниципальной услуги по форме согласно приложению</w:t>
      </w:r>
      <w:r w:rsidR="007C4EE9" w:rsidRPr="00AA6514">
        <w:rPr>
          <w:rFonts w:ascii="Times New Roman" w:hAnsi="Times New Roman"/>
          <w:color w:val="000000" w:themeColor="text1"/>
          <w:sz w:val="24"/>
          <w:szCs w:val="24"/>
          <w:lang w:eastAsia="ru-RU"/>
        </w:rPr>
        <w:t xml:space="preserve"> 7</w:t>
      </w:r>
      <w:r w:rsidRPr="00AA6514">
        <w:rPr>
          <w:rFonts w:ascii="Times New Roman" w:hAnsi="Times New Roman"/>
          <w:color w:val="000000" w:themeColor="text1"/>
          <w:sz w:val="24"/>
          <w:szCs w:val="24"/>
          <w:lang w:eastAsia="ru-RU"/>
        </w:rPr>
        <w:t xml:space="preserve"> к настоящему Регламенту, согласовывает в установленном порядке и передает на подпись уполномоченному должностному лицу;</w:t>
      </w:r>
    </w:p>
    <w:p w14:paraId="08B98611"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г) при отсутствии оснований для отказа в предоставлении муниципальной услуги, указанных в пункте </w:t>
      </w:r>
      <w:r w:rsidR="00C33D24" w:rsidRPr="00AA6514">
        <w:rPr>
          <w:rFonts w:ascii="Times New Roman" w:hAnsi="Times New Roman"/>
          <w:color w:val="000000" w:themeColor="text1"/>
          <w:sz w:val="24"/>
          <w:szCs w:val="24"/>
          <w:lang w:eastAsia="ru-RU"/>
        </w:rPr>
        <w:t>2.20.2.2</w:t>
      </w:r>
      <w:r w:rsidRPr="00AA6514">
        <w:rPr>
          <w:rFonts w:ascii="Times New Roman" w:hAnsi="Times New Roman"/>
          <w:color w:val="000000" w:themeColor="text1"/>
          <w:sz w:val="24"/>
          <w:szCs w:val="24"/>
          <w:lang w:eastAsia="ru-RU"/>
        </w:rPr>
        <w:t xml:space="preserve"> настоящего Регламента, </w:t>
      </w:r>
      <w:r w:rsidR="00C33D24" w:rsidRPr="00AA6514">
        <w:rPr>
          <w:rFonts w:ascii="Times New Roman" w:hAnsi="Times New Roman"/>
          <w:color w:val="000000" w:themeColor="text1"/>
          <w:sz w:val="24"/>
          <w:szCs w:val="24"/>
          <w:lang w:eastAsia="ru-RU"/>
        </w:rPr>
        <w:t xml:space="preserve">проставляет </w:t>
      </w:r>
      <w:r w:rsidRPr="00AA6514">
        <w:rPr>
          <w:rFonts w:ascii="Times New Roman" w:hAnsi="Times New Roman"/>
          <w:color w:val="000000" w:themeColor="text1"/>
          <w:sz w:val="24"/>
          <w:szCs w:val="24"/>
          <w:lang w:eastAsia="ru-RU"/>
        </w:rPr>
        <w:t>на разрешении на строительство отметку о продлении. Отметка о продлении на разрешении на строительство осуществляется на экземпляре, представленном как заявителе</w:t>
      </w:r>
      <w:r w:rsidR="00C33D24" w:rsidRPr="00AA6514">
        <w:rPr>
          <w:rFonts w:ascii="Times New Roman" w:hAnsi="Times New Roman"/>
          <w:color w:val="000000" w:themeColor="text1"/>
          <w:sz w:val="24"/>
          <w:szCs w:val="24"/>
          <w:lang w:eastAsia="ru-RU"/>
        </w:rPr>
        <w:t>м (если заявителем представлены документы на бумажном носителе)</w:t>
      </w:r>
      <w:r w:rsidRPr="00AA6514">
        <w:rPr>
          <w:rFonts w:ascii="Times New Roman" w:hAnsi="Times New Roman"/>
          <w:color w:val="000000" w:themeColor="text1"/>
          <w:sz w:val="24"/>
          <w:szCs w:val="24"/>
          <w:lang w:eastAsia="ru-RU"/>
        </w:rPr>
        <w:t>, так и на том, который находится в распоряжении Администрации.</w:t>
      </w:r>
    </w:p>
    <w:p w14:paraId="5058E8B5"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3.4.2.3. Должностное лицо подписывает отметку о продлении на разрешении на строительство  или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и передает его на регистрацию.</w:t>
      </w:r>
    </w:p>
    <w:p w14:paraId="7DE439DF"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3.4.2.4. Специалист Администрации, ответственный за регистрацию документов, после подписания в течение одного рабочего дня осуществляет регистрацию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14:paraId="378D2336"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Номер выдаваемо</w:t>
      </w:r>
      <w:r w:rsidR="00C33D24" w:rsidRPr="00AA6514">
        <w:rPr>
          <w:rFonts w:ascii="Times New Roman" w:hAnsi="Times New Roman"/>
          <w:color w:val="000000" w:themeColor="text1"/>
          <w:sz w:val="24"/>
          <w:szCs w:val="24"/>
          <w:lang w:eastAsia="ru-RU"/>
        </w:rPr>
        <w:t xml:space="preserve">го </w:t>
      </w:r>
      <w:r w:rsidRPr="00AA6514">
        <w:rPr>
          <w:rFonts w:ascii="Times New Roman" w:hAnsi="Times New Roman"/>
          <w:color w:val="000000" w:themeColor="text1"/>
          <w:sz w:val="24"/>
          <w:szCs w:val="24"/>
          <w:lang w:eastAsia="ru-RU"/>
        </w:rPr>
        <w:t>письма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14:paraId="3C8CAA8E"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 xml:space="preserve">3.4.2.5. </w:t>
      </w:r>
      <w:r w:rsidRPr="00AA6514">
        <w:rPr>
          <w:rFonts w:ascii="Times New Roman" w:hAnsi="Times New Roman"/>
          <w:color w:val="000000" w:themeColor="text1"/>
          <w:sz w:val="24"/>
          <w:szCs w:val="24"/>
        </w:rPr>
        <w:t>Срок осуществления действий  - 4 рабочих дня.</w:t>
      </w:r>
    </w:p>
    <w:p w14:paraId="7B77DE8D"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3.4.2.</w:t>
      </w:r>
      <w:r w:rsidRPr="00AA6514">
        <w:rPr>
          <w:rFonts w:ascii="Times New Roman" w:hAnsi="Times New Roman"/>
          <w:color w:val="000000" w:themeColor="text1"/>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w:t>
      </w:r>
      <w:r w:rsidR="00C33D24" w:rsidRPr="00AA6514">
        <w:rPr>
          <w:rFonts w:ascii="Times New Roman" w:hAnsi="Times New Roman"/>
          <w:color w:val="000000" w:themeColor="text1"/>
          <w:sz w:val="24"/>
          <w:szCs w:val="24"/>
        </w:rPr>
        <w:t>продлении срока действия разрешения на строительство</w:t>
      </w:r>
      <w:r w:rsidRPr="00AA6514">
        <w:rPr>
          <w:rFonts w:ascii="Times New Roman" w:hAnsi="Times New Roman"/>
          <w:color w:val="000000" w:themeColor="text1"/>
          <w:sz w:val="24"/>
          <w:szCs w:val="24"/>
        </w:rPr>
        <w:t xml:space="preserve">. </w:t>
      </w:r>
    </w:p>
    <w:p w14:paraId="40A1C6AD"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3.4.2.</w:t>
      </w:r>
      <w:r w:rsidRPr="00AA6514">
        <w:rPr>
          <w:rFonts w:ascii="Times New Roman" w:hAnsi="Times New Roman"/>
          <w:color w:val="000000" w:themeColor="text1"/>
          <w:sz w:val="24"/>
          <w:szCs w:val="24"/>
        </w:rPr>
        <w:t>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C33D24" w:rsidRPr="00AA6514">
        <w:rPr>
          <w:rFonts w:ascii="Times New Roman" w:hAnsi="Times New Roman"/>
          <w:color w:val="000000" w:themeColor="text1"/>
          <w:sz w:val="24"/>
          <w:szCs w:val="24"/>
        </w:rPr>
        <w:t>, указанных в пункте 2.20.2.2 настоящего Регламента</w:t>
      </w:r>
      <w:r w:rsidRPr="00AA6514">
        <w:rPr>
          <w:rFonts w:ascii="Times New Roman" w:hAnsi="Times New Roman"/>
          <w:color w:val="000000" w:themeColor="text1"/>
          <w:sz w:val="24"/>
          <w:szCs w:val="24"/>
        </w:rPr>
        <w:t>.</w:t>
      </w:r>
    </w:p>
    <w:p w14:paraId="194FB3A4"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3.4.2.</w:t>
      </w:r>
      <w:r w:rsidRPr="00AA6514">
        <w:rPr>
          <w:rFonts w:ascii="Times New Roman" w:hAnsi="Times New Roman"/>
          <w:color w:val="000000" w:themeColor="text1"/>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w:t>
      </w:r>
      <w:r w:rsidR="00C33D24" w:rsidRPr="00AA6514">
        <w:rPr>
          <w:rFonts w:ascii="Times New Roman" w:hAnsi="Times New Roman"/>
          <w:color w:val="000000" w:themeColor="text1"/>
          <w:sz w:val="24"/>
          <w:szCs w:val="24"/>
        </w:rPr>
        <w:t>2.20.2.2</w:t>
      </w:r>
      <w:r w:rsidRPr="00AA6514">
        <w:rPr>
          <w:rFonts w:ascii="Times New Roman" w:hAnsi="Times New Roman"/>
          <w:color w:val="000000" w:themeColor="text1"/>
          <w:sz w:val="24"/>
          <w:szCs w:val="24"/>
        </w:rPr>
        <w:t xml:space="preserve"> настоящего Регламента. </w:t>
      </w:r>
    </w:p>
    <w:p w14:paraId="21AB576C"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3.4.2.</w:t>
      </w:r>
      <w:r w:rsidRPr="00AA6514">
        <w:rPr>
          <w:rFonts w:ascii="Times New Roman" w:hAnsi="Times New Roman"/>
          <w:color w:val="000000" w:themeColor="text1"/>
          <w:sz w:val="24"/>
          <w:szCs w:val="24"/>
        </w:rPr>
        <w:t xml:space="preserve">9. Результатом административного действия является </w:t>
      </w:r>
      <w:r w:rsidR="00C33D24" w:rsidRPr="00AA6514">
        <w:rPr>
          <w:rFonts w:ascii="Times New Roman" w:hAnsi="Times New Roman"/>
          <w:color w:val="000000" w:themeColor="text1"/>
          <w:sz w:val="24"/>
          <w:szCs w:val="24"/>
        </w:rPr>
        <w:t>проставление</w:t>
      </w:r>
      <w:r w:rsidRPr="00AA6514">
        <w:rPr>
          <w:rFonts w:ascii="Times New Roman" w:hAnsi="Times New Roman"/>
          <w:color w:val="000000" w:themeColor="text1"/>
          <w:sz w:val="24"/>
          <w:szCs w:val="24"/>
        </w:rPr>
        <w:t xml:space="preserve"> отметк</w:t>
      </w:r>
      <w:r w:rsidR="00C33D24" w:rsidRPr="00AA6514">
        <w:rPr>
          <w:rFonts w:ascii="Times New Roman" w:hAnsi="Times New Roman"/>
          <w:color w:val="000000" w:themeColor="text1"/>
          <w:sz w:val="24"/>
          <w:szCs w:val="24"/>
        </w:rPr>
        <w:t>и</w:t>
      </w:r>
      <w:r w:rsidRPr="00AA6514">
        <w:rPr>
          <w:rFonts w:ascii="Times New Roman" w:hAnsi="Times New Roman"/>
          <w:color w:val="000000" w:themeColor="text1"/>
          <w:sz w:val="24"/>
          <w:szCs w:val="24"/>
        </w:rPr>
        <w:t xml:space="preserve"> о продлении </w:t>
      </w:r>
      <w:r w:rsidR="00C33D24" w:rsidRPr="00AA6514">
        <w:rPr>
          <w:rFonts w:ascii="Times New Roman" w:hAnsi="Times New Roman"/>
          <w:color w:val="000000" w:themeColor="text1"/>
          <w:sz w:val="24"/>
          <w:szCs w:val="24"/>
        </w:rPr>
        <w:t xml:space="preserve">срока действия </w:t>
      </w:r>
      <w:r w:rsidRPr="00AA6514">
        <w:rPr>
          <w:rFonts w:ascii="Times New Roman" w:hAnsi="Times New Roman"/>
          <w:color w:val="000000" w:themeColor="text1"/>
          <w:sz w:val="24"/>
          <w:szCs w:val="24"/>
        </w:rPr>
        <w:t>разрешени</w:t>
      </w:r>
      <w:r w:rsidR="00C33D24" w:rsidRPr="00AA6514">
        <w:rPr>
          <w:rFonts w:ascii="Times New Roman" w:hAnsi="Times New Roman"/>
          <w:color w:val="000000" w:themeColor="text1"/>
          <w:sz w:val="24"/>
          <w:szCs w:val="24"/>
        </w:rPr>
        <w:t>я</w:t>
      </w:r>
      <w:r w:rsidRPr="00AA6514">
        <w:rPr>
          <w:rFonts w:ascii="Times New Roman" w:hAnsi="Times New Roman"/>
          <w:color w:val="000000" w:themeColor="text1"/>
          <w:sz w:val="24"/>
          <w:szCs w:val="24"/>
        </w:rPr>
        <w:t xml:space="preserve"> на строительство  либо </w:t>
      </w:r>
      <w:r w:rsidR="007C4EE9"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во внесение изменений в разрешение на строительство.</w:t>
      </w:r>
    </w:p>
    <w:p w14:paraId="45459098"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3.4.2.</w:t>
      </w:r>
      <w:r w:rsidRPr="00AA6514">
        <w:rPr>
          <w:rFonts w:ascii="Times New Roman" w:hAnsi="Times New Roman"/>
          <w:color w:val="000000" w:themeColor="text1"/>
          <w:sz w:val="24"/>
          <w:szCs w:val="24"/>
        </w:rPr>
        <w:t>10. Фиксация результата - занесение информации в систему электронного документооборота или в журнал регистрации.</w:t>
      </w:r>
    </w:p>
    <w:p w14:paraId="18C8E034" w14:textId="77777777" w:rsidR="003D244F" w:rsidRPr="00AA6514" w:rsidRDefault="003D244F"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3.4.3. Рассмотрение заявления </w:t>
      </w:r>
      <w:proofErr w:type="gramStart"/>
      <w:r w:rsidRPr="00AA6514">
        <w:rPr>
          <w:rFonts w:ascii="Times New Roman" w:hAnsi="Times New Roman"/>
          <w:color w:val="000000" w:themeColor="text1"/>
          <w:sz w:val="24"/>
          <w:szCs w:val="24"/>
        </w:rPr>
        <w:t xml:space="preserve">о внесении изменений в разрешение на строительство в связи с </w:t>
      </w:r>
      <w:r w:rsidR="00C33D24" w:rsidRPr="00AA6514">
        <w:rPr>
          <w:rFonts w:ascii="Times New Roman" w:hAnsi="Times New Roman"/>
          <w:color w:val="000000" w:themeColor="text1"/>
          <w:sz w:val="24"/>
          <w:szCs w:val="24"/>
        </w:rPr>
        <w:t>корректировкой</w:t>
      </w:r>
      <w:proofErr w:type="gramEnd"/>
      <w:r w:rsidR="00C33D24" w:rsidRPr="00AA6514">
        <w:rPr>
          <w:rFonts w:ascii="Times New Roman" w:hAnsi="Times New Roman"/>
          <w:color w:val="000000" w:themeColor="text1"/>
          <w:sz w:val="24"/>
          <w:szCs w:val="24"/>
        </w:rPr>
        <w:t xml:space="preserve"> проектной документации</w:t>
      </w:r>
      <w:r w:rsidRPr="00AA6514">
        <w:rPr>
          <w:rFonts w:ascii="Times New Roman" w:hAnsi="Times New Roman"/>
          <w:color w:val="000000" w:themeColor="text1"/>
          <w:sz w:val="24"/>
          <w:szCs w:val="24"/>
        </w:rPr>
        <w:t>, в том числе направление межведомственных запросов и принятие решения.</w:t>
      </w:r>
    </w:p>
    <w:p w14:paraId="6D4DDB38" w14:textId="77777777" w:rsidR="003D244F" w:rsidRPr="00AA6514" w:rsidRDefault="003D244F"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3</w:t>
      </w:r>
      <w:r w:rsidRPr="00AA6514">
        <w:rPr>
          <w:rFonts w:ascii="Times New Roman" w:hAnsi="Times New Roman"/>
          <w:color w:val="000000" w:themeColor="text1"/>
          <w:sz w:val="24"/>
          <w:szCs w:val="24"/>
        </w:rPr>
        <w:t>.1. Основанием  начала административного действия "</w:t>
      </w:r>
      <w:r w:rsidR="00C33D24" w:rsidRPr="00AA6514">
        <w:rPr>
          <w:rFonts w:ascii="Times New Roman" w:hAnsi="Times New Roman"/>
          <w:color w:val="000000" w:themeColor="text1"/>
          <w:sz w:val="24"/>
          <w:szCs w:val="24"/>
        </w:rPr>
        <w:t>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r w:rsidRPr="00AA6514">
        <w:rPr>
          <w:rFonts w:ascii="Times New Roman" w:hAnsi="Times New Roman"/>
          <w:color w:val="000000" w:themeColor="text1"/>
          <w:sz w:val="24"/>
          <w:szCs w:val="24"/>
        </w:rPr>
        <w:t>" является зарегистрированное заявление о внесении изменений в разрешение на строительство с указанием исполнителя.</w:t>
      </w:r>
    </w:p>
    <w:p w14:paraId="5EDFD340" w14:textId="77777777" w:rsidR="003D244F" w:rsidRPr="00AA6514" w:rsidRDefault="003D244F" w:rsidP="003D244F">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3</w:t>
      </w:r>
      <w:r w:rsidRPr="00AA6514">
        <w:rPr>
          <w:rFonts w:ascii="Times New Roman" w:hAnsi="Times New Roman"/>
          <w:color w:val="000000" w:themeColor="text1"/>
          <w:sz w:val="24"/>
          <w:szCs w:val="24"/>
        </w:rPr>
        <w:t>.2. Специалист, ответственный за рассмотрение заявления о внесении изменений в разрешение на строительство и прилагаемых документов:</w:t>
      </w:r>
    </w:p>
    <w:p w14:paraId="4BB82B45" w14:textId="77777777" w:rsidR="003D244F" w:rsidRPr="00AA6514" w:rsidRDefault="00681386"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t>а</w:t>
      </w:r>
      <w:r w:rsidR="003D244F" w:rsidRPr="00AA6514">
        <w:rPr>
          <w:rFonts w:ascii="Times New Roman" w:hAnsi="Times New Roman"/>
          <w:color w:val="000000" w:themeColor="text1"/>
          <w:sz w:val="24"/>
          <w:szCs w:val="24"/>
          <w:lang w:eastAsia="ru-RU"/>
        </w:rPr>
        <w:t xml:space="preserve">) проводит проверку </w:t>
      </w:r>
      <w:r w:rsidR="003D244F" w:rsidRPr="00AA6514">
        <w:rPr>
          <w:rFonts w:ascii="Times New Roman" w:hAnsi="Times New Roman"/>
          <w:color w:val="000000" w:themeColor="text1"/>
          <w:sz w:val="24"/>
          <w:szCs w:val="24"/>
        </w:rPr>
        <w:t>заявления о внесении изменений в разрешение на строительство и прилагаемых документов</w:t>
      </w:r>
      <w:r w:rsidR="003D244F" w:rsidRPr="00AA6514">
        <w:rPr>
          <w:rFonts w:ascii="Times New Roman" w:hAnsi="Times New Roman"/>
          <w:color w:val="000000" w:themeColor="text1"/>
          <w:sz w:val="24"/>
          <w:szCs w:val="24"/>
          <w:lang w:eastAsia="ru-RU"/>
        </w:rPr>
        <w:t>;</w:t>
      </w:r>
    </w:p>
    <w:p w14:paraId="7360DAEB"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w:t>
      </w:r>
      <w:r w:rsidR="00C33D24"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w:t>
      </w:r>
      <w:r w:rsidR="00C33D24" w:rsidRPr="00AA6514">
        <w:rPr>
          <w:rFonts w:ascii="Times New Roman" w:hAnsi="Times New Roman"/>
          <w:color w:val="000000" w:themeColor="text1"/>
          <w:sz w:val="24"/>
          <w:szCs w:val="24"/>
          <w:lang w:eastAsia="ru-RU"/>
        </w:rPr>
        <w:t>2.12.2</w:t>
      </w:r>
      <w:r w:rsidRPr="00AA6514">
        <w:rPr>
          <w:rFonts w:ascii="Times New Roman" w:hAnsi="Times New Roman"/>
          <w:color w:val="000000" w:themeColor="text1"/>
          <w:sz w:val="24"/>
          <w:szCs w:val="24"/>
          <w:lang w:eastAsia="ru-RU"/>
        </w:rPr>
        <w:t xml:space="preserve"> настоящего Регламента. </w:t>
      </w:r>
    </w:p>
    <w:p w14:paraId="65BB55F1" w14:textId="6B87173D"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EDCE008" w14:textId="77777777" w:rsidR="001F7086" w:rsidRPr="00AA6514" w:rsidRDefault="001F7086" w:rsidP="001F7086">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уполномоченного должностного лица. </w:t>
      </w:r>
    </w:p>
    <w:p w14:paraId="5A8B78CF" w14:textId="38935D1F" w:rsidR="001F7086" w:rsidRPr="00AA6514" w:rsidRDefault="001F7086" w:rsidP="001F7086">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33A6783D"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в) при наличии оснований для отказа в предоставлении муниципальной услуги, указанных в пункте </w:t>
      </w:r>
      <w:r w:rsidR="00C33D24" w:rsidRPr="00AA6514">
        <w:rPr>
          <w:rFonts w:ascii="Times New Roman" w:hAnsi="Times New Roman"/>
          <w:color w:val="000000" w:themeColor="text1"/>
          <w:sz w:val="24"/>
          <w:szCs w:val="24"/>
          <w:lang w:eastAsia="ru-RU"/>
        </w:rPr>
        <w:t>2.20.2.1</w:t>
      </w:r>
      <w:r w:rsidRPr="00AA6514">
        <w:rPr>
          <w:rFonts w:ascii="Times New Roman" w:hAnsi="Times New Roman"/>
          <w:color w:val="000000" w:themeColor="text1"/>
          <w:sz w:val="24"/>
          <w:szCs w:val="24"/>
          <w:lang w:eastAsia="ru-RU"/>
        </w:rPr>
        <w:t xml:space="preserve"> настоящего Регламента, подготавливает проект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предоставлении муниципальной услуги по форме согласно приложению</w:t>
      </w:r>
      <w:r w:rsidR="007C4EE9" w:rsidRPr="00AA6514">
        <w:rPr>
          <w:rFonts w:ascii="Times New Roman" w:hAnsi="Times New Roman"/>
          <w:color w:val="000000" w:themeColor="text1"/>
          <w:sz w:val="24"/>
          <w:szCs w:val="24"/>
          <w:lang w:eastAsia="ru-RU"/>
        </w:rPr>
        <w:t xml:space="preserve"> 7 </w:t>
      </w:r>
      <w:r w:rsidRPr="00AA6514">
        <w:rPr>
          <w:rFonts w:ascii="Times New Roman" w:hAnsi="Times New Roman"/>
          <w:color w:val="000000" w:themeColor="text1"/>
          <w:sz w:val="24"/>
          <w:szCs w:val="24"/>
          <w:lang w:eastAsia="ru-RU"/>
        </w:rPr>
        <w:t>к настоящему Регламенту, согласовывает в установленном порядке и передает на подпись уполномоченному должностному лицу;</w:t>
      </w:r>
    </w:p>
    <w:p w14:paraId="145F8A3D" w14:textId="08683FB6"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г) при отсутствии оснований для отказа в предоставлении муниципальной услуги, указанных в пункте </w:t>
      </w:r>
      <w:r w:rsidR="00C33D24" w:rsidRPr="00AA6514">
        <w:rPr>
          <w:rFonts w:ascii="Times New Roman" w:hAnsi="Times New Roman"/>
          <w:color w:val="000000" w:themeColor="text1"/>
          <w:sz w:val="24"/>
          <w:szCs w:val="24"/>
          <w:lang w:eastAsia="ru-RU"/>
        </w:rPr>
        <w:t>2.20.2.1</w:t>
      </w:r>
      <w:r w:rsidRPr="00AA6514">
        <w:rPr>
          <w:rFonts w:ascii="Times New Roman" w:hAnsi="Times New Roman"/>
          <w:color w:val="000000" w:themeColor="text1"/>
          <w:sz w:val="24"/>
          <w:szCs w:val="24"/>
          <w:lang w:eastAsia="ru-RU"/>
        </w:rPr>
        <w:t xml:space="preserve"> настоящего Регламента, осуществляет подготовку разрешения на строительства </w:t>
      </w:r>
      <w:r w:rsidR="00C33D24" w:rsidRPr="00AA6514">
        <w:rPr>
          <w:rFonts w:ascii="Times New Roman" w:hAnsi="Times New Roman"/>
          <w:color w:val="000000" w:themeColor="text1"/>
          <w:sz w:val="24"/>
          <w:szCs w:val="24"/>
          <w:lang w:eastAsia="ru-RU"/>
        </w:rPr>
        <w:t>с учетом изменений в двух экземплярах</w:t>
      </w:r>
      <w:r w:rsidRPr="00AA6514">
        <w:rPr>
          <w:rFonts w:ascii="Times New Roman" w:hAnsi="Times New Roman"/>
          <w:color w:val="000000" w:themeColor="text1"/>
          <w:sz w:val="24"/>
          <w:szCs w:val="24"/>
          <w:lang w:eastAsia="ru-RU"/>
        </w:rPr>
        <w:t>.</w:t>
      </w:r>
    </w:p>
    <w:p w14:paraId="304703FA"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.3. Должностное лицо подписывает разрешение на строительство</w:t>
      </w:r>
      <w:r w:rsidR="00C33D24" w:rsidRPr="00AA6514">
        <w:rPr>
          <w:rFonts w:ascii="Times New Roman" w:hAnsi="Times New Roman"/>
          <w:color w:val="000000" w:themeColor="text1"/>
          <w:sz w:val="24"/>
          <w:szCs w:val="24"/>
          <w:lang w:eastAsia="ru-RU"/>
        </w:rPr>
        <w:t xml:space="preserve"> с учетом изменений </w:t>
      </w:r>
      <w:r w:rsidRPr="00AA6514">
        <w:rPr>
          <w:rFonts w:ascii="Times New Roman" w:hAnsi="Times New Roman"/>
          <w:color w:val="000000" w:themeColor="text1"/>
          <w:sz w:val="24"/>
          <w:szCs w:val="24"/>
          <w:lang w:eastAsia="ru-RU"/>
        </w:rPr>
        <w:t xml:space="preserve">или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и передает его на регистрацию.</w:t>
      </w:r>
    </w:p>
    <w:p w14:paraId="2F70620B" w14:textId="2260ED9B"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.4. Специалист Администрации, ответственный за регистрацию документов, после подписания в течение одного рабочего дня осуществляет регистрацию разрешения на строительств</w:t>
      </w:r>
      <w:r w:rsidR="00F238AA" w:rsidRPr="00AA6514">
        <w:rPr>
          <w:rFonts w:ascii="Times New Roman" w:hAnsi="Times New Roman"/>
          <w:color w:val="000000" w:themeColor="text1"/>
          <w:sz w:val="24"/>
          <w:szCs w:val="24"/>
          <w:lang w:eastAsia="ru-RU"/>
        </w:rPr>
        <w:t>о</w:t>
      </w:r>
      <w:r w:rsidR="00C33D24" w:rsidRPr="00AA6514">
        <w:rPr>
          <w:rFonts w:ascii="Times New Roman" w:hAnsi="Times New Roman"/>
          <w:color w:val="000000" w:themeColor="text1"/>
          <w:sz w:val="24"/>
          <w:szCs w:val="24"/>
          <w:lang w:eastAsia="ru-RU"/>
        </w:rPr>
        <w:t xml:space="preserve"> с учетом изменений</w:t>
      </w:r>
      <w:r w:rsidRPr="00AA6514">
        <w:rPr>
          <w:rFonts w:ascii="Times New Roman" w:hAnsi="Times New Roman"/>
          <w:color w:val="000000" w:themeColor="text1"/>
          <w:sz w:val="24"/>
          <w:szCs w:val="24"/>
          <w:lang w:eastAsia="ru-RU"/>
        </w:rPr>
        <w:t xml:space="preserve"> либо </w:t>
      </w:r>
      <w:r w:rsidR="007C4EE9" w:rsidRPr="00AA6514">
        <w:rPr>
          <w:rFonts w:ascii="Times New Roman" w:hAnsi="Times New Roman"/>
          <w:color w:val="000000" w:themeColor="text1"/>
          <w:sz w:val="24"/>
          <w:szCs w:val="24"/>
          <w:lang w:eastAsia="ru-RU"/>
        </w:rPr>
        <w:t>уведомление</w:t>
      </w:r>
      <w:r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14:paraId="056DF9C5" w14:textId="77777777" w:rsidR="003D244F" w:rsidRPr="00AA6514" w:rsidRDefault="003D244F" w:rsidP="003D244F">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Номер выдаваемому разрешению на строительств</w:t>
      </w:r>
      <w:r w:rsidR="00F238AA" w:rsidRPr="00AA6514">
        <w:rPr>
          <w:rFonts w:ascii="Times New Roman" w:hAnsi="Times New Roman"/>
          <w:color w:val="000000" w:themeColor="text1"/>
          <w:sz w:val="24"/>
          <w:szCs w:val="24"/>
          <w:lang w:eastAsia="ru-RU"/>
        </w:rPr>
        <w:t>о</w:t>
      </w:r>
      <w:r w:rsidRPr="00AA6514">
        <w:rPr>
          <w:rFonts w:ascii="Times New Roman" w:hAnsi="Times New Roman"/>
          <w:color w:val="000000" w:themeColor="text1"/>
          <w:sz w:val="24"/>
          <w:szCs w:val="24"/>
          <w:lang w:eastAsia="ru-RU"/>
        </w:rPr>
        <w:t xml:space="preserve"> </w:t>
      </w:r>
      <w:r w:rsidR="00F238AA" w:rsidRPr="00AA6514">
        <w:rPr>
          <w:rFonts w:ascii="Times New Roman" w:hAnsi="Times New Roman"/>
          <w:color w:val="000000" w:themeColor="text1"/>
          <w:sz w:val="24"/>
          <w:szCs w:val="24"/>
          <w:lang w:eastAsia="ru-RU"/>
        </w:rPr>
        <w:t xml:space="preserve">с учетом изменений </w:t>
      </w:r>
      <w:r w:rsidRPr="00AA6514">
        <w:rPr>
          <w:rFonts w:ascii="Times New Roman" w:hAnsi="Times New Roman"/>
          <w:color w:val="000000" w:themeColor="text1"/>
          <w:sz w:val="24"/>
          <w:szCs w:val="24"/>
          <w:lang w:eastAsia="ru-RU"/>
        </w:rPr>
        <w:t xml:space="preserve">либо </w:t>
      </w:r>
      <w:r w:rsidR="007C4E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14:paraId="6713AFC3" w14:textId="7B880788"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 xml:space="preserve">.5. </w:t>
      </w:r>
      <w:r w:rsidRPr="00AA6514">
        <w:rPr>
          <w:rFonts w:ascii="Times New Roman" w:hAnsi="Times New Roman"/>
          <w:color w:val="000000" w:themeColor="text1"/>
          <w:sz w:val="24"/>
          <w:szCs w:val="24"/>
        </w:rPr>
        <w:t>Срок осуществления действий - 4 рабочих дня.</w:t>
      </w:r>
    </w:p>
    <w:p w14:paraId="794ACAB1" w14:textId="2C95DD66"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w:t>
      </w:r>
      <w:r w:rsidR="00F238AA" w:rsidRPr="00AA6514">
        <w:rPr>
          <w:rFonts w:ascii="Times New Roman" w:hAnsi="Times New Roman"/>
          <w:color w:val="000000" w:themeColor="text1"/>
          <w:sz w:val="24"/>
          <w:szCs w:val="24"/>
        </w:rPr>
        <w:t>внесении изменений в разрешение на строительство</w:t>
      </w:r>
      <w:r w:rsidRPr="00AA6514">
        <w:rPr>
          <w:rFonts w:ascii="Times New Roman" w:hAnsi="Times New Roman"/>
          <w:color w:val="000000" w:themeColor="text1"/>
          <w:sz w:val="24"/>
          <w:szCs w:val="24"/>
        </w:rPr>
        <w:t xml:space="preserve">. </w:t>
      </w:r>
    </w:p>
    <w:p w14:paraId="454ED5FF" w14:textId="0C5B689A"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F238AA" w:rsidRPr="00AA6514">
        <w:rPr>
          <w:rFonts w:ascii="Times New Roman" w:hAnsi="Times New Roman"/>
          <w:color w:val="000000" w:themeColor="text1"/>
          <w:sz w:val="24"/>
          <w:szCs w:val="24"/>
        </w:rPr>
        <w:t>, указанных в пункте 2.20.2.1 настоящего Регламента</w:t>
      </w:r>
      <w:r w:rsidRPr="00AA6514">
        <w:rPr>
          <w:rFonts w:ascii="Times New Roman" w:hAnsi="Times New Roman"/>
          <w:color w:val="000000" w:themeColor="text1"/>
          <w:sz w:val="24"/>
          <w:szCs w:val="24"/>
        </w:rPr>
        <w:t>.</w:t>
      </w:r>
    </w:p>
    <w:p w14:paraId="7C746E7A"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w:t>
      </w:r>
      <w:r w:rsidR="00F238AA" w:rsidRPr="00AA6514">
        <w:rPr>
          <w:rFonts w:ascii="Times New Roman" w:hAnsi="Times New Roman"/>
          <w:color w:val="000000" w:themeColor="text1"/>
          <w:sz w:val="24"/>
          <w:szCs w:val="24"/>
        </w:rPr>
        <w:t>2.20.2.1</w:t>
      </w:r>
      <w:r w:rsidRPr="00AA6514">
        <w:rPr>
          <w:rFonts w:ascii="Times New Roman" w:hAnsi="Times New Roman"/>
          <w:color w:val="000000" w:themeColor="text1"/>
          <w:sz w:val="24"/>
          <w:szCs w:val="24"/>
        </w:rPr>
        <w:t xml:space="preserve"> настоящего Регламента. </w:t>
      </w:r>
    </w:p>
    <w:p w14:paraId="19BF2C2B" w14:textId="29C8878E"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9. Результатом административного действия является оформленное в установленном порядке разрешение на строительство</w:t>
      </w:r>
      <w:r w:rsidR="00F238AA" w:rsidRPr="00AA6514">
        <w:rPr>
          <w:rFonts w:ascii="Times New Roman" w:hAnsi="Times New Roman"/>
          <w:color w:val="000000" w:themeColor="text1"/>
          <w:sz w:val="24"/>
          <w:szCs w:val="24"/>
        </w:rPr>
        <w:t xml:space="preserve"> с учетом изменений</w:t>
      </w:r>
      <w:r w:rsidRPr="00AA6514">
        <w:rPr>
          <w:rFonts w:ascii="Times New Roman" w:hAnsi="Times New Roman"/>
          <w:color w:val="000000" w:themeColor="text1"/>
          <w:sz w:val="24"/>
          <w:szCs w:val="24"/>
        </w:rPr>
        <w:t xml:space="preserve"> либо </w:t>
      </w:r>
      <w:r w:rsidR="007C4EE9"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во внесение изменений в разрешение на строительство.</w:t>
      </w:r>
    </w:p>
    <w:p w14:paraId="560E2C2F" w14:textId="77777777" w:rsidR="003D244F" w:rsidRPr="00AA6514" w:rsidRDefault="003D244F" w:rsidP="003D244F">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3.4.</w:t>
      </w:r>
      <w:r w:rsidR="00F238AA" w:rsidRPr="00AA6514">
        <w:rPr>
          <w:rFonts w:ascii="Times New Roman" w:hAnsi="Times New Roman"/>
          <w:color w:val="000000" w:themeColor="text1"/>
          <w:sz w:val="24"/>
          <w:szCs w:val="24"/>
          <w:lang w:eastAsia="ru-RU"/>
        </w:rPr>
        <w:t>3</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10. Фиксация результата - занесение информации в систему электронного документооборота или в журнал регистрации.</w:t>
      </w:r>
    </w:p>
    <w:p w14:paraId="78C1FA9C" w14:textId="0D05217D" w:rsidR="00D5326C" w:rsidRPr="00AA6514" w:rsidRDefault="003D244F"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3.4.4. Рассмотрение уведомления, в том числе направление межведомственных запросов и принятие решения.</w:t>
      </w:r>
    </w:p>
    <w:p w14:paraId="44B83652" w14:textId="18E27627" w:rsidR="00996E19" w:rsidRPr="00AA6514" w:rsidRDefault="00274A99"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 xml:space="preserve">.1. Основанием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Рассмотрение уведомлени</w:t>
      </w:r>
      <w:r w:rsidR="00F238AA" w:rsidRPr="00AA6514">
        <w:rPr>
          <w:rFonts w:ascii="Times New Roman" w:hAnsi="Times New Roman"/>
          <w:color w:val="000000" w:themeColor="text1"/>
          <w:sz w:val="24"/>
          <w:szCs w:val="24"/>
        </w:rPr>
        <w:t>я</w:t>
      </w:r>
      <w:r w:rsidRPr="00AA6514">
        <w:rPr>
          <w:rFonts w:ascii="Times New Roman" w:hAnsi="Times New Roman"/>
          <w:color w:val="000000" w:themeColor="text1"/>
          <w:sz w:val="24"/>
          <w:szCs w:val="24"/>
        </w:rPr>
        <w:t>, в том числе направление межведомственных запросов и принятие решения</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w:t>
      </w:r>
      <w:r w:rsidR="00F72737" w:rsidRPr="00AA6514">
        <w:rPr>
          <w:rFonts w:ascii="Times New Roman" w:hAnsi="Times New Roman"/>
          <w:color w:val="000000" w:themeColor="text1"/>
          <w:sz w:val="24"/>
          <w:szCs w:val="24"/>
        </w:rPr>
        <w:t>зарегистрированное уведомление с указанием исполнителя.</w:t>
      </w:r>
    </w:p>
    <w:p w14:paraId="6A08C72C" w14:textId="77777777" w:rsidR="00F72737" w:rsidRPr="00AA6514" w:rsidRDefault="00F72737"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.2. Специалист, ответственный за рассмотрение уведомления и прилагаемых документов:</w:t>
      </w:r>
    </w:p>
    <w:p w14:paraId="6DCDC596" w14:textId="42DB836B" w:rsidR="00F72737" w:rsidRPr="00AA6514" w:rsidRDefault="00681386"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rPr>
        <w:lastRenderedPageBreak/>
        <w:t>а</w:t>
      </w:r>
      <w:r w:rsidR="00F72737" w:rsidRPr="00AA6514">
        <w:rPr>
          <w:rFonts w:ascii="Times New Roman" w:hAnsi="Times New Roman"/>
          <w:color w:val="000000" w:themeColor="text1"/>
          <w:sz w:val="24"/>
          <w:szCs w:val="24"/>
          <w:lang w:eastAsia="ru-RU"/>
        </w:rPr>
        <w:t xml:space="preserve">) проводит проверку </w:t>
      </w:r>
      <w:r w:rsidR="00F72737" w:rsidRPr="00AA6514">
        <w:rPr>
          <w:rFonts w:ascii="Times New Roman" w:hAnsi="Times New Roman"/>
          <w:color w:val="000000" w:themeColor="text1"/>
          <w:sz w:val="24"/>
          <w:szCs w:val="24"/>
        </w:rPr>
        <w:t>уведомления и прилагаемых документов</w:t>
      </w:r>
      <w:r w:rsidR="00F72737" w:rsidRPr="00AA6514">
        <w:rPr>
          <w:rFonts w:ascii="Times New Roman" w:hAnsi="Times New Roman"/>
          <w:color w:val="000000" w:themeColor="text1"/>
          <w:sz w:val="24"/>
          <w:szCs w:val="24"/>
          <w:lang w:eastAsia="ru-RU"/>
        </w:rPr>
        <w:t>;</w:t>
      </w:r>
    </w:p>
    <w:p w14:paraId="0A220D32" w14:textId="7A4D841F"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w:t>
      </w:r>
      <w:r w:rsidR="00F238AA" w:rsidRPr="00AA6514">
        <w:rPr>
          <w:rFonts w:ascii="Times New Roman" w:hAnsi="Times New Roman"/>
          <w:color w:val="000000" w:themeColor="text1"/>
          <w:sz w:val="24"/>
          <w:szCs w:val="24"/>
          <w:lang w:eastAsia="ru-RU"/>
        </w:rPr>
        <w:t>пункте 2.13.2</w:t>
      </w:r>
      <w:r w:rsidRPr="00AA6514">
        <w:rPr>
          <w:rFonts w:ascii="Times New Roman" w:hAnsi="Times New Roman"/>
          <w:color w:val="000000" w:themeColor="text1"/>
          <w:sz w:val="24"/>
          <w:szCs w:val="24"/>
          <w:lang w:eastAsia="ru-RU"/>
        </w:rPr>
        <w:t xml:space="preserve"> настоящего Регламента. </w:t>
      </w:r>
    </w:p>
    <w:p w14:paraId="5760FAD3" w14:textId="0AD29AD1"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3E834B51" w14:textId="77777777" w:rsidR="001F7086" w:rsidRPr="00AA6514" w:rsidRDefault="001F7086" w:rsidP="001F7086">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уполномоченного должностного лица. </w:t>
      </w:r>
    </w:p>
    <w:p w14:paraId="4DED3406" w14:textId="4C89F9A6" w:rsidR="00F72737" w:rsidRPr="00AA6514" w:rsidRDefault="001F7086" w:rsidP="001F7086">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1FF19C9A" w14:textId="77777777"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в) </w:t>
      </w:r>
      <w:r w:rsidR="00817EFC" w:rsidRPr="00AA6514">
        <w:rPr>
          <w:rFonts w:ascii="Times New Roman" w:hAnsi="Times New Roman"/>
          <w:color w:val="000000" w:themeColor="text1"/>
          <w:sz w:val="24"/>
          <w:szCs w:val="24"/>
          <w:lang w:eastAsia="ru-RU"/>
        </w:rPr>
        <w:t xml:space="preserve">при наличии оснований для отказа в предоставлении муниципальной услуги, указанных в пункте </w:t>
      </w:r>
      <w:r w:rsidR="00F238AA" w:rsidRPr="00AA6514">
        <w:rPr>
          <w:rFonts w:ascii="Times New Roman" w:hAnsi="Times New Roman"/>
          <w:color w:val="000000" w:themeColor="text1"/>
          <w:sz w:val="24"/>
          <w:szCs w:val="24"/>
          <w:lang w:eastAsia="ru-RU"/>
        </w:rPr>
        <w:t>2.20.3</w:t>
      </w:r>
      <w:r w:rsidR="00817EFC" w:rsidRPr="00AA6514">
        <w:rPr>
          <w:rFonts w:ascii="Times New Roman" w:hAnsi="Times New Roman"/>
          <w:color w:val="000000" w:themeColor="text1"/>
          <w:sz w:val="24"/>
          <w:szCs w:val="24"/>
          <w:lang w:eastAsia="ru-RU"/>
        </w:rPr>
        <w:t xml:space="preserve"> настоящего Регламента, подготавливает проект </w:t>
      </w:r>
      <w:r w:rsidR="007C4EE9" w:rsidRPr="00AA6514">
        <w:rPr>
          <w:rFonts w:ascii="Times New Roman" w:hAnsi="Times New Roman"/>
          <w:color w:val="000000" w:themeColor="text1"/>
          <w:sz w:val="24"/>
          <w:szCs w:val="24"/>
          <w:lang w:eastAsia="ru-RU"/>
        </w:rPr>
        <w:t>уведомления</w:t>
      </w:r>
      <w:r w:rsidR="00817EFC" w:rsidRPr="00AA6514">
        <w:rPr>
          <w:rFonts w:ascii="Times New Roman" w:hAnsi="Times New Roman"/>
          <w:color w:val="000000" w:themeColor="text1"/>
          <w:sz w:val="24"/>
          <w:szCs w:val="24"/>
          <w:lang w:eastAsia="ru-RU"/>
        </w:rPr>
        <w:t xml:space="preserve"> об отказе в предоставлении муниципальной услуги по форме согласно приложению</w:t>
      </w:r>
      <w:r w:rsidR="007C4EE9" w:rsidRPr="00AA6514">
        <w:rPr>
          <w:rFonts w:ascii="Times New Roman" w:hAnsi="Times New Roman"/>
          <w:color w:val="000000" w:themeColor="text1"/>
          <w:sz w:val="24"/>
          <w:szCs w:val="24"/>
          <w:lang w:eastAsia="ru-RU"/>
        </w:rPr>
        <w:t xml:space="preserve"> 7</w:t>
      </w:r>
      <w:r w:rsidR="00817EFC" w:rsidRPr="00AA6514">
        <w:rPr>
          <w:rFonts w:ascii="Times New Roman" w:hAnsi="Times New Roman"/>
          <w:color w:val="000000" w:themeColor="text1"/>
          <w:sz w:val="24"/>
          <w:szCs w:val="24"/>
          <w:lang w:eastAsia="ru-RU"/>
        </w:rPr>
        <w:t xml:space="preserve"> к настоящему Регламенту, согласовывает в установленном порядке и передает на подпись уполномоченному должностному лицу;</w:t>
      </w:r>
    </w:p>
    <w:p w14:paraId="1311924B" w14:textId="643B3835" w:rsidR="00F72737" w:rsidRPr="00AA6514" w:rsidRDefault="00817EFC"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г) при отсутствии оснований для отказа в предоставлении муниципальной услуги, указанных в пункте </w:t>
      </w:r>
      <w:r w:rsidR="00F238AA" w:rsidRPr="00AA6514">
        <w:rPr>
          <w:rFonts w:ascii="Times New Roman" w:hAnsi="Times New Roman"/>
          <w:color w:val="000000" w:themeColor="text1"/>
          <w:sz w:val="24"/>
          <w:szCs w:val="24"/>
          <w:lang w:eastAsia="ru-RU"/>
        </w:rPr>
        <w:t>2.20.3</w:t>
      </w:r>
      <w:r w:rsidRPr="00AA6514">
        <w:rPr>
          <w:rFonts w:ascii="Times New Roman" w:hAnsi="Times New Roman"/>
          <w:color w:val="000000" w:themeColor="text1"/>
          <w:sz w:val="24"/>
          <w:szCs w:val="24"/>
          <w:lang w:eastAsia="ru-RU"/>
        </w:rPr>
        <w:t xml:space="preserve"> настоящего Регламента, </w:t>
      </w:r>
      <w:r w:rsidR="00ED5EAE" w:rsidRPr="00AA6514">
        <w:rPr>
          <w:rFonts w:ascii="Times New Roman" w:hAnsi="Times New Roman"/>
          <w:color w:val="000000" w:themeColor="text1"/>
          <w:sz w:val="24"/>
          <w:szCs w:val="24"/>
          <w:lang w:eastAsia="ru-RU"/>
        </w:rPr>
        <w:t xml:space="preserve">осуществляет подготовку разрешения на строительства </w:t>
      </w:r>
      <w:r w:rsidR="00F238AA" w:rsidRPr="00AA6514">
        <w:rPr>
          <w:rFonts w:ascii="Times New Roman" w:hAnsi="Times New Roman"/>
          <w:color w:val="000000" w:themeColor="text1"/>
          <w:sz w:val="24"/>
          <w:szCs w:val="24"/>
          <w:lang w:eastAsia="ru-RU"/>
        </w:rPr>
        <w:t xml:space="preserve">с учетом изменений в двух экземплярах. </w:t>
      </w:r>
    </w:p>
    <w:p w14:paraId="242612A0" w14:textId="4EE84077"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 xml:space="preserve">.3. Должностное лицо подписывает </w:t>
      </w:r>
      <w:r w:rsidR="00ED5EAE" w:rsidRPr="00AA6514">
        <w:rPr>
          <w:rFonts w:ascii="Times New Roman" w:hAnsi="Times New Roman"/>
          <w:color w:val="000000" w:themeColor="text1"/>
          <w:sz w:val="24"/>
          <w:szCs w:val="24"/>
          <w:lang w:eastAsia="ru-RU"/>
        </w:rPr>
        <w:t>разрешение на строительство</w:t>
      </w:r>
      <w:r w:rsidR="00F238AA" w:rsidRPr="00AA6514">
        <w:rPr>
          <w:rFonts w:ascii="Times New Roman" w:hAnsi="Times New Roman"/>
          <w:color w:val="000000" w:themeColor="text1"/>
          <w:sz w:val="24"/>
          <w:szCs w:val="24"/>
          <w:lang w:eastAsia="ru-RU"/>
        </w:rPr>
        <w:t xml:space="preserve"> с учетом изменений</w:t>
      </w:r>
      <w:r w:rsidRPr="00AA6514">
        <w:rPr>
          <w:rFonts w:ascii="Times New Roman" w:hAnsi="Times New Roman"/>
          <w:color w:val="000000" w:themeColor="text1"/>
          <w:sz w:val="24"/>
          <w:szCs w:val="24"/>
          <w:lang w:eastAsia="ru-RU"/>
        </w:rPr>
        <w:t xml:space="preserve"> или </w:t>
      </w:r>
      <w:r w:rsidR="007C4EE9" w:rsidRPr="00AA6514">
        <w:rPr>
          <w:rFonts w:ascii="Times New Roman" w:hAnsi="Times New Roman"/>
          <w:color w:val="000000" w:themeColor="text1"/>
          <w:sz w:val="24"/>
          <w:szCs w:val="24"/>
          <w:lang w:eastAsia="ru-RU"/>
        </w:rPr>
        <w:t>уведомление</w:t>
      </w:r>
      <w:r w:rsidR="00ED5EAE"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w:t>
      </w:r>
      <w:r w:rsidRPr="00AA6514">
        <w:rPr>
          <w:rFonts w:ascii="Times New Roman" w:hAnsi="Times New Roman"/>
          <w:color w:val="000000" w:themeColor="text1"/>
          <w:sz w:val="24"/>
          <w:szCs w:val="24"/>
          <w:lang w:eastAsia="ru-RU"/>
        </w:rPr>
        <w:t>и передает его на регистрацию.</w:t>
      </w:r>
    </w:p>
    <w:p w14:paraId="63A5539F" w14:textId="77777777"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 xml:space="preserve">. Специалист Администрации, ответственный за регистрацию документов, после подписания в течение одного рабочего дня осуществляет регистрацию </w:t>
      </w:r>
      <w:r w:rsidR="00ED5EAE" w:rsidRPr="00AA6514">
        <w:rPr>
          <w:rFonts w:ascii="Times New Roman" w:hAnsi="Times New Roman"/>
          <w:color w:val="000000" w:themeColor="text1"/>
          <w:sz w:val="24"/>
          <w:szCs w:val="24"/>
          <w:lang w:eastAsia="ru-RU"/>
        </w:rPr>
        <w:t xml:space="preserve">разрешения на строительства </w:t>
      </w:r>
      <w:r w:rsidR="00F238AA" w:rsidRPr="00AA6514">
        <w:rPr>
          <w:rFonts w:ascii="Times New Roman" w:hAnsi="Times New Roman"/>
          <w:color w:val="000000" w:themeColor="text1"/>
          <w:sz w:val="24"/>
          <w:szCs w:val="24"/>
          <w:lang w:eastAsia="ru-RU"/>
        </w:rPr>
        <w:t xml:space="preserve">с учетом изменений </w:t>
      </w:r>
      <w:r w:rsidR="00ED5EAE" w:rsidRPr="00AA6514">
        <w:rPr>
          <w:rFonts w:ascii="Times New Roman" w:hAnsi="Times New Roman"/>
          <w:color w:val="000000" w:themeColor="text1"/>
          <w:sz w:val="24"/>
          <w:szCs w:val="24"/>
          <w:lang w:eastAsia="ru-RU"/>
        </w:rPr>
        <w:t xml:space="preserve">либо </w:t>
      </w:r>
      <w:r w:rsidR="007C4EE9" w:rsidRPr="00AA6514">
        <w:rPr>
          <w:rFonts w:ascii="Times New Roman" w:hAnsi="Times New Roman"/>
          <w:color w:val="000000" w:themeColor="text1"/>
          <w:sz w:val="24"/>
          <w:szCs w:val="24"/>
          <w:lang w:eastAsia="ru-RU"/>
        </w:rPr>
        <w:t>уведомление</w:t>
      </w:r>
      <w:r w:rsidR="00ED5EAE"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п</w:t>
      </w:r>
      <w:r w:rsidRPr="00AA6514">
        <w:rPr>
          <w:rFonts w:ascii="Times New Roman" w:hAnsi="Times New Roman"/>
          <w:color w:val="000000" w:themeColor="text1"/>
          <w:sz w:val="24"/>
          <w:szCs w:val="24"/>
          <w:lang w:eastAsia="ru-RU"/>
        </w:rPr>
        <w:t xml:space="preserve">утем занесения данных в систему электронного документооборота или в журнал регистрации. </w:t>
      </w:r>
    </w:p>
    <w:p w14:paraId="5885F040" w14:textId="3EFDEEB2" w:rsidR="00F72737" w:rsidRPr="00AA6514" w:rsidRDefault="00F72737" w:rsidP="00F72737">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Номер выдаваемому </w:t>
      </w:r>
      <w:r w:rsidR="00ED5EAE" w:rsidRPr="00AA6514">
        <w:rPr>
          <w:rFonts w:ascii="Times New Roman" w:hAnsi="Times New Roman"/>
          <w:color w:val="000000" w:themeColor="text1"/>
          <w:sz w:val="24"/>
          <w:szCs w:val="24"/>
          <w:lang w:eastAsia="ru-RU"/>
        </w:rPr>
        <w:t xml:space="preserve">разрешению на строительства </w:t>
      </w:r>
      <w:r w:rsidR="00F238AA" w:rsidRPr="00AA6514">
        <w:rPr>
          <w:rFonts w:ascii="Times New Roman" w:hAnsi="Times New Roman"/>
          <w:color w:val="000000" w:themeColor="text1"/>
          <w:sz w:val="24"/>
          <w:szCs w:val="24"/>
          <w:lang w:eastAsia="ru-RU"/>
        </w:rPr>
        <w:t xml:space="preserve">с учетом изменений </w:t>
      </w:r>
      <w:r w:rsidR="00ED5EAE" w:rsidRPr="00AA6514">
        <w:rPr>
          <w:rFonts w:ascii="Times New Roman" w:hAnsi="Times New Roman"/>
          <w:color w:val="000000" w:themeColor="text1"/>
          <w:sz w:val="24"/>
          <w:szCs w:val="24"/>
          <w:lang w:eastAsia="ru-RU"/>
        </w:rPr>
        <w:t xml:space="preserve">либо </w:t>
      </w:r>
      <w:r w:rsidR="007C4EE9" w:rsidRPr="00AA6514">
        <w:rPr>
          <w:rFonts w:ascii="Times New Roman" w:hAnsi="Times New Roman"/>
          <w:color w:val="000000" w:themeColor="text1"/>
          <w:sz w:val="24"/>
          <w:szCs w:val="24"/>
          <w:lang w:eastAsia="ru-RU"/>
        </w:rPr>
        <w:t>уведомлению</w:t>
      </w:r>
      <w:r w:rsidR="00ED5EAE" w:rsidRPr="00AA6514">
        <w:rPr>
          <w:rFonts w:ascii="Times New Roman" w:hAnsi="Times New Roman"/>
          <w:color w:val="000000" w:themeColor="text1"/>
          <w:sz w:val="24"/>
          <w:szCs w:val="24"/>
          <w:lang w:eastAsia="ru-RU"/>
        </w:rPr>
        <w:t xml:space="preserve"> об отказе во внесение изменений в разрешение на строительство </w:t>
      </w:r>
      <w:r w:rsidRPr="00AA6514">
        <w:rPr>
          <w:rFonts w:ascii="Times New Roman" w:hAnsi="Times New Roman"/>
          <w:color w:val="000000" w:themeColor="text1"/>
          <w:sz w:val="24"/>
          <w:szCs w:val="24"/>
          <w:lang w:eastAsia="ru-RU"/>
        </w:rPr>
        <w:t>присваивается одновременно с его регистрацией в системе электронного документооборота или в журнале регистрации.</w:t>
      </w:r>
    </w:p>
    <w:p w14:paraId="255E99E6" w14:textId="2EBAF7DC"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lang w:eastAsia="ru-RU"/>
        </w:rPr>
        <w:t>5</w:t>
      </w:r>
      <w:r w:rsidRPr="00AA6514">
        <w:rPr>
          <w:rFonts w:ascii="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 xml:space="preserve">Срок осуществления действий - </w:t>
      </w:r>
      <w:r w:rsidR="00ED5EAE" w:rsidRPr="00AA6514">
        <w:rPr>
          <w:rFonts w:ascii="Times New Roman" w:hAnsi="Times New Roman"/>
          <w:color w:val="000000" w:themeColor="text1"/>
          <w:sz w:val="24"/>
          <w:szCs w:val="24"/>
        </w:rPr>
        <w:t>4</w:t>
      </w:r>
      <w:r w:rsidRPr="00AA6514">
        <w:rPr>
          <w:rFonts w:ascii="Times New Roman" w:hAnsi="Times New Roman"/>
          <w:color w:val="000000" w:themeColor="text1"/>
          <w:sz w:val="24"/>
          <w:szCs w:val="24"/>
        </w:rPr>
        <w:t xml:space="preserve"> </w:t>
      </w:r>
      <w:r w:rsidR="00ED5EAE" w:rsidRPr="00AA6514">
        <w:rPr>
          <w:rFonts w:ascii="Times New Roman" w:hAnsi="Times New Roman"/>
          <w:color w:val="000000" w:themeColor="text1"/>
          <w:sz w:val="24"/>
          <w:szCs w:val="24"/>
        </w:rPr>
        <w:t>рабочих дня</w:t>
      </w:r>
      <w:r w:rsidRPr="00AA6514">
        <w:rPr>
          <w:rFonts w:ascii="Times New Roman" w:hAnsi="Times New Roman"/>
          <w:color w:val="000000" w:themeColor="text1"/>
          <w:sz w:val="24"/>
          <w:szCs w:val="24"/>
        </w:rPr>
        <w:t>.</w:t>
      </w:r>
    </w:p>
    <w:p w14:paraId="3942CD71" w14:textId="77777777"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rPr>
        <w:t>6</w:t>
      </w:r>
      <w:r w:rsidRPr="00AA6514">
        <w:rPr>
          <w:rFonts w:ascii="Times New Roman" w:hAnsi="Times New Roman"/>
          <w:color w:val="000000" w:themeColor="text1"/>
          <w:sz w:val="24"/>
          <w:szCs w:val="24"/>
        </w:rPr>
        <w:t>. Критерии принятия решения о направлении межведомственного запроса – отсутствие документо</w:t>
      </w:r>
      <w:r w:rsidR="007C4EE9" w:rsidRPr="00AA6514">
        <w:rPr>
          <w:rFonts w:ascii="Times New Roman" w:hAnsi="Times New Roman"/>
          <w:color w:val="000000" w:themeColor="text1"/>
          <w:sz w:val="24"/>
          <w:szCs w:val="24"/>
        </w:rPr>
        <w:t>в и (или) информации, необходимых</w:t>
      </w:r>
      <w:r w:rsidRPr="00AA6514">
        <w:rPr>
          <w:rFonts w:ascii="Times New Roman" w:hAnsi="Times New Roman"/>
          <w:color w:val="000000" w:themeColor="text1"/>
          <w:sz w:val="24"/>
          <w:szCs w:val="24"/>
        </w:rPr>
        <w:t xml:space="preserve"> для принятия решения о </w:t>
      </w:r>
      <w:r w:rsidR="00F238AA" w:rsidRPr="00AA6514">
        <w:rPr>
          <w:rFonts w:ascii="Times New Roman" w:hAnsi="Times New Roman"/>
          <w:color w:val="000000" w:themeColor="text1"/>
          <w:sz w:val="24"/>
          <w:szCs w:val="24"/>
        </w:rPr>
        <w:t>внесение изменений в разрешение на строительство</w:t>
      </w:r>
      <w:r w:rsidRPr="00AA6514">
        <w:rPr>
          <w:rFonts w:ascii="Times New Roman" w:hAnsi="Times New Roman"/>
          <w:color w:val="000000" w:themeColor="text1"/>
          <w:sz w:val="24"/>
          <w:szCs w:val="24"/>
        </w:rPr>
        <w:t xml:space="preserve">. </w:t>
      </w:r>
    </w:p>
    <w:p w14:paraId="52D04D6E" w14:textId="55C37A8D"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rPr>
        <w:t>7</w:t>
      </w:r>
      <w:r w:rsidRPr="00AA6514">
        <w:rPr>
          <w:rFonts w:ascii="Times New Roman" w:hAnsi="Times New Roman"/>
          <w:color w:val="000000" w:themeColor="text1"/>
          <w:sz w:val="24"/>
          <w:szCs w:val="24"/>
        </w:rPr>
        <w:t>.</w:t>
      </w:r>
      <w:r w:rsidR="00ED5EAE"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Критерий принятия решения о </w:t>
      </w:r>
      <w:r w:rsidR="00ED5EAE" w:rsidRPr="00AA6514">
        <w:rPr>
          <w:rFonts w:ascii="Times New Roman" w:hAnsi="Times New Roman"/>
          <w:color w:val="000000" w:themeColor="text1"/>
          <w:sz w:val="24"/>
          <w:szCs w:val="24"/>
        </w:rPr>
        <w:t xml:space="preserve">внесении изменений в разрешение на строительство </w:t>
      </w:r>
      <w:r w:rsidRPr="00AA6514">
        <w:rPr>
          <w:rFonts w:ascii="Times New Roman" w:hAnsi="Times New Roman"/>
          <w:color w:val="000000" w:themeColor="text1"/>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14:paraId="1C374596" w14:textId="77777777"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rPr>
        <w:t>8</w:t>
      </w:r>
      <w:r w:rsidRPr="00AA6514">
        <w:rPr>
          <w:rFonts w:ascii="Times New Roman" w:hAnsi="Times New Roman"/>
          <w:color w:val="000000" w:themeColor="text1"/>
          <w:sz w:val="24"/>
          <w:szCs w:val="24"/>
        </w:rPr>
        <w:t>.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ED5EAE" w:rsidRPr="00AA6514">
        <w:rPr>
          <w:rFonts w:ascii="Times New Roman" w:hAnsi="Times New Roman"/>
          <w:color w:val="000000" w:themeColor="text1"/>
          <w:sz w:val="24"/>
          <w:szCs w:val="24"/>
        </w:rPr>
        <w:t xml:space="preserve">, указанных в пункте </w:t>
      </w:r>
      <w:r w:rsidR="00F238AA" w:rsidRPr="00AA6514">
        <w:rPr>
          <w:rFonts w:ascii="Times New Roman" w:hAnsi="Times New Roman"/>
          <w:color w:val="000000" w:themeColor="text1"/>
          <w:sz w:val="24"/>
          <w:szCs w:val="24"/>
        </w:rPr>
        <w:t>2.20.3</w:t>
      </w:r>
      <w:r w:rsidR="00ED5EAE" w:rsidRPr="00AA6514">
        <w:rPr>
          <w:rFonts w:ascii="Times New Roman" w:hAnsi="Times New Roman"/>
          <w:color w:val="000000" w:themeColor="text1"/>
          <w:sz w:val="24"/>
          <w:szCs w:val="24"/>
        </w:rPr>
        <w:t xml:space="preserve"> настоящего Регламента</w:t>
      </w:r>
      <w:r w:rsidRPr="00AA6514">
        <w:rPr>
          <w:rFonts w:ascii="Times New Roman" w:hAnsi="Times New Roman"/>
          <w:color w:val="000000" w:themeColor="text1"/>
          <w:sz w:val="24"/>
          <w:szCs w:val="24"/>
        </w:rPr>
        <w:t xml:space="preserve">. </w:t>
      </w:r>
    </w:p>
    <w:p w14:paraId="0F75500E" w14:textId="474165F0"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ED5EAE" w:rsidRPr="00AA6514">
        <w:rPr>
          <w:rFonts w:ascii="Times New Roman" w:hAnsi="Times New Roman"/>
          <w:color w:val="000000" w:themeColor="text1"/>
          <w:sz w:val="24"/>
          <w:szCs w:val="24"/>
        </w:rPr>
        <w:t>9</w:t>
      </w:r>
      <w:r w:rsidRPr="00AA6514">
        <w:rPr>
          <w:rFonts w:ascii="Times New Roman" w:hAnsi="Times New Roman"/>
          <w:color w:val="000000" w:themeColor="text1"/>
          <w:sz w:val="24"/>
          <w:szCs w:val="24"/>
        </w:rPr>
        <w:t xml:space="preserve">. Результатом административного действия является оформленное в установленном порядке </w:t>
      </w:r>
      <w:r w:rsidR="00ED5EAE" w:rsidRPr="00AA6514">
        <w:rPr>
          <w:rFonts w:ascii="Times New Roman" w:hAnsi="Times New Roman"/>
          <w:color w:val="000000" w:themeColor="text1"/>
          <w:sz w:val="24"/>
          <w:szCs w:val="24"/>
        </w:rPr>
        <w:t>разрешение на строительство</w:t>
      </w:r>
      <w:r w:rsidR="00F238AA" w:rsidRPr="00AA6514">
        <w:rPr>
          <w:rFonts w:ascii="Times New Roman" w:hAnsi="Times New Roman"/>
          <w:color w:val="000000" w:themeColor="text1"/>
          <w:sz w:val="24"/>
          <w:szCs w:val="24"/>
        </w:rPr>
        <w:t xml:space="preserve"> с учетом изменений</w:t>
      </w:r>
      <w:r w:rsidR="00ED5EAE"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 xml:space="preserve">либо </w:t>
      </w:r>
      <w:r w:rsidR="007C4EE9" w:rsidRPr="00AA6514">
        <w:rPr>
          <w:rFonts w:ascii="Times New Roman" w:hAnsi="Times New Roman"/>
          <w:color w:val="000000" w:themeColor="text1"/>
          <w:sz w:val="24"/>
          <w:szCs w:val="24"/>
        </w:rPr>
        <w:t>уведомление</w:t>
      </w:r>
      <w:r w:rsidR="00ED5EAE" w:rsidRPr="00AA6514">
        <w:rPr>
          <w:rFonts w:ascii="Times New Roman" w:hAnsi="Times New Roman"/>
          <w:color w:val="000000" w:themeColor="text1"/>
          <w:sz w:val="24"/>
          <w:szCs w:val="24"/>
        </w:rPr>
        <w:t xml:space="preserve"> об отказе во внесение изменений в разрешение на строительство</w:t>
      </w:r>
      <w:r w:rsidRPr="00AA6514">
        <w:rPr>
          <w:rFonts w:ascii="Times New Roman" w:hAnsi="Times New Roman"/>
          <w:color w:val="000000" w:themeColor="text1"/>
          <w:sz w:val="24"/>
          <w:szCs w:val="24"/>
        </w:rPr>
        <w:t>.</w:t>
      </w:r>
    </w:p>
    <w:p w14:paraId="228CE448" w14:textId="77777777" w:rsidR="00F72737" w:rsidRPr="00AA6514" w:rsidRDefault="00F72737" w:rsidP="00F72737">
      <w:pPr>
        <w:shd w:val="clear" w:color="auto" w:fill="FFFFFF"/>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lang w:eastAsia="ru-RU"/>
        </w:rPr>
        <w:t>3.</w:t>
      </w:r>
      <w:r w:rsidR="00ED5EAE"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00F238AA" w:rsidRPr="00AA6514">
        <w:rPr>
          <w:rFonts w:ascii="Times New Roman" w:hAnsi="Times New Roman"/>
          <w:color w:val="000000" w:themeColor="text1"/>
          <w:sz w:val="24"/>
          <w:szCs w:val="24"/>
          <w:lang w:eastAsia="ru-RU"/>
        </w:rPr>
        <w:t>4</w:t>
      </w:r>
      <w:r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rPr>
        <w:t>1</w:t>
      </w:r>
      <w:r w:rsidR="00ED5EAE" w:rsidRPr="00AA6514">
        <w:rPr>
          <w:rFonts w:ascii="Times New Roman" w:hAnsi="Times New Roman"/>
          <w:color w:val="000000" w:themeColor="text1"/>
          <w:sz w:val="24"/>
          <w:szCs w:val="24"/>
        </w:rPr>
        <w:t>0</w:t>
      </w:r>
      <w:r w:rsidRPr="00AA6514">
        <w:rPr>
          <w:rFonts w:ascii="Times New Roman" w:hAnsi="Times New Roman"/>
          <w:color w:val="000000" w:themeColor="text1"/>
          <w:sz w:val="24"/>
          <w:szCs w:val="24"/>
        </w:rPr>
        <w:t>.</w:t>
      </w:r>
      <w:r w:rsidR="00ED5EAE" w:rsidRPr="00AA6514">
        <w:rPr>
          <w:rFonts w:ascii="Times New Roman" w:hAnsi="Times New Roman"/>
          <w:color w:val="000000" w:themeColor="text1"/>
          <w:sz w:val="24"/>
          <w:szCs w:val="24"/>
        </w:rPr>
        <w:t xml:space="preserve"> </w:t>
      </w:r>
      <w:r w:rsidRPr="00AA6514">
        <w:rPr>
          <w:rFonts w:ascii="Times New Roman" w:hAnsi="Times New Roman"/>
          <w:color w:val="000000" w:themeColor="text1"/>
          <w:sz w:val="24"/>
          <w:szCs w:val="24"/>
        </w:rPr>
        <w:t>Фиксация результата - занесение информации в систему электронного документооборота или в журнал регистрации.</w:t>
      </w:r>
    </w:p>
    <w:p w14:paraId="121E64AB" w14:textId="77777777" w:rsidR="00F72737" w:rsidRPr="00AA6514" w:rsidRDefault="00ED5EAE"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 </w:t>
      </w:r>
      <w:r w:rsidR="007F2BB5" w:rsidRPr="00AA6514">
        <w:rPr>
          <w:rFonts w:ascii="Times New Roman" w:hAnsi="Times New Roman"/>
          <w:color w:val="000000" w:themeColor="text1"/>
          <w:sz w:val="24"/>
          <w:szCs w:val="24"/>
        </w:rPr>
        <w:t>Направление результата предоставления муниципальной услуги заявителю.</w:t>
      </w:r>
    </w:p>
    <w:p w14:paraId="3308A4AD" w14:textId="77777777" w:rsidR="007F2BB5" w:rsidRPr="00AA6514" w:rsidRDefault="007F2BB5" w:rsidP="007F2BB5">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.1. </w:t>
      </w:r>
      <w:r w:rsidR="00F238AA" w:rsidRPr="00AA6514">
        <w:rPr>
          <w:rFonts w:ascii="Times New Roman" w:hAnsi="Times New Roman"/>
          <w:color w:val="000000" w:themeColor="text1"/>
          <w:sz w:val="24"/>
          <w:szCs w:val="24"/>
        </w:rPr>
        <w:t>О</w:t>
      </w:r>
      <w:r w:rsidRPr="00AA6514">
        <w:rPr>
          <w:rFonts w:ascii="Times New Roman" w:hAnsi="Times New Roman"/>
          <w:color w:val="000000" w:themeColor="text1"/>
          <w:sz w:val="24"/>
          <w:szCs w:val="24"/>
        </w:rPr>
        <w:t xml:space="preserve">снованием начала административного действия </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Направление результата предоставления муниципальной услуги заявителю</w:t>
      </w:r>
      <w:r w:rsidR="00E40E19" w:rsidRPr="00AA6514">
        <w:rPr>
          <w:rFonts w:ascii="Times New Roman" w:hAnsi="Times New Roman"/>
          <w:color w:val="000000" w:themeColor="text1"/>
          <w:sz w:val="24"/>
          <w:szCs w:val="24"/>
        </w:rPr>
        <w:t>"</w:t>
      </w:r>
      <w:r w:rsidRPr="00AA6514">
        <w:rPr>
          <w:rFonts w:ascii="Times New Roman" w:hAnsi="Times New Roman"/>
          <w:color w:val="000000" w:themeColor="text1"/>
          <w:sz w:val="24"/>
          <w:szCs w:val="24"/>
        </w:rPr>
        <w:t xml:space="preserve"> является подписанное и зарегистрированное разрешение на строительство</w:t>
      </w:r>
      <w:r w:rsidR="00F238AA" w:rsidRPr="00AA6514">
        <w:rPr>
          <w:rFonts w:ascii="Times New Roman" w:hAnsi="Times New Roman"/>
          <w:color w:val="000000" w:themeColor="text1"/>
          <w:sz w:val="24"/>
          <w:szCs w:val="24"/>
        </w:rPr>
        <w:t xml:space="preserve"> с учетом изменений</w:t>
      </w:r>
      <w:r w:rsidRPr="00AA6514">
        <w:rPr>
          <w:rFonts w:ascii="Times New Roman" w:hAnsi="Times New Roman"/>
          <w:color w:val="000000" w:themeColor="text1"/>
          <w:sz w:val="24"/>
          <w:szCs w:val="24"/>
        </w:rPr>
        <w:t xml:space="preserve">, </w:t>
      </w:r>
      <w:r w:rsidR="00F238AA" w:rsidRPr="00AA6514">
        <w:rPr>
          <w:rFonts w:ascii="Times New Roman" w:hAnsi="Times New Roman"/>
          <w:color w:val="000000" w:themeColor="text1"/>
          <w:sz w:val="24"/>
          <w:szCs w:val="24"/>
        </w:rPr>
        <w:t xml:space="preserve">проставление </w:t>
      </w:r>
      <w:r w:rsidRPr="00AA6514">
        <w:rPr>
          <w:rFonts w:ascii="Times New Roman" w:hAnsi="Times New Roman"/>
          <w:color w:val="000000" w:themeColor="text1"/>
          <w:sz w:val="24"/>
          <w:szCs w:val="24"/>
        </w:rPr>
        <w:t>отметк</w:t>
      </w:r>
      <w:r w:rsidR="00F238AA" w:rsidRPr="00AA6514">
        <w:rPr>
          <w:rFonts w:ascii="Times New Roman" w:hAnsi="Times New Roman"/>
          <w:color w:val="000000" w:themeColor="text1"/>
          <w:sz w:val="24"/>
          <w:szCs w:val="24"/>
        </w:rPr>
        <w:t>и</w:t>
      </w:r>
      <w:r w:rsidRPr="00AA6514">
        <w:rPr>
          <w:rFonts w:ascii="Times New Roman" w:hAnsi="Times New Roman"/>
          <w:color w:val="000000" w:themeColor="text1"/>
          <w:sz w:val="24"/>
          <w:szCs w:val="24"/>
        </w:rPr>
        <w:t xml:space="preserve"> о продлении на </w:t>
      </w:r>
      <w:r w:rsidRPr="00AA6514">
        <w:rPr>
          <w:rFonts w:ascii="Times New Roman" w:hAnsi="Times New Roman"/>
          <w:color w:val="000000" w:themeColor="text1"/>
          <w:sz w:val="24"/>
          <w:szCs w:val="24"/>
        </w:rPr>
        <w:lastRenderedPageBreak/>
        <w:t xml:space="preserve">разрешении на строительство либо </w:t>
      </w:r>
      <w:r w:rsidR="007C4EE9" w:rsidRPr="00AA6514">
        <w:rPr>
          <w:rFonts w:ascii="Times New Roman" w:hAnsi="Times New Roman"/>
          <w:color w:val="000000" w:themeColor="text1"/>
          <w:sz w:val="24"/>
          <w:szCs w:val="24"/>
        </w:rPr>
        <w:t>уведомление</w:t>
      </w:r>
      <w:r w:rsidRPr="00AA6514">
        <w:rPr>
          <w:rFonts w:ascii="Times New Roman" w:hAnsi="Times New Roman"/>
          <w:color w:val="000000" w:themeColor="text1"/>
          <w:sz w:val="24"/>
          <w:szCs w:val="24"/>
        </w:rPr>
        <w:t xml:space="preserve"> об отказе во внесении изменений в разрешении на строительство.</w:t>
      </w:r>
    </w:p>
    <w:p w14:paraId="6DA24F4C" w14:textId="32F0858D" w:rsidR="007F2BB5" w:rsidRPr="00AA6514" w:rsidRDefault="007F2BB5" w:rsidP="007F2BB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3.4.</w:t>
      </w:r>
      <w:r w:rsidR="00F238AA"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.2. </w:t>
      </w:r>
      <w:r w:rsidRPr="00AA6514">
        <w:rPr>
          <w:rFonts w:ascii="Times New Roman" w:hAnsi="Times New Roman"/>
          <w:color w:val="000000" w:themeColor="text1"/>
          <w:sz w:val="24"/>
          <w:szCs w:val="24"/>
          <w:lang w:eastAsia="ru-RU"/>
        </w:rPr>
        <w:t xml:space="preserve">Специалист </w:t>
      </w:r>
      <w:r w:rsidRPr="005B149E">
        <w:rPr>
          <w:rFonts w:ascii="Times New Roman" w:eastAsia="Times New Roman" w:hAnsi="Times New Roman"/>
          <w:bCs/>
          <w:iCs/>
          <w:color w:val="000000" w:themeColor="text1"/>
          <w:sz w:val="24"/>
          <w:szCs w:val="24"/>
          <w:lang w:eastAsia="ru-RU"/>
        </w:rPr>
        <w:t>Администрации</w:t>
      </w:r>
      <w:r w:rsidR="00EC6EF4" w:rsidRPr="00AA6514">
        <w:rPr>
          <w:rFonts w:ascii="Times New Roman" w:eastAsia="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 xml:space="preserve">в течение одного рабочего дня после регистрации разрешения на строительство </w:t>
      </w:r>
      <w:r w:rsidR="00BD4973" w:rsidRPr="00AA6514">
        <w:rPr>
          <w:rFonts w:ascii="Times New Roman" w:hAnsi="Times New Roman"/>
          <w:color w:val="000000" w:themeColor="text1"/>
          <w:sz w:val="24"/>
          <w:szCs w:val="24"/>
          <w:lang w:eastAsia="ru-RU"/>
        </w:rPr>
        <w:t xml:space="preserve">с учетом изменений </w:t>
      </w:r>
      <w:r w:rsidRPr="00AA6514">
        <w:rPr>
          <w:rFonts w:ascii="Times New Roman" w:hAnsi="Times New Roman"/>
          <w:color w:val="000000" w:themeColor="text1"/>
          <w:sz w:val="24"/>
          <w:szCs w:val="24"/>
          <w:lang w:eastAsia="ru-RU"/>
        </w:rPr>
        <w:t xml:space="preserve">либо </w:t>
      </w:r>
      <w:r w:rsidR="00EC6EF4"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во внесении изменений в разрешени</w:t>
      </w:r>
      <w:r w:rsidR="00BD4973"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на строительство, проставлении отметки о продлении на разрешении на строительство, </w:t>
      </w:r>
      <w:r w:rsidRPr="00AA6514">
        <w:rPr>
          <w:rFonts w:ascii="Times New Roman" w:eastAsia="Times New Roman" w:hAnsi="Times New Roman"/>
          <w:color w:val="000000" w:themeColor="text1"/>
          <w:sz w:val="24"/>
          <w:szCs w:val="24"/>
          <w:lang w:eastAsia="ru-RU"/>
        </w:rPr>
        <w:t>информирует заявителя о принятом решении.</w:t>
      </w:r>
    </w:p>
    <w:p w14:paraId="06C8F745" w14:textId="77777777" w:rsidR="007F2BB5" w:rsidRPr="00AA6514" w:rsidRDefault="007F2BB5" w:rsidP="007F2BB5">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6C2D1D4" w14:textId="77777777"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.3. </w:t>
      </w:r>
      <w:proofErr w:type="gramStart"/>
      <w:r w:rsidRPr="00AA6514">
        <w:rPr>
          <w:rFonts w:ascii="Times New Roman" w:eastAsia="Times New Roman" w:hAnsi="Times New Roman"/>
          <w:color w:val="000000" w:themeColor="text1"/>
          <w:sz w:val="24"/>
          <w:szCs w:val="24"/>
          <w:lang w:eastAsia="ru-RU"/>
        </w:rPr>
        <w:t xml:space="preserve">Результат муниципальной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w:t>
      </w:r>
      <w:r w:rsidRPr="00AA6514">
        <w:rPr>
          <w:rFonts w:ascii="Times New Roman" w:eastAsia="Times New Roman" w:hAnsi="Times New Roman"/>
          <w:iCs/>
          <w:color w:val="000000" w:themeColor="text1"/>
          <w:sz w:val="24"/>
          <w:szCs w:val="24"/>
          <w:lang w:eastAsia="ru-RU"/>
        </w:rPr>
        <w:t>направляется в форме электронного документа, подписанный усиленной квалифицированной электронной подписью упол</w:t>
      </w:r>
      <w:r w:rsidR="00DD20E9" w:rsidRPr="00AA6514">
        <w:rPr>
          <w:rFonts w:ascii="Times New Roman" w:eastAsia="Times New Roman" w:hAnsi="Times New Roman"/>
          <w:iCs/>
          <w:color w:val="000000" w:themeColor="text1"/>
          <w:sz w:val="24"/>
          <w:szCs w:val="24"/>
          <w:lang w:eastAsia="ru-RU"/>
        </w:rPr>
        <w:t xml:space="preserve">номоченного должностного лица </w:t>
      </w:r>
      <w:r w:rsidRPr="00AA6514">
        <w:rPr>
          <w:rFonts w:ascii="Times New Roman" w:eastAsia="Times New Roman" w:hAnsi="Times New Roman"/>
          <w:iCs/>
          <w:color w:val="000000" w:themeColor="text1"/>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sidRPr="00AA6514">
        <w:rPr>
          <w:rFonts w:ascii="Times New Roman" w:eastAsia="Times New Roman" w:hAnsi="Times New Roman"/>
          <w:iCs/>
          <w:color w:val="000000" w:themeColor="text1"/>
          <w:sz w:val="24"/>
          <w:szCs w:val="24"/>
          <w:lang w:eastAsia="ru-RU"/>
        </w:rPr>
        <w:t xml:space="preserve"> области, </w:t>
      </w:r>
      <w:r w:rsidRPr="00AA6514">
        <w:rPr>
          <w:rFonts w:ascii="Times New Roman" w:eastAsia="Times New Roman" w:hAnsi="Times New Roman"/>
          <w:color w:val="000000" w:themeColor="text1"/>
          <w:sz w:val="24"/>
          <w:szCs w:val="24"/>
          <w:lang w:eastAsia="ru-RU"/>
        </w:rPr>
        <w:t>но не позднее одного рабочего дня с момента регистрации</w:t>
      </w:r>
      <w:r w:rsidR="006B4511" w:rsidRPr="00AA6514">
        <w:rPr>
          <w:rFonts w:ascii="Times New Roman" w:eastAsia="Times New Roman" w:hAnsi="Times New Roman"/>
          <w:color w:val="000000" w:themeColor="text1"/>
          <w:sz w:val="24"/>
          <w:szCs w:val="24"/>
          <w:lang w:eastAsia="ru-RU"/>
        </w:rPr>
        <w:t xml:space="preserve">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5AF8A1F5" w14:textId="77777777"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A6514">
        <w:rPr>
          <w:rFonts w:ascii="Times New Roman" w:eastAsia="Times New Roman" w:hAnsi="Times New Roman"/>
          <w:color w:val="000000" w:themeColor="text1"/>
          <w:sz w:val="24"/>
          <w:szCs w:val="24"/>
          <w:lang w:eastAsia="ru-RU"/>
        </w:rPr>
        <w:t>предоставить документ</w:t>
      </w:r>
      <w:proofErr w:type="gramEnd"/>
      <w:r w:rsidRPr="00AA6514">
        <w:rPr>
          <w:rFonts w:ascii="Times New Roman" w:eastAsia="Times New Roman" w:hAnsi="Times New Roman"/>
          <w:color w:val="000000" w:themeColor="text1"/>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0F6A1C15" w14:textId="77777777"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получении результата предоставления муниципальной услуги лично, заявитель или представитель</w:t>
      </w:r>
      <w:r w:rsidR="007A0CCF" w:rsidRPr="00AA6514">
        <w:rPr>
          <w:rFonts w:ascii="Times New Roman" w:eastAsia="Times New Roman" w:hAnsi="Times New Roman"/>
          <w:color w:val="000000" w:themeColor="text1"/>
          <w:sz w:val="24"/>
          <w:szCs w:val="24"/>
          <w:lang w:eastAsia="ru-RU"/>
        </w:rPr>
        <w:t xml:space="preserve"> заявителя </w:t>
      </w:r>
      <w:r w:rsidRPr="00AA6514">
        <w:rPr>
          <w:rFonts w:ascii="Times New Roman" w:eastAsia="Times New Roman" w:hAnsi="Times New Roman"/>
          <w:color w:val="000000" w:themeColor="text1"/>
          <w:sz w:val="24"/>
          <w:szCs w:val="24"/>
          <w:lang w:eastAsia="ru-RU"/>
        </w:rPr>
        <w:t xml:space="preserve">ставит подпись в журнале исходящей корреспонденции или на расписке о приеме документов. </w:t>
      </w:r>
    </w:p>
    <w:p w14:paraId="74C41091" w14:textId="6B7FA352" w:rsidR="007F2BB5" w:rsidRPr="00AA6514" w:rsidRDefault="007F2BB5" w:rsidP="007F2BB5">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случае обращения заявителя через МФЦ специалист </w:t>
      </w:r>
      <w:r w:rsidR="007A0CCF" w:rsidRPr="005B149E">
        <w:rPr>
          <w:rFonts w:ascii="Times New Roman" w:hAnsi="Times New Roman"/>
          <w:bCs/>
          <w:iCs/>
          <w:color w:val="000000" w:themeColor="text1"/>
          <w:sz w:val="24"/>
          <w:szCs w:val="24"/>
        </w:rPr>
        <w:t>Администрации</w:t>
      </w:r>
      <w:r w:rsidRPr="00AA6514">
        <w:rPr>
          <w:rFonts w:ascii="Times New Roman" w:hAnsi="Times New Roman"/>
          <w:color w:val="000000" w:themeColor="text1"/>
          <w:sz w:val="24"/>
          <w:szCs w:val="24"/>
        </w:rPr>
        <w:t xml:space="preserve"> передает в МФЦ результат посредством курьерской доставки МФЦ по </w:t>
      </w:r>
      <w:r w:rsidR="005B149E">
        <w:rPr>
          <w:rFonts w:ascii="Times New Roman" w:hAnsi="Times New Roman"/>
          <w:color w:val="000000" w:themeColor="text1"/>
          <w:sz w:val="24"/>
          <w:szCs w:val="24"/>
        </w:rPr>
        <w:t xml:space="preserve">акту </w:t>
      </w:r>
      <w:proofErr w:type="gramStart"/>
      <w:r w:rsidR="005B149E">
        <w:rPr>
          <w:rFonts w:ascii="Times New Roman" w:hAnsi="Times New Roman"/>
          <w:color w:val="000000" w:themeColor="text1"/>
          <w:sz w:val="24"/>
          <w:szCs w:val="24"/>
        </w:rPr>
        <w:t>приему-</w:t>
      </w:r>
      <w:r w:rsidR="005B149E" w:rsidRPr="00AA6514">
        <w:rPr>
          <w:rFonts w:ascii="Times New Roman" w:hAnsi="Times New Roman"/>
          <w:color w:val="000000" w:themeColor="text1"/>
          <w:sz w:val="24"/>
          <w:szCs w:val="24"/>
        </w:rPr>
        <w:t>передачи</w:t>
      </w:r>
      <w:proofErr w:type="gramEnd"/>
      <w:r w:rsidRPr="00AA6514">
        <w:rPr>
          <w:rFonts w:ascii="Times New Roman" w:hAnsi="Times New Roman"/>
          <w:color w:val="000000" w:themeColor="text1"/>
          <w:sz w:val="24"/>
          <w:szCs w:val="24"/>
        </w:rPr>
        <w:t xml:space="preserve"> </w:t>
      </w:r>
      <w:r w:rsidR="00DC035A" w:rsidRPr="00AA6514">
        <w:rPr>
          <w:rFonts w:ascii="Times New Roman" w:hAnsi="Times New Roman"/>
          <w:color w:val="000000" w:themeColor="text1"/>
          <w:sz w:val="24"/>
          <w:szCs w:val="24"/>
        </w:rPr>
        <w:t>документов</w:t>
      </w:r>
      <w:r w:rsidRPr="00AA6514">
        <w:rPr>
          <w:rFonts w:ascii="Times New Roman" w:hAnsi="Times New Roman"/>
          <w:color w:val="000000" w:themeColor="text1"/>
          <w:sz w:val="24"/>
          <w:szCs w:val="24"/>
        </w:rPr>
        <w:t xml:space="preserve"> в течение </w:t>
      </w:r>
      <w:r w:rsidR="00EC6EF4" w:rsidRPr="00AA6514">
        <w:rPr>
          <w:rFonts w:ascii="Times New Roman" w:hAnsi="Times New Roman"/>
          <w:color w:val="000000" w:themeColor="text1"/>
          <w:sz w:val="24"/>
          <w:szCs w:val="24"/>
        </w:rPr>
        <w:t>одного рабочего дня</w:t>
      </w:r>
      <w:r w:rsidRPr="00AA6514">
        <w:rPr>
          <w:rFonts w:ascii="Times New Roman" w:hAnsi="Times New Roman"/>
          <w:color w:val="000000" w:themeColor="text1"/>
          <w:sz w:val="24"/>
          <w:szCs w:val="24"/>
        </w:rPr>
        <w:t xml:space="preserve"> со дня принятия решения. Процедура выдачи документов в МФЦ указана в разделе 6 настоящего Регламента.</w:t>
      </w:r>
    </w:p>
    <w:p w14:paraId="20BC7AB2" w14:textId="1AA98471"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.4. Критерии принятия решения по выбору </w:t>
      </w:r>
      <w:proofErr w:type="gramStart"/>
      <w:r w:rsidRPr="00AA6514">
        <w:rPr>
          <w:rFonts w:ascii="Times New Roman" w:eastAsia="Times New Roman" w:hAnsi="Times New Roman"/>
          <w:color w:val="000000" w:themeColor="text1"/>
          <w:sz w:val="24"/>
          <w:szCs w:val="24"/>
          <w:lang w:eastAsia="ru-RU"/>
        </w:rPr>
        <w:t>варианта отправки результата предоставления муниципальной услуги</w:t>
      </w:r>
      <w:proofErr w:type="gramEnd"/>
      <w:r w:rsidRPr="00AA6514">
        <w:rPr>
          <w:rFonts w:ascii="Times New Roman" w:eastAsia="Times New Roman" w:hAnsi="Times New Roman"/>
          <w:color w:val="000000" w:themeColor="text1"/>
          <w:sz w:val="24"/>
          <w:szCs w:val="24"/>
          <w:lang w:eastAsia="ru-RU"/>
        </w:rPr>
        <w:t xml:space="preserve"> заявителю - указание варианта отправки результата в заявлении о </w:t>
      </w:r>
      <w:r w:rsidR="00F7730D" w:rsidRPr="00AA6514">
        <w:rPr>
          <w:rFonts w:ascii="Times New Roman" w:eastAsia="Times New Roman" w:hAnsi="Times New Roman"/>
          <w:color w:val="000000" w:themeColor="text1"/>
          <w:sz w:val="24"/>
          <w:szCs w:val="24"/>
          <w:lang w:eastAsia="ru-RU"/>
        </w:rPr>
        <w:t>внесении изменений в</w:t>
      </w:r>
      <w:r w:rsidRPr="00AA6514">
        <w:rPr>
          <w:rFonts w:ascii="Times New Roman" w:eastAsia="Times New Roman" w:hAnsi="Times New Roman"/>
          <w:color w:val="000000" w:themeColor="text1"/>
          <w:sz w:val="24"/>
          <w:szCs w:val="24"/>
          <w:lang w:eastAsia="ru-RU"/>
        </w:rPr>
        <w:t xml:space="preserve"> разрешени</w:t>
      </w:r>
      <w:r w:rsidR="00F7730D" w:rsidRPr="00AA6514">
        <w:rPr>
          <w:rFonts w:ascii="Times New Roman" w:eastAsia="Times New Roman" w:hAnsi="Times New Roman"/>
          <w:color w:val="000000" w:themeColor="text1"/>
          <w:sz w:val="24"/>
          <w:szCs w:val="24"/>
          <w:lang w:eastAsia="ru-RU"/>
        </w:rPr>
        <w:t>е</w:t>
      </w:r>
      <w:r w:rsidRPr="00AA6514">
        <w:rPr>
          <w:rFonts w:ascii="Times New Roman" w:eastAsia="Times New Roman" w:hAnsi="Times New Roman"/>
          <w:color w:val="000000" w:themeColor="text1"/>
          <w:sz w:val="24"/>
          <w:szCs w:val="24"/>
          <w:lang w:eastAsia="ru-RU"/>
        </w:rPr>
        <w:t xml:space="preserve"> на строительство</w:t>
      </w:r>
      <w:r w:rsidR="00F7730D" w:rsidRPr="00AA6514">
        <w:rPr>
          <w:rFonts w:ascii="Times New Roman" w:eastAsia="Times New Roman" w:hAnsi="Times New Roman"/>
          <w:color w:val="000000" w:themeColor="text1"/>
          <w:sz w:val="24"/>
          <w:szCs w:val="24"/>
          <w:lang w:eastAsia="ru-RU"/>
        </w:rPr>
        <w:t xml:space="preserve"> (уведомление)</w:t>
      </w:r>
      <w:r w:rsidRPr="00AA6514">
        <w:rPr>
          <w:rFonts w:ascii="Times New Roman" w:eastAsia="Times New Roman" w:hAnsi="Times New Roman"/>
          <w:color w:val="000000" w:themeColor="text1"/>
          <w:sz w:val="24"/>
          <w:szCs w:val="24"/>
          <w:lang w:eastAsia="ru-RU"/>
        </w:rPr>
        <w:t>.</w:t>
      </w:r>
    </w:p>
    <w:p w14:paraId="79BBC76B" w14:textId="77777777"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.5. Результатом является выданные </w:t>
      </w:r>
      <w:r w:rsidRPr="00AA6514">
        <w:rPr>
          <w:rFonts w:ascii="Times New Roman" w:hAnsi="Times New Roman"/>
          <w:color w:val="000000" w:themeColor="text1"/>
          <w:sz w:val="24"/>
          <w:szCs w:val="24"/>
          <w:lang w:eastAsia="ru-RU"/>
        </w:rPr>
        <w:t xml:space="preserve">разрешение на строительство </w:t>
      </w:r>
      <w:r w:rsidR="00BD4973" w:rsidRPr="00AA6514">
        <w:rPr>
          <w:rFonts w:ascii="Times New Roman" w:hAnsi="Times New Roman"/>
          <w:color w:val="000000" w:themeColor="text1"/>
          <w:sz w:val="24"/>
          <w:szCs w:val="24"/>
          <w:lang w:eastAsia="ru-RU"/>
        </w:rPr>
        <w:t xml:space="preserve">с учетом изменений </w:t>
      </w:r>
      <w:r w:rsidR="00DD20E9" w:rsidRPr="00AA6514">
        <w:rPr>
          <w:rFonts w:ascii="Times New Roman" w:hAnsi="Times New Roman"/>
          <w:color w:val="000000" w:themeColor="text1"/>
          <w:sz w:val="24"/>
          <w:szCs w:val="24"/>
          <w:lang w:eastAsia="ru-RU"/>
        </w:rPr>
        <w:t>либо уведомление</w:t>
      </w:r>
      <w:r w:rsidRPr="00AA6514">
        <w:rPr>
          <w:rFonts w:ascii="Times New Roman" w:hAnsi="Times New Roman"/>
          <w:color w:val="000000" w:themeColor="text1"/>
          <w:sz w:val="24"/>
          <w:szCs w:val="24"/>
          <w:lang w:eastAsia="ru-RU"/>
        </w:rPr>
        <w:t xml:space="preserve"> об отказе в выдаче разрешения на строительство</w:t>
      </w:r>
      <w:r w:rsidRPr="00AA6514">
        <w:rPr>
          <w:rFonts w:ascii="Times New Roman" w:eastAsia="Times New Roman" w:hAnsi="Times New Roman"/>
          <w:color w:val="000000" w:themeColor="text1"/>
          <w:sz w:val="24"/>
          <w:szCs w:val="24"/>
          <w:lang w:eastAsia="ru-RU"/>
        </w:rPr>
        <w:t>.</w:t>
      </w:r>
    </w:p>
    <w:p w14:paraId="33DE3C06" w14:textId="079A03C8"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14:paraId="6FB1783C" w14:textId="3A8FD351"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065E8FA2" w14:textId="77777777" w:rsidR="007F2BB5" w:rsidRPr="00AA6514" w:rsidRDefault="007F2BB5" w:rsidP="007F2BB5">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3.4.</w:t>
      </w:r>
      <w:r w:rsidR="00BD497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.8. Срок направления результата – один рабочий день с момента регистрации </w:t>
      </w:r>
      <w:r w:rsidRPr="00AA6514">
        <w:rPr>
          <w:rFonts w:ascii="Times New Roman" w:hAnsi="Times New Roman"/>
          <w:color w:val="000000" w:themeColor="text1"/>
          <w:sz w:val="24"/>
          <w:szCs w:val="24"/>
          <w:lang w:eastAsia="ru-RU"/>
        </w:rPr>
        <w:t xml:space="preserve">разрешения на строительство либо </w:t>
      </w:r>
      <w:r w:rsidR="00DD20E9" w:rsidRPr="00AA6514">
        <w:rPr>
          <w:rFonts w:ascii="Times New Roman" w:hAnsi="Times New Roman"/>
          <w:color w:val="000000" w:themeColor="text1"/>
          <w:sz w:val="24"/>
          <w:szCs w:val="24"/>
          <w:lang w:eastAsia="ru-RU"/>
        </w:rPr>
        <w:t>уведомления</w:t>
      </w:r>
      <w:r w:rsidRPr="00AA6514">
        <w:rPr>
          <w:rFonts w:ascii="Times New Roman" w:hAnsi="Times New Roman"/>
          <w:color w:val="000000" w:themeColor="text1"/>
          <w:sz w:val="24"/>
          <w:szCs w:val="24"/>
          <w:lang w:eastAsia="ru-RU"/>
        </w:rPr>
        <w:t xml:space="preserve"> об отказе в выдаче разрешения на строительство </w:t>
      </w:r>
      <w:r w:rsidRPr="00AA6514">
        <w:rPr>
          <w:rFonts w:ascii="Times New Roman" w:hAnsi="Times New Roman"/>
          <w:color w:val="000000" w:themeColor="text1"/>
          <w:sz w:val="24"/>
          <w:szCs w:val="24"/>
        </w:rPr>
        <w:t>(за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74B8FAD0" w14:textId="77777777" w:rsidR="0086531A" w:rsidRPr="00AA6514" w:rsidRDefault="007F2BB5" w:rsidP="0086531A">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3.4.</w:t>
      </w:r>
      <w:r w:rsidR="00BD4973" w:rsidRPr="00AA6514">
        <w:rPr>
          <w:rFonts w:ascii="Times New Roman" w:hAnsi="Times New Roman"/>
          <w:color w:val="000000" w:themeColor="text1"/>
          <w:sz w:val="24"/>
          <w:szCs w:val="24"/>
        </w:rPr>
        <w:t>5</w:t>
      </w:r>
      <w:r w:rsidRPr="00AA6514">
        <w:rPr>
          <w:rFonts w:ascii="Times New Roman" w:hAnsi="Times New Roman"/>
          <w:color w:val="000000" w:themeColor="text1"/>
          <w:sz w:val="24"/>
          <w:szCs w:val="24"/>
        </w:rPr>
        <w:t xml:space="preserve">.9. </w:t>
      </w:r>
      <w:r w:rsidR="0086531A" w:rsidRPr="00AA6514">
        <w:rPr>
          <w:rFonts w:ascii="Times New Roman" w:hAnsi="Times New Roman"/>
          <w:color w:val="000000" w:themeColor="text1"/>
          <w:sz w:val="24"/>
          <w:szCs w:val="24"/>
        </w:rPr>
        <w:t>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14:paraId="777AE9E8" w14:textId="77777777" w:rsidR="0086531A" w:rsidRPr="00AA6514" w:rsidRDefault="0086531A" w:rsidP="0086531A">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proofErr w:type="gramStart"/>
      <w:r w:rsidRPr="00AA6514">
        <w:rPr>
          <w:rFonts w:ascii="Times New Roman" w:eastAsiaTheme="minorHAnsi" w:hAnsi="Times New Roman"/>
          <w:color w:val="000000" w:themeColor="text1"/>
          <w:sz w:val="24"/>
          <w:szCs w:val="24"/>
        </w:rPr>
        <w:t xml:space="preserve">В случаях, предусмотренных </w:t>
      </w:r>
      <w:hyperlink r:id="rId75" w:history="1">
        <w:r w:rsidRPr="00AA6514">
          <w:rPr>
            <w:rFonts w:ascii="Times New Roman" w:eastAsiaTheme="minorHAnsi" w:hAnsi="Times New Roman"/>
            <w:color w:val="000000" w:themeColor="text1"/>
            <w:sz w:val="24"/>
            <w:szCs w:val="24"/>
          </w:rPr>
          <w:t>пунктом 9 части 7</w:t>
        </w:r>
      </w:hyperlink>
      <w:r w:rsidRPr="00AA6514">
        <w:rPr>
          <w:rFonts w:ascii="Times New Roman" w:eastAsiaTheme="minorHAnsi" w:hAnsi="Times New Roman"/>
          <w:color w:val="000000" w:themeColor="text1"/>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w:t>
      </w:r>
      <w:proofErr w:type="gramEnd"/>
      <w:r w:rsidRPr="00AA6514">
        <w:rPr>
          <w:rFonts w:ascii="Times New Roman" w:eastAsiaTheme="minorHAnsi" w:hAnsi="Times New Roman"/>
          <w:color w:val="000000" w:themeColor="text1"/>
          <w:sz w:val="24"/>
          <w:szCs w:val="24"/>
        </w:rPr>
        <w:t xml:space="preserve"> или </w:t>
      </w:r>
      <w:proofErr w:type="gramStart"/>
      <w:r w:rsidRPr="00AA6514">
        <w:rPr>
          <w:rFonts w:ascii="Times New Roman" w:eastAsiaTheme="minorHAnsi" w:hAnsi="Times New Roman"/>
          <w:color w:val="000000" w:themeColor="text1"/>
          <w:sz w:val="24"/>
          <w:szCs w:val="24"/>
        </w:rPr>
        <w:t>изменении</w:t>
      </w:r>
      <w:proofErr w:type="gramEnd"/>
      <w:r w:rsidRPr="00AA6514">
        <w:rPr>
          <w:rFonts w:ascii="Times New Roman" w:eastAsiaTheme="minorHAnsi" w:hAnsi="Times New Roman"/>
          <w:color w:val="000000" w:themeColor="text1"/>
          <w:sz w:val="24"/>
          <w:szCs w:val="24"/>
        </w:rPr>
        <w:t xml:space="preserve"> зоны с </w:t>
      </w:r>
      <w:r w:rsidRPr="00AA6514">
        <w:rPr>
          <w:rFonts w:ascii="Times New Roman" w:eastAsiaTheme="minorHAnsi" w:hAnsi="Times New Roman"/>
          <w:color w:val="000000" w:themeColor="text1"/>
          <w:sz w:val="24"/>
          <w:szCs w:val="24"/>
        </w:rPr>
        <w:lastRenderedPageBreak/>
        <w:t>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16C5C4C" w14:textId="77777777" w:rsidR="00996E19" w:rsidRPr="00AA6514" w:rsidRDefault="00996E19"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3.5. Исправление опечаток или ошибок в разрешении на строительство.</w:t>
      </w:r>
    </w:p>
    <w:p w14:paraId="751DA28D" w14:textId="77777777" w:rsidR="00996E19" w:rsidRPr="00AA6514" w:rsidRDefault="00996E19" w:rsidP="00996E1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D4250"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.1. Прием и регистрация заявления об исправлении опечаток или ошибок.</w:t>
      </w:r>
    </w:p>
    <w:p w14:paraId="0CF1FE5A" w14:textId="77777777" w:rsidR="003D4250" w:rsidRPr="00AA6514" w:rsidRDefault="00996E19"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D4250"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.1.1. </w:t>
      </w:r>
      <w:proofErr w:type="gramStart"/>
      <w:r w:rsidR="003D4250" w:rsidRPr="00AA6514">
        <w:rPr>
          <w:rFonts w:ascii="Times New Roman" w:eastAsia="Times New Roman" w:hAnsi="Times New Roman"/>
          <w:color w:val="000000" w:themeColor="text1"/>
          <w:sz w:val="24"/>
          <w:szCs w:val="24"/>
          <w:lang w:eastAsia="ru-RU"/>
        </w:rPr>
        <w:t xml:space="preserve">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003D4250" w:rsidRPr="00AA6514">
        <w:rPr>
          <w:rFonts w:ascii="Times New Roman" w:eastAsia="Times New Roman" w:hAnsi="Times New Roman"/>
          <w:color w:val="000000" w:themeColor="text1"/>
          <w:sz w:val="24"/>
          <w:szCs w:val="24"/>
          <w:lang w:eastAsia="ru-RU"/>
        </w:rPr>
        <w:t>Прием и регистрация заявления об исправлении опечаток или ошибок</w:t>
      </w:r>
      <w:r w:rsidR="00E40E19" w:rsidRPr="00AA6514">
        <w:rPr>
          <w:rFonts w:ascii="Times New Roman" w:eastAsia="Times New Roman" w:hAnsi="Times New Roman"/>
          <w:color w:val="000000" w:themeColor="text1"/>
          <w:sz w:val="24"/>
          <w:szCs w:val="24"/>
          <w:lang w:eastAsia="ru-RU"/>
        </w:rPr>
        <w:t>"</w:t>
      </w:r>
      <w:r w:rsidR="003D4250" w:rsidRPr="00AA6514">
        <w:rPr>
          <w:rFonts w:ascii="Times New Roman" w:eastAsia="Times New Roman" w:hAnsi="Times New Roman"/>
          <w:color w:val="000000" w:themeColor="text1"/>
          <w:sz w:val="24"/>
          <w:szCs w:val="24"/>
          <w:lang w:eastAsia="ru-RU"/>
        </w:rPr>
        <w:t xml:space="preserve"> является поступившее заявление об исправлении опечаток или ошибок по форме согласно приложению </w:t>
      </w:r>
      <w:r w:rsidR="00DD20E9" w:rsidRPr="00AA6514">
        <w:rPr>
          <w:rFonts w:ascii="Times New Roman" w:eastAsia="Times New Roman" w:hAnsi="Times New Roman"/>
          <w:color w:val="000000" w:themeColor="text1"/>
          <w:sz w:val="24"/>
          <w:szCs w:val="24"/>
          <w:lang w:eastAsia="ru-RU"/>
        </w:rPr>
        <w:t>6</w:t>
      </w:r>
      <w:r w:rsidR="003D4250" w:rsidRPr="00AA6514">
        <w:rPr>
          <w:rFonts w:ascii="Times New Roman" w:eastAsia="Times New Roman" w:hAnsi="Times New Roman"/>
          <w:color w:val="000000" w:themeColor="text1"/>
          <w:sz w:val="24"/>
          <w:szCs w:val="24"/>
          <w:lang w:eastAsia="ru-RU"/>
        </w:rPr>
        <w:t xml:space="preserve"> к настоящему Регламенту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w:t>
      </w:r>
      <w:proofErr w:type="gramEnd"/>
      <w:r w:rsidR="003D4250" w:rsidRPr="00AA6514">
        <w:rPr>
          <w:rFonts w:ascii="Times New Roman" w:eastAsia="Times New Roman" w:hAnsi="Times New Roman"/>
          <w:color w:val="000000" w:themeColor="text1"/>
          <w:sz w:val="24"/>
          <w:szCs w:val="24"/>
          <w:lang w:eastAsia="ru-RU"/>
        </w:rPr>
        <w:t xml:space="preserve"> в Администрацию.</w:t>
      </w:r>
    </w:p>
    <w:p w14:paraId="3AB77160"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2A854FEF" w14:textId="77777777" w:rsidR="003D4250" w:rsidRPr="005B149E" w:rsidRDefault="003D4250" w:rsidP="003D4250">
      <w:pPr>
        <w:shd w:val="clear" w:color="auto" w:fill="FFFFFF"/>
        <w:spacing w:after="0" w:line="240" w:lineRule="auto"/>
        <w:ind w:firstLine="567"/>
        <w:jc w:val="both"/>
        <w:rPr>
          <w:rFonts w:ascii="Times New Roman" w:eastAsia="Times New Roman" w:hAnsi="Times New Roman"/>
          <w:bCs/>
          <w:iCs/>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3.5.1.2. Прием и регистрация заявления об исправлении опечаток или ошибок и прилагаемых документов осуществляются специалистом </w:t>
      </w:r>
      <w:r w:rsidRPr="005B149E">
        <w:rPr>
          <w:rFonts w:ascii="Times New Roman" w:eastAsia="Times New Roman" w:hAnsi="Times New Roman"/>
          <w:bCs/>
          <w:iCs/>
          <w:color w:val="000000" w:themeColor="text1"/>
          <w:sz w:val="24"/>
          <w:szCs w:val="24"/>
          <w:lang w:eastAsia="ru-RU"/>
        </w:rPr>
        <w:t>Администрации.</w:t>
      </w:r>
    </w:p>
    <w:p w14:paraId="5758586B"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3.5.1.3. При направлении документов посредством почтовых отправлений, специалист </w:t>
      </w:r>
      <w:r w:rsidRPr="005B149E">
        <w:rPr>
          <w:rFonts w:ascii="Times New Roman" w:eastAsia="Times New Roman" w:hAnsi="Times New Roman"/>
          <w:bCs/>
          <w:iCs/>
          <w:color w:val="000000" w:themeColor="text1"/>
          <w:sz w:val="24"/>
          <w:szCs w:val="24"/>
          <w:lang w:eastAsia="ru-RU"/>
        </w:rPr>
        <w:t>Администрации</w:t>
      </w:r>
      <w:r w:rsidRPr="00AA6514">
        <w:rPr>
          <w:rFonts w:ascii="Times New Roman" w:eastAsia="Times New Roman" w:hAnsi="Times New Roman"/>
          <w:color w:val="000000" w:themeColor="text1"/>
          <w:sz w:val="24"/>
          <w:szCs w:val="24"/>
          <w:lang w:eastAsia="ru-RU"/>
        </w:rPr>
        <w:t xml:space="preserve">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14:paraId="7344DD7B"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14:paraId="33F1A501"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w:t>
      </w:r>
      <w:proofErr w:type="gramStart"/>
      <w:r w:rsidRPr="00AA6514">
        <w:rPr>
          <w:rFonts w:ascii="Times New Roman" w:eastAsia="Times New Roman" w:hAnsi="Times New Roman"/>
          <w:color w:val="000000" w:themeColor="text1"/>
          <w:sz w:val="24"/>
          <w:szCs w:val="24"/>
          <w:lang w:eastAsia="ru-RU"/>
        </w:rPr>
        <w:t>,</w:t>
      </w:r>
      <w:proofErr w:type="gramEnd"/>
      <w:r w:rsidRPr="00AA6514">
        <w:rPr>
          <w:rFonts w:ascii="Times New Roman" w:eastAsia="Times New Roman" w:hAnsi="Times New Roman"/>
          <w:color w:val="000000" w:themeColor="text1"/>
          <w:sz w:val="24"/>
          <w:szCs w:val="24"/>
          <w:lang w:eastAsia="ru-RU"/>
        </w:rPr>
        <w:t xml:space="preserve">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5B149E">
        <w:rPr>
          <w:rFonts w:ascii="Times New Roman" w:eastAsia="Times New Roman" w:hAnsi="Times New Roman"/>
          <w:bCs/>
          <w:iCs/>
          <w:color w:val="000000" w:themeColor="text1"/>
          <w:sz w:val="24"/>
          <w:szCs w:val="24"/>
          <w:lang w:eastAsia="ru-RU"/>
        </w:rPr>
        <w:t>Администрации</w:t>
      </w:r>
      <w:r w:rsidRPr="00AA6514">
        <w:rPr>
          <w:rFonts w:ascii="Times New Roman" w:eastAsia="Times New Roman" w:hAnsi="Times New Roman"/>
          <w:color w:val="000000" w:themeColor="text1"/>
          <w:sz w:val="24"/>
          <w:szCs w:val="24"/>
          <w:lang w:eastAsia="ru-RU"/>
        </w:rPr>
        <w:t xml:space="preserve">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14:paraId="5853F1C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3.5.1.5. При обращении письменно в Администрацию, в том числе на личном приеме, специалистом </w:t>
      </w:r>
      <w:r w:rsidR="00385D7A" w:rsidRPr="00AA6514">
        <w:rPr>
          <w:rFonts w:ascii="Times New Roman" w:eastAsia="Times New Roman" w:hAnsi="Times New Roman"/>
          <w:color w:val="000000" w:themeColor="text1"/>
          <w:sz w:val="24"/>
          <w:szCs w:val="24"/>
          <w:lang w:eastAsia="ru-RU"/>
        </w:rPr>
        <w:t>Администрации</w:t>
      </w:r>
      <w:r w:rsidRPr="00AA6514">
        <w:rPr>
          <w:rFonts w:ascii="Times New Roman" w:eastAsia="Times New Roman" w:hAnsi="Times New Roman"/>
          <w:color w:val="000000" w:themeColor="text1"/>
          <w:sz w:val="24"/>
          <w:szCs w:val="24"/>
          <w:lang w:eastAsia="ru-RU"/>
        </w:rPr>
        <w:t>:</w:t>
      </w:r>
    </w:p>
    <w:p w14:paraId="27702888"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14CFA1D5"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б) информирует на личном приеме заявителя о порядке и сроках предоставления муниципальной услуги;</w:t>
      </w:r>
    </w:p>
    <w:p w14:paraId="7C80133C"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586EE11A"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w:t>
      </w:r>
      <w:proofErr w:type="gramStart"/>
      <w:r w:rsidRPr="00AA6514">
        <w:rPr>
          <w:rFonts w:ascii="Times New Roman" w:eastAsia="Times New Roman" w:hAnsi="Times New Roman"/>
          <w:color w:val="000000" w:themeColor="text1"/>
          <w:sz w:val="24"/>
          <w:szCs w:val="24"/>
          <w:lang w:eastAsia="ru-RU"/>
        </w:rPr>
        <w:t>кроме</w:t>
      </w:r>
      <w:proofErr w:type="gramEnd"/>
      <w:r w:rsidRPr="00AA6514">
        <w:rPr>
          <w:rFonts w:ascii="Times New Roman" w:eastAsia="Times New Roman" w:hAnsi="Times New Roman"/>
          <w:color w:val="000000" w:themeColor="text1"/>
          <w:sz w:val="24"/>
          <w:szCs w:val="24"/>
          <w:lang w:eastAsia="ru-RU"/>
        </w:rPr>
        <w:t xml:space="preserve"> нотариально заверенных);</w:t>
      </w:r>
    </w:p>
    <w:p w14:paraId="30BE8979"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д) проставляет штамп Администрации с указанием фамилии, инициалов и должности</w:t>
      </w:r>
      <w:r w:rsidR="00881C92"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14:paraId="18ACB76F"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14:paraId="3505D3F3"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14:paraId="3BA0D4B7"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3.5.1.7. После регистрации документов, в этот же день они передаются </w:t>
      </w:r>
      <w:r w:rsidR="00881C92" w:rsidRPr="00AA6514">
        <w:rPr>
          <w:rFonts w:ascii="Times New Roman" w:eastAsia="Times New Roman" w:hAnsi="Times New Roman"/>
          <w:color w:val="000000" w:themeColor="text1"/>
          <w:sz w:val="24"/>
          <w:szCs w:val="24"/>
          <w:lang w:eastAsia="ru-RU"/>
        </w:rPr>
        <w:t xml:space="preserve">начальнику </w:t>
      </w:r>
      <w:r w:rsidR="00385D7A" w:rsidRPr="00AA6514">
        <w:rPr>
          <w:rFonts w:ascii="Times New Roman" w:eastAsia="Times New Roman" w:hAnsi="Times New Roman"/>
          <w:color w:val="000000" w:themeColor="text1"/>
          <w:sz w:val="24"/>
          <w:szCs w:val="24"/>
          <w:lang w:eastAsia="ru-RU"/>
        </w:rPr>
        <w:t>Управления</w:t>
      </w:r>
      <w:r w:rsidRPr="00AA6514">
        <w:rPr>
          <w:rFonts w:ascii="Times New Roman" w:eastAsia="Times New Roman" w:hAnsi="Times New Roman"/>
          <w:color w:val="000000" w:themeColor="text1"/>
          <w:sz w:val="24"/>
          <w:szCs w:val="24"/>
          <w:lang w:eastAsia="ru-RU"/>
        </w:rPr>
        <w:t xml:space="preserve">. </w:t>
      </w:r>
      <w:r w:rsidR="00881C92" w:rsidRPr="00AA6514">
        <w:rPr>
          <w:rFonts w:ascii="Times New Roman" w:eastAsia="Times New Roman" w:hAnsi="Times New Roman"/>
          <w:color w:val="000000" w:themeColor="text1"/>
          <w:sz w:val="24"/>
          <w:szCs w:val="24"/>
          <w:lang w:eastAsia="ru-RU"/>
        </w:rPr>
        <w:t>Начальник</w:t>
      </w:r>
      <w:r w:rsidRPr="00AA6514">
        <w:rPr>
          <w:rFonts w:ascii="Times New Roman" w:eastAsia="Times New Roman" w:hAnsi="Times New Roman"/>
          <w:color w:val="000000" w:themeColor="text1"/>
          <w:sz w:val="24"/>
          <w:szCs w:val="24"/>
          <w:lang w:eastAsia="ru-RU"/>
        </w:rPr>
        <w:t xml:space="preserve"> </w:t>
      </w:r>
      <w:r w:rsidR="00385D7A" w:rsidRPr="00AA6514">
        <w:rPr>
          <w:rFonts w:ascii="Times New Roman" w:eastAsia="Times New Roman" w:hAnsi="Times New Roman"/>
          <w:color w:val="000000" w:themeColor="text1"/>
          <w:sz w:val="24"/>
          <w:szCs w:val="24"/>
          <w:lang w:eastAsia="ru-RU"/>
        </w:rPr>
        <w:t>Управления</w:t>
      </w:r>
      <w:r w:rsidRPr="00AA6514">
        <w:rPr>
          <w:rFonts w:ascii="Times New Roman" w:eastAsia="Times New Roman" w:hAnsi="Times New Roman"/>
          <w:color w:val="000000" w:themeColor="text1"/>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14:paraId="240D363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3.5.1.8. Срок осуществления действий по регистрации документов – 15 минут в течение одного рабочего дня.</w:t>
      </w:r>
    </w:p>
    <w:p w14:paraId="29E6A01F" w14:textId="3AAAA51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14:paraId="0F999690"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3.5.1.9. Критерий принятия решения </w:t>
      </w:r>
      <w:r w:rsidR="00881C92" w:rsidRPr="00AA6514">
        <w:rPr>
          <w:rFonts w:ascii="Times New Roman" w:eastAsia="Times New Roman" w:hAnsi="Times New Roman"/>
          <w:color w:val="000000" w:themeColor="text1"/>
          <w:sz w:val="24"/>
          <w:szCs w:val="24"/>
          <w:lang w:eastAsia="ru-RU"/>
        </w:rPr>
        <w:t>о</w:t>
      </w:r>
      <w:r w:rsidRPr="00AA6514">
        <w:rPr>
          <w:rFonts w:ascii="Times New Roman" w:eastAsia="Times New Roman" w:hAnsi="Times New Roman"/>
          <w:color w:val="000000" w:themeColor="text1"/>
          <w:sz w:val="24"/>
          <w:szCs w:val="24"/>
          <w:lang w:eastAsia="ru-RU"/>
        </w:rPr>
        <w:t xml:space="preserve"> регистрации документов – поступление заявления об исправлении опечаток или ошибок и прилагаемых к нему документов.</w:t>
      </w:r>
    </w:p>
    <w:p w14:paraId="1231C8D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14:paraId="1AF382C1"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3.5.1.11. Фиксация результата – занесение информации в систему электронного документооборота или в журнал входящей корреспонденции.</w:t>
      </w:r>
    </w:p>
    <w:p w14:paraId="0AEBEFFF"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3.5.2. Рассмотрение и принятие решения</w:t>
      </w:r>
      <w:r w:rsidR="00881C92" w:rsidRPr="00AA6514">
        <w:rPr>
          <w:rFonts w:ascii="Times New Roman" w:eastAsia="Times New Roman" w:hAnsi="Times New Roman"/>
          <w:color w:val="000000" w:themeColor="text1"/>
          <w:sz w:val="24"/>
          <w:szCs w:val="24"/>
          <w:lang w:eastAsia="ru-RU"/>
        </w:rPr>
        <w:t xml:space="preserve"> по заявлению об исправлении опечаток или ошибок</w:t>
      </w:r>
      <w:r w:rsidRPr="00AA6514">
        <w:rPr>
          <w:rFonts w:ascii="Times New Roman" w:eastAsia="Times New Roman" w:hAnsi="Times New Roman"/>
          <w:color w:val="000000" w:themeColor="text1"/>
          <w:sz w:val="24"/>
          <w:szCs w:val="24"/>
          <w:lang w:eastAsia="ru-RU"/>
        </w:rPr>
        <w:t>.</w:t>
      </w:r>
    </w:p>
    <w:p w14:paraId="1862C0D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3.5.2.1. 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Рассмотрение и принятие решения</w:t>
      </w:r>
      <w:r w:rsidR="00881C92" w:rsidRPr="00AA6514">
        <w:rPr>
          <w:rFonts w:ascii="Times New Roman" w:eastAsia="Times New Roman" w:hAnsi="Times New Roman"/>
          <w:color w:val="000000" w:themeColor="text1"/>
          <w:sz w:val="24"/>
          <w:szCs w:val="24"/>
          <w:lang w:eastAsia="ru-RU"/>
        </w:rPr>
        <w:t xml:space="preserve"> по заявлению об исправлении опечаток или ошибок</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является зарегистрированное заявление об исправлении опечаток или ошибок и прилагаемые к нему документы с указанием исполнителя.</w:t>
      </w:r>
    </w:p>
    <w:p w14:paraId="1F8D8CB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.2.2. Специалист, ответственный за рассмотрение заявления об исправлении опечаток или ошибок и прилагаемых к нему документов:</w:t>
      </w:r>
    </w:p>
    <w:p w14:paraId="145D202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а) осуществляет анализ заявления об исправлении опечаток или ошибок и представленных документов;</w:t>
      </w:r>
    </w:p>
    <w:p w14:paraId="53A83F4E" w14:textId="3F8C34F4"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б) осуществляет поиск заявления </w:t>
      </w:r>
      <w:r w:rsidR="00881C92" w:rsidRPr="00AA6514">
        <w:rPr>
          <w:rFonts w:ascii="Times New Roman" w:eastAsia="Times New Roman" w:hAnsi="Times New Roman"/>
          <w:color w:val="000000" w:themeColor="text1"/>
          <w:sz w:val="24"/>
          <w:szCs w:val="24"/>
          <w:lang w:eastAsia="ru-RU"/>
        </w:rPr>
        <w:t>об исправлении опечаток или ошибок</w:t>
      </w:r>
      <w:r w:rsidRPr="00AA6514">
        <w:rPr>
          <w:rFonts w:ascii="Times New Roman" w:eastAsia="Times New Roman" w:hAnsi="Times New Roman"/>
          <w:color w:val="000000" w:themeColor="text1"/>
          <w:sz w:val="24"/>
          <w:szCs w:val="24"/>
          <w:lang w:eastAsia="ru-RU"/>
        </w:rPr>
        <w:t xml:space="preserve"> и прил</w:t>
      </w:r>
      <w:r w:rsidR="00881C92" w:rsidRPr="00AA6514">
        <w:rPr>
          <w:rFonts w:ascii="Times New Roman" w:eastAsia="Times New Roman" w:hAnsi="Times New Roman"/>
          <w:color w:val="000000" w:themeColor="text1"/>
          <w:sz w:val="24"/>
          <w:szCs w:val="24"/>
          <w:lang w:eastAsia="ru-RU"/>
        </w:rPr>
        <w:t>агаемых</w:t>
      </w:r>
      <w:r w:rsidRPr="00AA6514">
        <w:rPr>
          <w:rFonts w:ascii="Times New Roman" w:eastAsia="Times New Roman" w:hAnsi="Times New Roman"/>
          <w:color w:val="000000" w:themeColor="text1"/>
          <w:sz w:val="24"/>
          <w:szCs w:val="24"/>
          <w:lang w:eastAsia="ru-RU"/>
        </w:rPr>
        <w:t xml:space="preserve"> к нему документов, на основании которых осуществлялась подготовка разрешения на строительство</w:t>
      </w:r>
      <w:r w:rsidR="00881C92" w:rsidRPr="00AA6514">
        <w:rPr>
          <w:rFonts w:ascii="Times New Roman" w:eastAsia="Times New Roman" w:hAnsi="Times New Roman"/>
          <w:color w:val="000000" w:themeColor="text1"/>
          <w:sz w:val="24"/>
          <w:szCs w:val="24"/>
          <w:lang w:eastAsia="ru-RU"/>
        </w:rPr>
        <w:t>, в том числе внесение изменений в разрешение на строительство</w:t>
      </w:r>
      <w:r w:rsidRPr="00AA6514">
        <w:rPr>
          <w:rFonts w:ascii="Times New Roman" w:eastAsia="Times New Roman" w:hAnsi="Times New Roman"/>
          <w:color w:val="000000" w:themeColor="text1"/>
          <w:sz w:val="24"/>
          <w:szCs w:val="24"/>
          <w:lang w:eastAsia="ru-RU"/>
        </w:rPr>
        <w:t>;</w:t>
      </w:r>
    </w:p>
    <w:p w14:paraId="78916ED2"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14:paraId="7E55662C" w14:textId="77777777" w:rsidR="00EB372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г) в случае, если при выявлении в представленных документах заявителем в разрешении на строительство</w:t>
      </w:r>
      <w:r w:rsidR="00881C92" w:rsidRPr="00AA6514">
        <w:rPr>
          <w:rFonts w:ascii="Times New Roman" w:eastAsia="Times New Roman" w:hAnsi="Times New Roman"/>
          <w:color w:val="000000" w:themeColor="text1"/>
          <w:sz w:val="24"/>
          <w:szCs w:val="24"/>
          <w:lang w:eastAsia="ru-RU"/>
        </w:rPr>
        <w:t>, в том числе  при внесении изменений бы</w:t>
      </w:r>
      <w:r w:rsidRPr="00AA6514">
        <w:rPr>
          <w:rFonts w:ascii="Times New Roman" w:eastAsia="Times New Roman" w:hAnsi="Times New Roman"/>
          <w:color w:val="000000" w:themeColor="text1"/>
          <w:sz w:val="24"/>
          <w:szCs w:val="24"/>
          <w:lang w:eastAsia="ru-RU"/>
        </w:rPr>
        <w:t xml:space="preserve">ла допущена опечатка или ошибка, подготавливает проект разрешения на строительство </w:t>
      </w:r>
      <w:r w:rsidR="00BD69FD" w:rsidRPr="00AA6514">
        <w:rPr>
          <w:rFonts w:ascii="Times New Roman" w:eastAsia="Times New Roman" w:hAnsi="Times New Roman"/>
          <w:color w:val="000000" w:themeColor="text1"/>
          <w:sz w:val="24"/>
          <w:szCs w:val="24"/>
          <w:lang w:eastAsia="ru-RU"/>
        </w:rPr>
        <w:t xml:space="preserve">либо проект разрешения на строительство с учетом изменений </w:t>
      </w:r>
      <w:r w:rsidRPr="00AA6514">
        <w:rPr>
          <w:rFonts w:ascii="Times New Roman" w:eastAsia="Times New Roman" w:hAnsi="Times New Roman"/>
          <w:color w:val="000000" w:themeColor="text1"/>
          <w:sz w:val="24"/>
          <w:szCs w:val="24"/>
          <w:lang w:eastAsia="ru-RU"/>
        </w:rPr>
        <w:t>в новой редакции, согласовывает его в установленном порядке и передает на подпись уп</w:t>
      </w:r>
      <w:r w:rsidR="00EB3720" w:rsidRPr="00AA6514">
        <w:rPr>
          <w:rFonts w:ascii="Times New Roman" w:eastAsia="Times New Roman" w:hAnsi="Times New Roman"/>
          <w:color w:val="000000" w:themeColor="text1"/>
          <w:sz w:val="24"/>
          <w:szCs w:val="24"/>
          <w:lang w:eastAsia="ru-RU"/>
        </w:rPr>
        <w:t>олномоченному должностному лицу.</w:t>
      </w:r>
      <w:proofErr w:type="gramEnd"/>
    </w:p>
    <w:p w14:paraId="2D3D97C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д) в случае, если в представленных документах заявителем отсутствуют расхождения с данными, указанными в разрешении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либо заявитель не представил подтверждающие документы, подготавливает проект уведомления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согласно приложению </w:t>
      </w:r>
      <w:r w:rsidR="00BD69FD" w:rsidRPr="00AA6514">
        <w:rPr>
          <w:rFonts w:ascii="Times New Roman" w:eastAsia="Times New Roman" w:hAnsi="Times New Roman"/>
          <w:color w:val="000000" w:themeColor="text1"/>
          <w:sz w:val="24"/>
          <w:szCs w:val="24"/>
          <w:lang w:eastAsia="ru-RU"/>
        </w:rPr>
        <w:t>7</w:t>
      </w:r>
      <w:r w:rsidRPr="00AA6514">
        <w:rPr>
          <w:rFonts w:ascii="Times New Roman" w:eastAsia="Times New Roman" w:hAnsi="Times New Roman"/>
          <w:color w:val="000000" w:themeColor="text1"/>
          <w:sz w:val="24"/>
          <w:szCs w:val="24"/>
          <w:lang w:eastAsia="ru-RU"/>
        </w:rPr>
        <w:t xml:space="preserve"> к настоящему Регламенту, согласовывает его в установленном порядке и передает на подпись уполномоченному должностному лицу.</w:t>
      </w:r>
      <w:proofErr w:type="gramEnd"/>
    </w:p>
    <w:p w14:paraId="2EF56A04"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1F339A" w:rsidRPr="00AA6514">
        <w:rPr>
          <w:rFonts w:ascii="Times New Roman" w:eastAsia="Times New Roman" w:hAnsi="Times New Roman"/>
          <w:color w:val="000000" w:themeColor="text1"/>
          <w:sz w:val="24"/>
          <w:szCs w:val="24"/>
          <w:lang w:eastAsia="ru-RU"/>
        </w:rPr>
        <w:t>3</w:t>
      </w:r>
      <w:r w:rsidRPr="00AA6514">
        <w:rPr>
          <w:rFonts w:ascii="Times New Roman" w:eastAsia="Times New Roman" w:hAnsi="Times New Roman"/>
          <w:color w:val="000000" w:themeColor="text1"/>
          <w:sz w:val="24"/>
          <w:szCs w:val="24"/>
          <w:lang w:eastAsia="ru-RU"/>
        </w:rPr>
        <w:t>. Уполномоченно</w:t>
      </w:r>
      <w:r w:rsidR="00E34AE9" w:rsidRPr="00AA6514">
        <w:rPr>
          <w:rFonts w:ascii="Times New Roman" w:eastAsia="Times New Roman" w:hAnsi="Times New Roman"/>
          <w:color w:val="000000" w:themeColor="text1"/>
          <w:sz w:val="24"/>
          <w:szCs w:val="24"/>
          <w:lang w:eastAsia="ru-RU"/>
        </w:rPr>
        <w:t xml:space="preserve">е должностное лицо подписывает </w:t>
      </w:r>
      <w:r w:rsidRPr="00AA6514">
        <w:rPr>
          <w:rFonts w:ascii="Times New Roman" w:eastAsia="Times New Roman" w:hAnsi="Times New Roman"/>
          <w:color w:val="000000" w:themeColor="text1"/>
          <w:sz w:val="24"/>
          <w:szCs w:val="24"/>
          <w:lang w:eastAsia="ru-RU"/>
        </w:rPr>
        <w:t>разрешение на строительство</w:t>
      </w:r>
      <w:r w:rsidR="00BD69FD" w:rsidRPr="00AA6514">
        <w:rPr>
          <w:rFonts w:ascii="Times New Roman" w:eastAsia="Times New Roman" w:hAnsi="Times New Roman"/>
          <w:color w:val="000000" w:themeColor="text1"/>
          <w:sz w:val="24"/>
          <w:szCs w:val="24"/>
          <w:lang w:eastAsia="ru-RU"/>
        </w:rPr>
        <w:t>, в том числе разрешение на строительство с учетом изменений</w:t>
      </w:r>
      <w:r w:rsidRPr="00AA6514">
        <w:rPr>
          <w:rFonts w:ascii="Times New Roman" w:eastAsia="Times New Roman" w:hAnsi="Times New Roman"/>
          <w:color w:val="000000" w:themeColor="text1"/>
          <w:sz w:val="24"/>
          <w:szCs w:val="24"/>
          <w:lang w:eastAsia="ru-RU"/>
        </w:rPr>
        <w:t xml:space="preserve"> или уведомление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и передает на регистрацию. </w:t>
      </w:r>
    </w:p>
    <w:p w14:paraId="17F0ED6D" w14:textId="00D84711"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1F339A" w:rsidRPr="00AA6514">
        <w:rPr>
          <w:rFonts w:ascii="Times New Roman" w:eastAsia="Times New Roman" w:hAnsi="Times New Roman"/>
          <w:color w:val="000000" w:themeColor="text1"/>
          <w:sz w:val="24"/>
          <w:szCs w:val="24"/>
          <w:lang w:eastAsia="ru-RU"/>
        </w:rPr>
        <w:t>4</w:t>
      </w:r>
      <w:r w:rsidRPr="00AA6514">
        <w:rPr>
          <w:rFonts w:ascii="Times New Roman" w:eastAsia="Times New Roman" w:hAnsi="Times New Roman"/>
          <w:color w:val="000000" w:themeColor="text1"/>
          <w:sz w:val="24"/>
          <w:szCs w:val="24"/>
          <w:lang w:eastAsia="ru-RU"/>
        </w:rPr>
        <w:t xml:space="preserve">. Специалист, ответственный за регистрацию документов, после подписания в течение одного рабочего дня осуществляет регистрацию уведомления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путем занесения данных в систему электронного документооборота или в журнал </w:t>
      </w:r>
      <w:r w:rsidRPr="00AA6514">
        <w:rPr>
          <w:rFonts w:ascii="Times New Roman" w:eastAsia="Times New Roman" w:hAnsi="Times New Roman"/>
          <w:color w:val="000000" w:themeColor="text1"/>
          <w:sz w:val="24"/>
          <w:szCs w:val="24"/>
          <w:lang w:eastAsia="ru-RU"/>
        </w:rPr>
        <w:lastRenderedPageBreak/>
        <w:t>регистрации.</w:t>
      </w:r>
      <w:r w:rsidR="00BD69FD" w:rsidRPr="00AA6514">
        <w:rPr>
          <w:rFonts w:ascii="Times New Roman" w:eastAsia="Times New Roman" w:hAnsi="Times New Roman"/>
          <w:color w:val="000000" w:themeColor="text1"/>
          <w:sz w:val="24"/>
          <w:szCs w:val="24"/>
          <w:lang w:eastAsia="ru-RU"/>
        </w:rPr>
        <w:t xml:space="preserve"> Разрешению на строительство, в том числе разрешению на строительство с учетом изменений, присваивается тот же номер и дата. </w:t>
      </w:r>
    </w:p>
    <w:p w14:paraId="10D13D80"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1F339A"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Срок осуществления действий – 4 рабочих дня.</w:t>
      </w:r>
    </w:p>
    <w:p w14:paraId="4631153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1F339A"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Критерием принятия решения об исправлении опечаток или ошибок является наличие допущенных опечаток или ошибок.</w:t>
      </w:r>
    </w:p>
    <w:p w14:paraId="6408B8C6" w14:textId="01250747" w:rsidR="00F7730D" w:rsidRPr="00AA6514" w:rsidRDefault="00F7730D"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3.5.2.7. </w:t>
      </w:r>
      <w:r w:rsidRPr="00AA6514">
        <w:rPr>
          <w:rFonts w:ascii="Times New Roman" w:eastAsia="Times New Roman" w:hAnsi="Times New Roman"/>
          <w:bCs/>
          <w:color w:val="000000" w:themeColor="text1"/>
          <w:sz w:val="24"/>
          <w:szCs w:val="24"/>
          <w:lang w:eastAsia="ru-RU"/>
        </w:rPr>
        <w:t>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14:paraId="3DA5682F"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F7730D" w:rsidRPr="00AA6514">
        <w:rPr>
          <w:rFonts w:ascii="Times New Roman" w:eastAsia="Times New Roman" w:hAnsi="Times New Roman"/>
          <w:color w:val="000000" w:themeColor="text1"/>
          <w:sz w:val="24"/>
          <w:szCs w:val="24"/>
          <w:lang w:eastAsia="ru-RU"/>
        </w:rPr>
        <w:t>8</w:t>
      </w:r>
      <w:r w:rsidRPr="00AA6514">
        <w:rPr>
          <w:rFonts w:ascii="Times New Roman" w:eastAsia="Times New Roman" w:hAnsi="Times New Roman"/>
          <w:color w:val="000000" w:themeColor="text1"/>
          <w:sz w:val="24"/>
          <w:szCs w:val="24"/>
          <w:lang w:eastAsia="ru-RU"/>
        </w:rPr>
        <w:t>. Результатом рассмотрения обращения об исправлении допущенных опечаток и ошибок являются разрешение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либо уведомление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 ошибок.</w:t>
      </w:r>
    </w:p>
    <w:p w14:paraId="0D9AAE44"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.2.</w:t>
      </w:r>
      <w:r w:rsidR="00F7730D" w:rsidRPr="00AA6514">
        <w:rPr>
          <w:rFonts w:ascii="Times New Roman" w:eastAsia="Times New Roman" w:hAnsi="Times New Roman"/>
          <w:color w:val="000000" w:themeColor="text1"/>
          <w:sz w:val="24"/>
          <w:szCs w:val="24"/>
          <w:lang w:eastAsia="ru-RU"/>
        </w:rPr>
        <w:t>9</w:t>
      </w:r>
      <w:r w:rsidRPr="00AA6514">
        <w:rPr>
          <w:rFonts w:ascii="Times New Roman" w:eastAsia="Times New Roman" w:hAnsi="Times New Roman"/>
          <w:color w:val="000000" w:themeColor="text1"/>
          <w:sz w:val="24"/>
          <w:szCs w:val="24"/>
          <w:lang w:eastAsia="ru-RU"/>
        </w:rPr>
        <w:t>. Фиксация результата – в системе электронного документооборота или в журнале регистрации.</w:t>
      </w:r>
    </w:p>
    <w:p w14:paraId="021C1C5B"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 Направление результата</w:t>
      </w:r>
      <w:r w:rsidR="00326D1E" w:rsidRPr="00AA6514">
        <w:rPr>
          <w:rFonts w:ascii="Times New Roman" w:eastAsia="Times New Roman" w:hAnsi="Times New Roman"/>
          <w:color w:val="000000" w:themeColor="text1"/>
          <w:sz w:val="24"/>
          <w:szCs w:val="24"/>
          <w:lang w:eastAsia="ru-RU"/>
        </w:rPr>
        <w:t xml:space="preserve"> предоставления муниципальной услуги заявителю</w:t>
      </w:r>
      <w:r w:rsidRPr="00AA6514">
        <w:rPr>
          <w:rFonts w:ascii="Times New Roman" w:eastAsia="Times New Roman" w:hAnsi="Times New Roman"/>
          <w:color w:val="000000" w:themeColor="text1"/>
          <w:sz w:val="24"/>
          <w:szCs w:val="24"/>
          <w:lang w:eastAsia="ru-RU"/>
        </w:rPr>
        <w:t>.</w:t>
      </w:r>
    </w:p>
    <w:p w14:paraId="0B7884A3" w14:textId="5EE5A2BE"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3.1. 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Направление результата</w:t>
      </w:r>
      <w:r w:rsidR="00326D1E" w:rsidRPr="00AA6514">
        <w:rPr>
          <w:rFonts w:ascii="Times New Roman" w:eastAsia="Times New Roman" w:hAnsi="Times New Roman"/>
          <w:color w:val="000000" w:themeColor="text1"/>
          <w:sz w:val="24"/>
          <w:szCs w:val="24"/>
          <w:lang w:eastAsia="ru-RU"/>
        </w:rPr>
        <w:t xml:space="preserve"> предоставления муниципальной услуги заявителю</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является оформленное разрешение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либо уведомление об </w:t>
      </w:r>
      <w:r w:rsidR="00326D1E" w:rsidRPr="00AA6514">
        <w:rPr>
          <w:rFonts w:ascii="Times New Roman" w:eastAsia="Times New Roman" w:hAnsi="Times New Roman"/>
          <w:color w:val="000000" w:themeColor="text1"/>
          <w:sz w:val="24"/>
          <w:szCs w:val="24"/>
          <w:lang w:eastAsia="ru-RU"/>
        </w:rPr>
        <w:t xml:space="preserve">отказе в исправлении </w:t>
      </w:r>
      <w:r w:rsidRPr="00AA6514">
        <w:rPr>
          <w:rFonts w:ascii="Times New Roman" w:eastAsia="Times New Roman" w:hAnsi="Times New Roman"/>
          <w:color w:val="000000" w:themeColor="text1"/>
          <w:sz w:val="24"/>
          <w:szCs w:val="24"/>
          <w:lang w:eastAsia="ru-RU"/>
        </w:rPr>
        <w:t>опечаток или ошибок.</w:t>
      </w:r>
    </w:p>
    <w:p w14:paraId="29850FD3" w14:textId="0494E36E"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.3.2. Специалист Администрации в течение одного рабочего дня после подписания и регистрации разрешения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либо уведомления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информирует заявителя о принятом решении.</w:t>
      </w:r>
    </w:p>
    <w:p w14:paraId="70BCDB5F"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1838B247"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.3.3. </w:t>
      </w:r>
      <w:proofErr w:type="gramStart"/>
      <w:r w:rsidRPr="00AA6514">
        <w:rPr>
          <w:rFonts w:ascii="Times New Roman" w:eastAsia="Times New Roman" w:hAnsi="Times New Roman"/>
          <w:color w:val="000000" w:themeColor="text1"/>
          <w:sz w:val="24"/>
          <w:szCs w:val="24"/>
          <w:lang w:eastAsia="ru-RU"/>
        </w:rPr>
        <w:t>Результат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w:t>
      </w:r>
      <w:proofErr w:type="gramEnd"/>
      <w:r w:rsidRPr="00AA6514">
        <w:rPr>
          <w:rFonts w:ascii="Times New Roman" w:eastAsia="Times New Roman" w:hAnsi="Times New Roman"/>
          <w:color w:val="000000" w:themeColor="text1"/>
          <w:sz w:val="24"/>
          <w:szCs w:val="24"/>
          <w:lang w:eastAsia="ru-RU"/>
        </w:rPr>
        <w:t xml:space="preserve"> и регистрации разрешения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или уведомления об </w:t>
      </w:r>
      <w:r w:rsidR="00326D1E"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(за исключением выдачи результата через МФЦ). </w:t>
      </w:r>
    </w:p>
    <w:p w14:paraId="521C1918"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выдаче заявителю или представителю заявител</w:t>
      </w:r>
      <w:r w:rsidR="008D634B" w:rsidRPr="00AA6514">
        <w:rPr>
          <w:rFonts w:ascii="Times New Roman" w:eastAsia="Times New Roman" w:hAnsi="Times New Roman"/>
          <w:color w:val="000000" w:themeColor="text1"/>
          <w:sz w:val="24"/>
          <w:szCs w:val="24"/>
          <w:lang w:eastAsia="ru-RU"/>
        </w:rPr>
        <w:t>я</w:t>
      </w:r>
      <w:r w:rsidRPr="00AA6514">
        <w:rPr>
          <w:rFonts w:ascii="Times New Roman" w:eastAsia="Times New Roman" w:hAnsi="Times New Roman"/>
          <w:color w:val="000000" w:themeColor="text1"/>
          <w:sz w:val="24"/>
          <w:szCs w:val="24"/>
          <w:lang w:eastAsia="ru-RU"/>
        </w:rPr>
        <w:t xml:space="preserve"> результата предоставления муниципальной услуги лично, заявитель должен представить документ, удостоверяющий личность, а представит</w:t>
      </w:r>
      <w:r w:rsidR="008D634B" w:rsidRPr="00AA6514">
        <w:rPr>
          <w:rFonts w:ascii="Times New Roman" w:eastAsia="Times New Roman" w:hAnsi="Times New Roman"/>
          <w:color w:val="000000" w:themeColor="text1"/>
          <w:sz w:val="24"/>
          <w:szCs w:val="24"/>
          <w:lang w:eastAsia="ru-RU"/>
        </w:rPr>
        <w:t>ель</w:t>
      </w:r>
      <w:r w:rsidRPr="00AA6514">
        <w:rPr>
          <w:rFonts w:ascii="Times New Roman" w:eastAsia="Times New Roman" w:hAnsi="Times New Roman"/>
          <w:color w:val="000000" w:themeColor="text1"/>
          <w:sz w:val="24"/>
          <w:szCs w:val="24"/>
          <w:lang w:eastAsia="ru-RU"/>
        </w:rPr>
        <w:t xml:space="preserve"> заявителя – дополнительно документ, подтверждающий полномочия представителя заявителя.</w:t>
      </w:r>
    </w:p>
    <w:p w14:paraId="1AFB9C9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41B40648" w14:textId="0F5EB430"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В случае обращения заявителя через МФЦ специалист </w:t>
      </w:r>
      <w:r w:rsidR="005B149E" w:rsidRPr="005B149E">
        <w:rPr>
          <w:rFonts w:ascii="Times New Roman" w:eastAsia="Times New Roman" w:hAnsi="Times New Roman"/>
          <w:bCs/>
          <w:iCs/>
          <w:color w:val="000000" w:themeColor="text1"/>
          <w:sz w:val="24"/>
          <w:szCs w:val="24"/>
          <w:lang w:eastAsia="ru-RU"/>
        </w:rPr>
        <w:t>Администрации</w:t>
      </w:r>
      <w:r w:rsidRPr="00AA6514">
        <w:rPr>
          <w:rFonts w:ascii="Times New Roman" w:eastAsia="Times New Roman" w:hAnsi="Times New Roman"/>
          <w:color w:val="000000" w:themeColor="text1"/>
          <w:sz w:val="24"/>
          <w:szCs w:val="24"/>
          <w:lang w:eastAsia="ru-RU"/>
        </w:rPr>
        <w:t xml:space="preserve"> передает в МФЦ результат посредством курьерской доставки МФЦ по </w:t>
      </w:r>
      <w:r w:rsidR="005B149E">
        <w:rPr>
          <w:rFonts w:ascii="Times New Roman" w:hAnsi="Times New Roman"/>
          <w:color w:val="000000" w:themeColor="text1"/>
          <w:sz w:val="24"/>
          <w:szCs w:val="24"/>
        </w:rPr>
        <w:t xml:space="preserve">акту </w:t>
      </w:r>
      <w:proofErr w:type="gramStart"/>
      <w:r w:rsidR="005B149E">
        <w:rPr>
          <w:rFonts w:ascii="Times New Roman" w:hAnsi="Times New Roman"/>
          <w:color w:val="000000" w:themeColor="text1"/>
          <w:sz w:val="24"/>
          <w:szCs w:val="24"/>
        </w:rPr>
        <w:t>приему-</w:t>
      </w:r>
      <w:r w:rsidR="005B149E" w:rsidRPr="00AA6514">
        <w:rPr>
          <w:rFonts w:ascii="Times New Roman" w:hAnsi="Times New Roman"/>
          <w:color w:val="000000" w:themeColor="text1"/>
          <w:sz w:val="24"/>
          <w:szCs w:val="24"/>
        </w:rPr>
        <w:t>передачи</w:t>
      </w:r>
      <w:proofErr w:type="gramEnd"/>
      <w:r w:rsidR="005B149E" w:rsidRPr="00AA6514">
        <w:rPr>
          <w:rFonts w:ascii="Times New Roman" w:hAnsi="Times New Roman"/>
          <w:color w:val="000000" w:themeColor="text1"/>
          <w:sz w:val="24"/>
          <w:szCs w:val="24"/>
        </w:rPr>
        <w:t xml:space="preserve"> </w:t>
      </w:r>
      <w:r w:rsidR="00542722" w:rsidRPr="00AA6514">
        <w:rPr>
          <w:rFonts w:ascii="Times New Roman" w:eastAsia="Times New Roman" w:hAnsi="Times New Roman"/>
          <w:color w:val="000000" w:themeColor="text1"/>
          <w:sz w:val="24"/>
          <w:szCs w:val="24"/>
          <w:lang w:eastAsia="ru-RU"/>
        </w:rPr>
        <w:t>документов</w:t>
      </w:r>
      <w:r w:rsidRPr="00AA6514">
        <w:rPr>
          <w:rFonts w:ascii="Times New Roman" w:eastAsia="Times New Roman" w:hAnsi="Times New Roman"/>
          <w:color w:val="000000" w:themeColor="text1"/>
          <w:sz w:val="24"/>
          <w:szCs w:val="24"/>
          <w:lang w:eastAsia="ru-RU"/>
        </w:rPr>
        <w:t xml:space="preserve"> в течение </w:t>
      </w:r>
      <w:r w:rsidR="00BD69FD" w:rsidRPr="00AA6514">
        <w:rPr>
          <w:rFonts w:ascii="Times New Roman" w:eastAsia="Times New Roman" w:hAnsi="Times New Roman"/>
          <w:color w:val="000000" w:themeColor="text1"/>
          <w:sz w:val="24"/>
          <w:szCs w:val="24"/>
          <w:lang w:eastAsia="ru-RU"/>
        </w:rPr>
        <w:t>одного рабочего дня со дня прин</w:t>
      </w:r>
      <w:r w:rsidRPr="00AA6514">
        <w:rPr>
          <w:rFonts w:ascii="Times New Roman" w:eastAsia="Times New Roman" w:hAnsi="Times New Roman"/>
          <w:color w:val="000000" w:themeColor="text1"/>
          <w:sz w:val="24"/>
          <w:szCs w:val="24"/>
          <w:lang w:eastAsia="ru-RU"/>
        </w:rPr>
        <w:t>ятия решения</w:t>
      </w:r>
      <w:r w:rsidR="00BD69FD"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Процедура выдачи документов в МФЦ указана в разделе 6 настоящего Регламента.</w:t>
      </w:r>
    </w:p>
    <w:p w14:paraId="3261CA6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326D1E"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.3.4. Критерии принятия решения по выбору </w:t>
      </w:r>
      <w:proofErr w:type="gramStart"/>
      <w:r w:rsidRPr="00AA6514">
        <w:rPr>
          <w:rFonts w:ascii="Times New Roman" w:eastAsia="Times New Roman" w:hAnsi="Times New Roman"/>
          <w:color w:val="000000" w:themeColor="text1"/>
          <w:sz w:val="24"/>
          <w:szCs w:val="24"/>
          <w:lang w:eastAsia="ru-RU"/>
        </w:rPr>
        <w:t>варианта отправки результата предоставления услуги</w:t>
      </w:r>
      <w:proofErr w:type="gramEnd"/>
      <w:r w:rsidRPr="00AA6514">
        <w:rPr>
          <w:rFonts w:ascii="Times New Roman" w:eastAsia="Times New Roman" w:hAnsi="Times New Roman"/>
          <w:color w:val="000000" w:themeColor="text1"/>
          <w:sz w:val="24"/>
          <w:szCs w:val="24"/>
          <w:lang w:eastAsia="ru-RU"/>
        </w:rPr>
        <w:t xml:space="preserve"> заявителю – указание заявителя в расписке о приеме документов либо в заявлении об исправлении опечаток или ошибок.</w:t>
      </w:r>
    </w:p>
    <w:p w14:paraId="6C9FA25E"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056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.3.5. Результатом является выданные (направленные) разрешение на  строительство</w:t>
      </w:r>
      <w:r w:rsidR="00BD69FD" w:rsidRPr="00AA6514">
        <w:rPr>
          <w:rFonts w:ascii="Times New Roman" w:eastAsia="Times New Roman" w:hAnsi="Times New Roman"/>
          <w:color w:val="000000" w:themeColor="text1"/>
          <w:sz w:val="24"/>
          <w:szCs w:val="24"/>
          <w:lang w:eastAsia="ru-RU"/>
        </w:rPr>
        <w:t xml:space="preserve">, в том числе с учетом внесения изменений, </w:t>
      </w:r>
      <w:r w:rsidRPr="00AA6514">
        <w:rPr>
          <w:rFonts w:ascii="Times New Roman" w:eastAsia="Times New Roman" w:hAnsi="Times New Roman"/>
          <w:color w:val="000000" w:themeColor="text1"/>
          <w:sz w:val="24"/>
          <w:szCs w:val="24"/>
          <w:lang w:eastAsia="ru-RU"/>
        </w:rPr>
        <w:t xml:space="preserve"> или уведомление об </w:t>
      </w:r>
      <w:r w:rsidR="00060563"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w:t>
      </w:r>
    </w:p>
    <w:p w14:paraId="4324EA22"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056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7A36E919"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3.</w:t>
      </w:r>
      <w:r w:rsidR="0006056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2799609D" w14:textId="77777777" w:rsidR="003D4250" w:rsidRPr="00AA6514" w:rsidRDefault="003D4250" w:rsidP="003D4250">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0563"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.3.8. Срок направления результата – один рабочий день, следующий после регистрации разрешения на строительство</w:t>
      </w:r>
      <w:r w:rsidR="00BD69FD" w:rsidRPr="00AA6514">
        <w:rPr>
          <w:rFonts w:ascii="Times New Roman" w:eastAsia="Times New Roman" w:hAnsi="Times New Roman"/>
          <w:color w:val="000000" w:themeColor="text1"/>
          <w:sz w:val="24"/>
          <w:szCs w:val="24"/>
          <w:lang w:eastAsia="ru-RU"/>
        </w:rPr>
        <w:t>, в том числе с учетом внесения изменений,</w:t>
      </w:r>
      <w:r w:rsidRPr="00AA6514">
        <w:rPr>
          <w:rFonts w:ascii="Times New Roman" w:eastAsia="Times New Roman" w:hAnsi="Times New Roman"/>
          <w:color w:val="000000" w:themeColor="text1"/>
          <w:sz w:val="24"/>
          <w:szCs w:val="24"/>
          <w:lang w:eastAsia="ru-RU"/>
        </w:rPr>
        <w:t xml:space="preserve"> или уведомления об </w:t>
      </w:r>
      <w:r w:rsidR="00060563" w:rsidRPr="00AA6514">
        <w:rPr>
          <w:rFonts w:ascii="Times New Roman" w:eastAsia="Times New Roman" w:hAnsi="Times New Roman"/>
          <w:color w:val="000000" w:themeColor="text1"/>
          <w:sz w:val="24"/>
          <w:szCs w:val="24"/>
          <w:lang w:eastAsia="ru-RU"/>
        </w:rPr>
        <w:t>отказе в исправлении</w:t>
      </w:r>
      <w:r w:rsidRPr="00AA6514">
        <w:rPr>
          <w:rFonts w:ascii="Times New Roman" w:eastAsia="Times New Roman" w:hAnsi="Times New Roman"/>
          <w:color w:val="000000" w:themeColor="text1"/>
          <w:sz w:val="24"/>
          <w:szCs w:val="24"/>
          <w:lang w:eastAsia="ru-RU"/>
        </w:rPr>
        <w:t xml:space="preserve"> опечаток или ошибок (за исключением выдачи результата через МФЦ).</w:t>
      </w:r>
    </w:p>
    <w:p w14:paraId="421C3CAE" w14:textId="3F333BA7" w:rsidR="00874CB8" w:rsidRPr="00AA6514" w:rsidRDefault="00874CB8" w:rsidP="00874CB8">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3.5.5.9.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14:paraId="5050AA4A" w14:textId="77777777" w:rsidR="00874CB8" w:rsidRPr="00AA6514" w:rsidRDefault="00874CB8" w:rsidP="00874CB8">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rPr>
      </w:pPr>
      <w:proofErr w:type="gramStart"/>
      <w:r w:rsidRPr="00AA6514">
        <w:rPr>
          <w:rFonts w:ascii="Times New Roman" w:eastAsiaTheme="minorHAnsi" w:hAnsi="Times New Roman"/>
          <w:color w:val="000000" w:themeColor="text1"/>
          <w:sz w:val="24"/>
          <w:szCs w:val="24"/>
        </w:rPr>
        <w:t xml:space="preserve">В случаях, предусмотренных </w:t>
      </w:r>
      <w:hyperlink r:id="rId76" w:history="1">
        <w:r w:rsidRPr="00AA6514">
          <w:rPr>
            <w:rFonts w:ascii="Times New Roman" w:eastAsiaTheme="minorHAnsi" w:hAnsi="Times New Roman"/>
            <w:color w:val="000000" w:themeColor="text1"/>
            <w:sz w:val="24"/>
            <w:szCs w:val="24"/>
          </w:rPr>
          <w:t>пунктом 9 части 7</w:t>
        </w:r>
      </w:hyperlink>
      <w:r w:rsidRPr="00AA6514">
        <w:rPr>
          <w:rFonts w:ascii="Times New Roman" w:eastAsiaTheme="minorHAnsi" w:hAnsi="Times New Roman"/>
          <w:color w:val="000000" w:themeColor="text1"/>
          <w:sz w:val="24"/>
          <w:szCs w:val="24"/>
        </w:rPr>
        <w:t xml:space="preserve"> 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w:t>
      </w:r>
      <w:proofErr w:type="gramEnd"/>
      <w:r w:rsidRPr="00AA6514">
        <w:rPr>
          <w:rFonts w:ascii="Times New Roman" w:eastAsiaTheme="minorHAnsi" w:hAnsi="Times New Roman"/>
          <w:color w:val="000000" w:themeColor="text1"/>
          <w:sz w:val="24"/>
          <w:szCs w:val="24"/>
        </w:rPr>
        <w:t xml:space="preserve"> или </w:t>
      </w:r>
      <w:proofErr w:type="gramStart"/>
      <w:r w:rsidRPr="00AA6514">
        <w:rPr>
          <w:rFonts w:ascii="Times New Roman" w:eastAsiaTheme="minorHAnsi" w:hAnsi="Times New Roman"/>
          <w:color w:val="000000" w:themeColor="text1"/>
          <w:sz w:val="24"/>
          <w:szCs w:val="24"/>
        </w:rPr>
        <w:t>изменении</w:t>
      </w:r>
      <w:proofErr w:type="gramEnd"/>
      <w:r w:rsidRPr="00AA6514">
        <w:rPr>
          <w:rFonts w:ascii="Times New Roman" w:eastAsiaTheme="minorHAnsi" w:hAnsi="Times New Roman"/>
          <w:color w:val="000000" w:themeColor="text1"/>
          <w:sz w:val="24"/>
          <w:szCs w:val="24"/>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1A1B2DF" w14:textId="77777777" w:rsidR="00996E19" w:rsidRPr="00AA6514" w:rsidRDefault="00996E19" w:rsidP="003655A9">
      <w:pPr>
        <w:autoSpaceDE w:val="0"/>
        <w:spacing w:after="0" w:line="240" w:lineRule="auto"/>
        <w:ind w:firstLine="567"/>
        <w:jc w:val="both"/>
        <w:rPr>
          <w:rFonts w:ascii="Times New Roman" w:hAnsi="Times New Roman"/>
          <w:b/>
          <w:color w:val="000000" w:themeColor="text1"/>
          <w:sz w:val="24"/>
          <w:szCs w:val="24"/>
        </w:rPr>
      </w:pPr>
      <w:r w:rsidRPr="00AA6514">
        <w:rPr>
          <w:rFonts w:ascii="Times New Roman" w:hAnsi="Times New Roman"/>
          <w:b/>
          <w:color w:val="000000" w:themeColor="text1"/>
          <w:sz w:val="24"/>
          <w:szCs w:val="24"/>
        </w:rPr>
        <w:t>3.6. Выдача дубликата разрешения на строительство.</w:t>
      </w:r>
    </w:p>
    <w:p w14:paraId="7357F49E" w14:textId="77777777" w:rsidR="00060563" w:rsidRPr="00AA6514" w:rsidRDefault="00060563" w:rsidP="003655A9">
      <w:pPr>
        <w:autoSpaceDE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3.6.1. Прием и регистрация заявления о выдаче дубликата и прилагаемых документов.</w:t>
      </w:r>
    </w:p>
    <w:p w14:paraId="105048EA"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hAnsi="Times New Roman"/>
          <w:color w:val="000000" w:themeColor="text1"/>
          <w:sz w:val="24"/>
          <w:szCs w:val="24"/>
        </w:rPr>
        <w:t xml:space="preserve">3.6.1.1. </w:t>
      </w:r>
      <w:proofErr w:type="gramStart"/>
      <w:r w:rsidRPr="00AA6514">
        <w:rPr>
          <w:rFonts w:ascii="Times New Roman" w:eastAsia="Times New Roman" w:hAnsi="Times New Roman"/>
          <w:color w:val="000000" w:themeColor="text1"/>
          <w:sz w:val="24"/>
          <w:szCs w:val="24"/>
          <w:lang w:eastAsia="ru-RU"/>
        </w:rPr>
        <w:t xml:space="preserve">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Прием и регистрация заявления о выдаче дубликата и прилагаемых документов</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является поступившее заявление о выдаче дубликата по форме согласно приложению </w:t>
      </w:r>
      <w:r w:rsidR="00874CB8" w:rsidRPr="00AA6514">
        <w:rPr>
          <w:rFonts w:ascii="Times New Roman" w:eastAsia="Times New Roman" w:hAnsi="Times New Roman"/>
          <w:color w:val="000000" w:themeColor="text1"/>
          <w:sz w:val="24"/>
          <w:szCs w:val="24"/>
          <w:lang w:eastAsia="ru-RU"/>
        </w:rPr>
        <w:t>5</w:t>
      </w:r>
      <w:r w:rsidRPr="00AA6514">
        <w:rPr>
          <w:rFonts w:ascii="Times New Roman" w:eastAsia="Times New Roman" w:hAnsi="Times New Roman"/>
          <w:color w:val="000000" w:themeColor="text1"/>
          <w:sz w:val="24"/>
          <w:szCs w:val="24"/>
          <w:lang w:eastAsia="ru-RU"/>
        </w:rPr>
        <w:t xml:space="preserve"> к настоящему Регламенту и прилагаемых документов непосредственно направленного по почте с уведомлением о вручении,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w:t>
      </w:r>
      <w:proofErr w:type="gramEnd"/>
      <w:r w:rsidRPr="00AA6514">
        <w:rPr>
          <w:rFonts w:ascii="Times New Roman" w:eastAsia="Times New Roman" w:hAnsi="Times New Roman"/>
          <w:color w:val="000000" w:themeColor="text1"/>
          <w:sz w:val="24"/>
          <w:szCs w:val="24"/>
          <w:lang w:eastAsia="ru-RU"/>
        </w:rPr>
        <w:t xml:space="preserve"> также  личное обращение в Администрацию.</w:t>
      </w:r>
    </w:p>
    <w:p w14:paraId="7309E1B1"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Днем обращения за предоставлением муниципальной услуги считается день приема (регистрации) Администрацией заявления о выдаче </w:t>
      </w:r>
      <w:r w:rsidR="00113113" w:rsidRPr="00AA6514">
        <w:rPr>
          <w:rFonts w:ascii="Times New Roman" w:eastAsia="Times New Roman" w:hAnsi="Times New Roman"/>
          <w:color w:val="000000" w:themeColor="text1"/>
          <w:sz w:val="24"/>
          <w:szCs w:val="24"/>
          <w:lang w:eastAsia="ru-RU"/>
        </w:rPr>
        <w:t>дубликата</w:t>
      </w:r>
      <w:r w:rsidRPr="00AA6514">
        <w:rPr>
          <w:rFonts w:ascii="Times New Roman" w:eastAsia="Times New Roman" w:hAnsi="Times New Roman"/>
          <w:color w:val="000000" w:themeColor="text1"/>
          <w:sz w:val="24"/>
          <w:szCs w:val="24"/>
          <w:lang w:eastAsia="ru-RU"/>
        </w:rPr>
        <w:t>.</w:t>
      </w:r>
    </w:p>
    <w:p w14:paraId="5D243557" w14:textId="77777777" w:rsidR="00060563" w:rsidRPr="005B149E" w:rsidRDefault="00060563" w:rsidP="00060563">
      <w:pPr>
        <w:shd w:val="clear" w:color="auto" w:fill="FFFFFF"/>
        <w:spacing w:after="0" w:line="240" w:lineRule="auto"/>
        <w:ind w:firstLine="567"/>
        <w:jc w:val="both"/>
        <w:rPr>
          <w:rFonts w:ascii="Times New Roman" w:eastAsia="Times New Roman" w:hAnsi="Times New Roman"/>
          <w:bCs/>
          <w:iCs/>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3.6.1.2. Прием и регистрация заявления о выдаче дубликата осуществляются специалистом </w:t>
      </w:r>
      <w:r w:rsidRPr="005B149E">
        <w:rPr>
          <w:rFonts w:ascii="Times New Roman" w:eastAsia="Times New Roman" w:hAnsi="Times New Roman"/>
          <w:bCs/>
          <w:iCs/>
          <w:color w:val="000000" w:themeColor="text1"/>
          <w:sz w:val="24"/>
          <w:szCs w:val="24"/>
          <w:lang w:eastAsia="ru-RU"/>
        </w:rPr>
        <w:t>Администрации.</w:t>
      </w:r>
    </w:p>
    <w:p w14:paraId="511F3620"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3.6.1.3. При направлении документов посредством почтовых отправлений, специалист </w:t>
      </w:r>
      <w:r w:rsidRPr="005B149E">
        <w:rPr>
          <w:rFonts w:ascii="Times New Roman" w:eastAsia="Times New Roman" w:hAnsi="Times New Roman"/>
          <w:bCs/>
          <w:iCs/>
          <w:color w:val="000000" w:themeColor="text1"/>
          <w:sz w:val="24"/>
          <w:szCs w:val="24"/>
          <w:lang w:eastAsia="ru-RU"/>
        </w:rPr>
        <w:t>Администрации</w:t>
      </w:r>
      <w:r w:rsidR="006B4511" w:rsidRPr="00AA6514">
        <w:rPr>
          <w:rFonts w:ascii="Times New Roman" w:eastAsia="Times New Roman" w:hAnsi="Times New Roman"/>
          <w:b/>
          <w:i/>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входящей корреспонденции.</w:t>
      </w:r>
    </w:p>
    <w:p w14:paraId="356C5C91"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входящей корреспонденции. </w:t>
      </w:r>
    </w:p>
    <w:p w14:paraId="1927F29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w:t>
      </w:r>
      <w:proofErr w:type="gramStart"/>
      <w:r w:rsidRPr="00AA6514">
        <w:rPr>
          <w:rFonts w:ascii="Times New Roman" w:eastAsia="Times New Roman" w:hAnsi="Times New Roman"/>
          <w:color w:val="000000" w:themeColor="text1"/>
          <w:sz w:val="24"/>
          <w:szCs w:val="24"/>
          <w:lang w:eastAsia="ru-RU"/>
        </w:rPr>
        <w:t>,</w:t>
      </w:r>
      <w:proofErr w:type="gramEnd"/>
      <w:r w:rsidRPr="00AA6514">
        <w:rPr>
          <w:rFonts w:ascii="Times New Roman" w:eastAsia="Times New Roman" w:hAnsi="Times New Roman"/>
          <w:color w:val="000000" w:themeColor="text1"/>
          <w:sz w:val="24"/>
          <w:szCs w:val="24"/>
          <w:lang w:eastAsia="ru-RU"/>
        </w:rPr>
        <w:t xml:space="preserve">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5B149E">
        <w:rPr>
          <w:rFonts w:ascii="Times New Roman" w:eastAsia="Times New Roman" w:hAnsi="Times New Roman"/>
          <w:bCs/>
          <w:iCs/>
          <w:color w:val="000000" w:themeColor="text1"/>
          <w:sz w:val="24"/>
          <w:szCs w:val="24"/>
          <w:lang w:eastAsia="ru-RU"/>
        </w:rPr>
        <w:t>Администрации</w:t>
      </w:r>
      <w:r w:rsidR="009F6145" w:rsidRPr="00AA6514">
        <w:rPr>
          <w:rFonts w:ascii="Times New Roman" w:eastAsia="Times New Roman" w:hAnsi="Times New Roman"/>
          <w:b/>
          <w:i/>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14:paraId="2C91F1AE"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3.6.1.5. При обращении письменно в Администрацию, в том числе на личном приеме, ответственный специалист </w:t>
      </w:r>
      <w:r w:rsidR="009F6145" w:rsidRPr="005B149E">
        <w:rPr>
          <w:rFonts w:ascii="Times New Roman" w:eastAsia="Times New Roman" w:hAnsi="Times New Roman"/>
          <w:bCs/>
          <w:color w:val="000000" w:themeColor="text1"/>
          <w:sz w:val="24"/>
          <w:szCs w:val="24"/>
          <w:lang w:eastAsia="ru-RU"/>
        </w:rPr>
        <w:t>Администрации</w:t>
      </w:r>
      <w:r w:rsidRPr="005B149E">
        <w:rPr>
          <w:rFonts w:ascii="Times New Roman" w:eastAsia="Times New Roman" w:hAnsi="Times New Roman"/>
          <w:bCs/>
          <w:color w:val="000000" w:themeColor="text1"/>
          <w:sz w:val="24"/>
          <w:szCs w:val="24"/>
          <w:lang w:eastAsia="ru-RU"/>
        </w:rPr>
        <w:t>:</w:t>
      </w:r>
    </w:p>
    <w:p w14:paraId="75F178D9"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4BB61877"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б) информирует при личном приеме заявителя о порядке и сроках предоставления муниципальной услуги;</w:t>
      </w:r>
    </w:p>
    <w:p w14:paraId="23D55BFB"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14:paraId="4B36825A" w14:textId="77777777" w:rsidR="00060563" w:rsidRPr="00AA6514" w:rsidRDefault="00060563" w:rsidP="00060563">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A6514">
        <w:rPr>
          <w:rFonts w:ascii="Times New Roman" w:eastAsia="Times New Roman" w:hAnsi="Times New Roman"/>
          <w:color w:val="000000" w:themeColor="text1"/>
          <w:sz w:val="24"/>
          <w:szCs w:val="24"/>
          <w:lang w:eastAsia="ru-RU"/>
        </w:rPr>
        <w:t>кроме</w:t>
      </w:r>
      <w:proofErr w:type="gramEnd"/>
      <w:r w:rsidRPr="00AA6514">
        <w:rPr>
          <w:rFonts w:ascii="Times New Roman" w:eastAsia="Times New Roman" w:hAnsi="Times New Roman"/>
          <w:color w:val="000000" w:themeColor="text1"/>
          <w:sz w:val="24"/>
          <w:szCs w:val="24"/>
          <w:lang w:eastAsia="ru-RU"/>
        </w:rPr>
        <w:t xml:space="preserve"> нотариально заверенных);</w:t>
      </w:r>
    </w:p>
    <w:p w14:paraId="05338C31" w14:textId="36E69D4E"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2595F0F2"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3.6.1.6. При приеме заявления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 </w:t>
      </w:r>
    </w:p>
    <w:p w14:paraId="04492FC9"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дубликата. </w:t>
      </w:r>
    </w:p>
    <w:p w14:paraId="06BAEA8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3.6.1.7. После регистрации документов, этот же день они передаются </w:t>
      </w:r>
      <w:r w:rsidR="00672BD8" w:rsidRPr="00AA6514">
        <w:rPr>
          <w:rFonts w:ascii="Times New Roman" w:eastAsia="Times New Roman" w:hAnsi="Times New Roman"/>
          <w:color w:val="000000" w:themeColor="text1"/>
          <w:sz w:val="24"/>
          <w:szCs w:val="24"/>
          <w:lang w:eastAsia="ru-RU"/>
        </w:rPr>
        <w:t>начальнику</w:t>
      </w:r>
      <w:r w:rsidRPr="00AA6514">
        <w:rPr>
          <w:rFonts w:ascii="Times New Roman" w:eastAsia="Times New Roman" w:hAnsi="Times New Roman"/>
          <w:color w:val="000000" w:themeColor="text1"/>
          <w:sz w:val="24"/>
          <w:szCs w:val="24"/>
          <w:lang w:eastAsia="ru-RU"/>
        </w:rPr>
        <w:t xml:space="preserve"> </w:t>
      </w:r>
      <w:r w:rsidR="003856C0" w:rsidRPr="00AA6514">
        <w:rPr>
          <w:rFonts w:ascii="Times New Roman" w:eastAsia="Times New Roman" w:hAnsi="Times New Roman"/>
          <w:color w:val="000000" w:themeColor="text1"/>
          <w:sz w:val="24"/>
          <w:szCs w:val="24"/>
          <w:lang w:eastAsia="ru-RU"/>
        </w:rPr>
        <w:t>Управлению</w:t>
      </w:r>
      <w:r w:rsidRPr="00AA6514">
        <w:rPr>
          <w:rFonts w:ascii="Times New Roman" w:eastAsia="Times New Roman" w:hAnsi="Times New Roman"/>
          <w:b/>
          <w:i/>
          <w:color w:val="000000" w:themeColor="text1"/>
          <w:sz w:val="24"/>
          <w:szCs w:val="24"/>
          <w:lang w:eastAsia="ru-RU"/>
        </w:rPr>
        <w:t xml:space="preserve">. </w:t>
      </w:r>
      <w:r w:rsidR="006B4511" w:rsidRPr="00AA6514">
        <w:rPr>
          <w:rFonts w:ascii="Times New Roman" w:eastAsia="Times New Roman" w:hAnsi="Times New Roman"/>
          <w:color w:val="000000" w:themeColor="text1"/>
          <w:sz w:val="24"/>
          <w:szCs w:val="24"/>
          <w:lang w:eastAsia="ru-RU"/>
        </w:rPr>
        <w:t>Н</w:t>
      </w:r>
      <w:r w:rsidR="00672BD8" w:rsidRPr="00AA6514">
        <w:rPr>
          <w:rFonts w:ascii="Times New Roman" w:eastAsia="Times New Roman" w:hAnsi="Times New Roman"/>
          <w:color w:val="000000" w:themeColor="text1"/>
          <w:sz w:val="24"/>
          <w:szCs w:val="24"/>
          <w:lang w:eastAsia="ru-RU"/>
        </w:rPr>
        <w:t>ачальник</w:t>
      </w:r>
      <w:r w:rsidRPr="00AA6514">
        <w:rPr>
          <w:rFonts w:ascii="Times New Roman" w:eastAsia="Times New Roman" w:hAnsi="Times New Roman"/>
          <w:color w:val="000000" w:themeColor="text1"/>
          <w:sz w:val="24"/>
          <w:szCs w:val="24"/>
          <w:lang w:eastAsia="ru-RU"/>
        </w:rPr>
        <w:t xml:space="preserve"> </w:t>
      </w:r>
      <w:r w:rsidR="003856C0" w:rsidRPr="00AA6514">
        <w:rPr>
          <w:rFonts w:ascii="Times New Roman" w:eastAsia="Times New Roman" w:hAnsi="Times New Roman"/>
          <w:color w:val="000000" w:themeColor="text1"/>
          <w:sz w:val="24"/>
          <w:szCs w:val="24"/>
          <w:lang w:eastAsia="ru-RU"/>
        </w:rPr>
        <w:t>Управления</w:t>
      </w:r>
      <w:r w:rsidRPr="00AA6514">
        <w:rPr>
          <w:rFonts w:ascii="Times New Roman" w:eastAsia="Times New Roman" w:hAnsi="Times New Roman"/>
          <w:color w:val="000000" w:themeColor="text1"/>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 выдаче дубликата и при</w:t>
      </w:r>
      <w:r w:rsidR="007D65C5" w:rsidRPr="00AA6514">
        <w:rPr>
          <w:rFonts w:ascii="Times New Roman" w:eastAsia="Times New Roman" w:hAnsi="Times New Roman"/>
          <w:color w:val="000000" w:themeColor="text1"/>
          <w:sz w:val="24"/>
          <w:szCs w:val="24"/>
          <w:lang w:eastAsia="ru-RU"/>
        </w:rPr>
        <w:t>лагаемых к нему документов.</w:t>
      </w:r>
    </w:p>
    <w:p w14:paraId="4BC3A22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3.6.1.8. Срок осуществления действий по регистрации документов - 15 минут в течение одного рабочего дня.</w:t>
      </w:r>
    </w:p>
    <w:p w14:paraId="2B303744"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14:paraId="73C4ECAA"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3.6.1.9. Критерий принятия решения о регистрации документов – поступление заявления о выдаче дубликата и прилагаемых к нему документов.</w:t>
      </w:r>
    </w:p>
    <w:p w14:paraId="64B8221A"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3.6.1.10. Результатом административного действия является прием и регистрация заявления о выдаче дубликата, назначение специалиста, ответственного за рассмотрение заявления о выдаче дубликата и прилагаемых к нему документов.</w:t>
      </w:r>
    </w:p>
    <w:p w14:paraId="07013277"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3.6.1.11. Фиксация результата - занесение информации в систему электронного документооборота или в журнал входящей корреспонденции.</w:t>
      </w:r>
    </w:p>
    <w:p w14:paraId="53F9ABBD"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3.6.2. Рассмотрение и принятие решения по заявлению о выдаче дубликата.</w:t>
      </w:r>
    </w:p>
    <w:p w14:paraId="2C3E4774" w14:textId="2B844192"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3.6.2.1. 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Рассмотрение и принятие решения по </w:t>
      </w:r>
      <w:r w:rsidR="00672BD8" w:rsidRPr="00AA6514">
        <w:rPr>
          <w:rFonts w:ascii="Times New Roman" w:eastAsia="Times New Roman" w:hAnsi="Times New Roman"/>
          <w:color w:val="000000" w:themeColor="text1"/>
          <w:sz w:val="24"/>
          <w:szCs w:val="24"/>
          <w:lang w:eastAsia="ru-RU"/>
        </w:rPr>
        <w:t xml:space="preserve">заявлению о </w:t>
      </w:r>
      <w:r w:rsidRPr="00AA6514">
        <w:rPr>
          <w:rFonts w:ascii="Times New Roman" w:eastAsia="Times New Roman" w:hAnsi="Times New Roman"/>
          <w:color w:val="000000" w:themeColor="text1"/>
          <w:sz w:val="24"/>
          <w:szCs w:val="24"/>
          <w:lang w:eastAsia="ru-RU"/>
        </w:rPr>
        <w:t>выдаче дубликата</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является зарегистрированное заявление о выдаче дубликата с указанием исполнителя.</w:t>
      </w:r>
    </w:p>
    <w:p w14:paraId="6C480627" w14:textId="77777777" w:rsidR="00060563" w:rsidRPr="00AA6514" w:rsidRDefault="00060563" w:rsidP="0006056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3.6.2.2. Специалист, ответственный за рассмотрение заявления о выдаче дубликата и прилагаемых к нему документов:</w:t>
      </w:r>
    </w:p>
    <w:p w14:paraId="2220FE48" w14:textId="77777777" w:rsidR="00060563" w:rsidRPr="00AA6514" w:rsidRDefault="00060563" w:rsidP="0006056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а) анализирует заявление о выдаче дубликата;</w:t>
      </w:r>
    </w:p>
    <w:p w14:paraId="66C7CA39" w14:textId="77777777" w:rsidR="00060563" w:rsidRPr="00AA6514" w:rsidRDefault="00060563" w:rsidP="0006056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AA6514">
        <w:rPr>
          <w:rFonts w:ascii="Times New Roman" w:eastAsia="Times New Roman" w:hAnsi="Times New Roman"/>
          <w:color w:val="000000" w:themeColor="text1"/>
          <w:sz w:val="24"/>
          <w:szCs w:val="24"/>
          <w:lang w:eastAsia="ru-RU"/>
        </w:rPr>
        <w:t>б) осуществляет поиск разрешения на строительство по реквизитам, указанным в заявлении</w:t>
      </w:r>
      <w:r w:rsidR="00672BD8" w:rsidRPr="00AA6514">
        <w:rPr>
          <w:rFonts w:ascii="Times New Roman" w:eastAsia="Times New Roman" w:hAnsi="Times New Roman"/>
          <w:color w:val="000000" w:themeColor="text1"/>
          <w:sz w:val="24"/>
          <w:szCs w:val="24"/>
          <w:lang w:eastAsia="ru-RU"/>
        </w:rPr>
        <w:t xml:space="preserve">, проверяет, </w:t>
      </w:r>
      <w:r w:rsidR="00CB6F76" w:rsidRPr="00AA6514">
        <w:rPr>
          <w:rFonts w:ascii="Times New Roman" w:eastAsia="Times New Roman" w:hAnsi="Times New Roman"/>
          <w:color w:val="000000" w:themeColor="text1"/>
          <w:sz w:val="24"/>
          <w:szCs w:val="24"/>
          <w:lang w:eastAsia="ru-RU"/>
        </w:rPr>
        <w:t>в</w:t>
      </w:r>
      <w:r w:rsidR="00672BD8" w:rsidRPr="00AA6514">
        <w:rPr>
          <w:rFonts w:ascii="Times New Roman" w:eastAsia="Times New Roman" w:hAnsi="Times New Roman"/>
          <w:color w:val="000000" w:themeColor="text1"/>
          <w:sz w:val="24"/>
          <w:szCs w:val="24"/>
          <w:lang w:eastAsia="ru-RU"/>
        </w:rPr>
        <w:t>носились ли изменен</w:t>
      </w:r>
      <w:r w:rsidR="00D844F7" w:rsidRPr="00AA6514">
        <w:rPr>
          <w:rFonts w:ascii="Times New Roman" w:eastAsia="Times New Roman" w:hAnsi="Times New Roman"/>
          <w:color w:val="000000" w:themeColor="text1"/>
          <w:sz w:val="24"/>
          <w:szCs w:val="24"/>
          <w:lang w:eastAsia="ru-RU"/>
        </w:rPr>
        <w:t>и</w:t>
      </w:r>
      <w:r w:rsidR="00672BD8" w:rsidRPr="00AA6514">
        <w:rPr>
          <w:rFonts w:ascii="Times New Roman" w:eastAsia="Times New Roman" w:hAnsi="Times New Roman"/>
          <w:color w:val="000000" w:themeColor="text1"/>
          <w:sz w:val="24"/>
          <w:szCs w:val="24"/>
          <w:lang w:eastAsia="ru-RU"/>
        </w:rPr>
        <w:t>я в разрешение на строительство</w:t>
      </w:r>
      <w:r w:rsidRPr="00AA6514">
        <w:rPr>
          <w:rFonts w:ascii="Times New Roman" w:eastAsia="Times New Roman" w:hAnsi="Times New Roman"/>
          <w:color w:val="000000" w:themeColor="text1"/>
          <w:sz w:val="24"/>
          <w:szCs w:val="24"/>
          <w:lang w:eastAsia="ru-RU"/>
        </w:rPr>
        <w:t>;</w:t>
      </w:r>
      <w:proofErr w:type="gramEnd"/>
    </w:p>
    <w:p w14:paraId="19A5E425" w14:textId="77777777" w:rsidR="00DF51EB" w:rsidRPr="00AA6514" w:rsidRDefault="00060563" w:rsidP="00DF51EB">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imes New Roman" w:hAnsi="Times New Roman"/>
          <w:color w:val="000000" w:themeColor="text1"/>
          <w:sz w:val="24"/>
          <w:szCs w:val="24"/>
          <w:lang w:eastAsia="ru-RU"/>
        </w:rPr>
        <w:t>в) в случае, если документ был найден, то изготавливает его дубликат</w:t>
      </w:r>
      <w:r w:rsidR="00DF51EB" w:rsidRPr="00AA6514">
        <w:rPr>
          <w:rFonts w:ascii="Times New Roman" w:eastAsia="Times New Roman" w:hAnsi="Times New Roman"/>
          <w:color w:val="000000" w:themeColor="text1"/>
          <w:sz w:val="24"/>
          <w:szCs w:val="24"/>
          <w:lang w:eastAsia="ru-RU"/>
        </w:rPr>
        <w:t xml:space="preserve"> </w:t>
      </w:r>
      <w:r w:rsidR="00DF51EB" w:rsidRPr="00AA6514">
        <w:rPr>
          <w:rFonts w:ascii="Times New Roman" w:eastAsiaTheme="minorHAnsi" w:hAnsi="Times New Roman"/>
          <w:color w:val="000000" w:themeColor="text1"/>
          <w:sz w:val="24"/>
          <w:szCs w:val="24"/>
        </w:rPr>
        <w:t>путем дословного воспроизведения текста оригинала разрешения на строител</w:t>
      </w:r>
      <w:r w:rsidR="000635D0" w:rsidRPr="00AA6514">
        <w:rPr>
          <w:rFonts w:ascii="Times New Roman" w:eastAsiaTheme="minorHAnsi" w:hAnsi="Times New Roman"/>
          <w:color w:val="000000" w:themeColor="text1"/>
          <w:sz w:val="24"/>
          <w:szCs w:val="24"/>
        </w:rPr>
        <w:t>ь</w:t>
      </w:r>
      <w:r w:rsidR="00DF51EB" w:rsidRPr="00AA6514">
        <w:rPr>
          <w:rFonts w:ascii="Times New Roman" w:eastAsiaTheme="minorHAnsi" w:hAnsi="Times New Roman"/>
          <w:color w:val="000000" w:themeColor="text1"/>
          <w:sz w:val="24"/>
          <w:szCs w:val="24"/>
        </w:rPr>
        <w:t xml:space="preserve">ство,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14:paraId="0C2E2773" w14:textId="77777777" w:rsidR="00DF51EB" w:rsidRPr="00AA6514" w:rsidRDefault="00DF51EB" w:rsidP="00DF51EB">
      <w:pPr>
        <w:autoSpaceDE w:val="0"/>
        <w:autoSpaceDN w:val="0"/>
        <w:adjustRightInd w:val="0"/>
        <w:spacing w:after="0" w:line="240" w:lineRule="auto"/>
        <w:ind w:firstLine="539"/>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В верхнем правом углу дубликата от руки или с помощью штампа указывается: "Дубликат".</w:t>
      </w:r>
    </w:p>
    <w:p w14:paraId="61AC2F9B" w14:textId="77777777" w:rsidR="00DF51EB" w:rsidRPr="00AA6514" w:rsidRDefault="00DF51EB" w:rsidP="00DF51EB">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A6514">
        <w:rPr>
          <w:rFonts w:ascii="Times New Roman" w:eastAsiaTheme="minorHAnsi" w:hAnsi="Times New Roman"/>
          <w:color w:val="000000" w:themeColor="text1"/>
          <w:sz w:val="24"/>
          <w:szCs w:val="24"/>
        </w:rPr>
        <w:t xml:space="preserve">Дубликат разрешения на строительство представляет собой документ, в котором воспроизведен текст разрешения на строительство, идентичный </w:t>
      </w:r>
      <w:proofErr w:type="gramStart"/>
      <w:r w:rsidRPr="00AA6514">
        <w:rPr>
          <w:rFonts w:ascii="Times New Roman" w:eastAsiaTheme="minorHAnsi" w:hAnsi="Times New Roman"/>
          <w:color w:val="000000" w:themeColor="text1"/>
          <w:sz w:val="24"/>
          <w:szCs w:val="24"/>
        </w:rPr>
        <w:t>исходному</w:t>
      </w:r>
      <w:proofErr w:type="gramEnd"/>
      <w:r w:rsidRPr="00AA6514">
        <w:rPr>
          <w:rFonts w:ascii="Times New Roman" w:eastAsiaTheme="minorHAnsi" w:hAnsi="Times New Roman"/>
          <w:color w:val="000000" w:themeColor="text1"/>
          <w:sz w:val="24"/>
          <w:szCs w:val="24"/>
        </w:rPr>
        <w:t>, обладающий такими же юридическими последствиями, что и оригинал.</w:t>
      </w:r>
    </w:p>
    <w:p w14:paraId="25AB3C6E" w14:textId="482D7880"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Дополнительно подготавливает проект сопроводительного письма о направлении дубликата разрешения на строительство и передает на подпись должностному лицу</w:t>
      </w:r>
      <w:r w:rsidR="00A8038C" w:rsidRPr="00AA6514">
        <w:rPr>
          <w:rFonts w:ascii="Times New Roman" w:eastAsia="Times New Roman" w:hAnsi="Times New Roman"/>
          <w:color w:val="000000" w:themeColor="text1"/>
          <w:sz w:val="24"/>
          <w:szCs w:val="24"/>
          <w:lang w:eastAsia="ru-RU"/>
        </w:rPr>
        <w:t>.</w:t>
      </w:r>
    </w:p>
    <w:p w14:paraId="353A09C0" w14:textId="60351212"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г) в случае, если документ отсутствует в распоряжении Администрации, то подготавливает </w:t>
      </w:r>
      <w:r w:rsidR="00D844F7"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об отказе в выдаче дубликата согласно приложению </w:t>
      </w:r>
      <w:r w:rsidR="00D844F7" w:rsidRPr="00AA6514">
        <w:rPr>
          <w:rFonts w:ascii="Times New Roman" w:eastAsia="Times New Roman" w:hAnsi="Times New Roman"/>
          <w:color w:val="000000" w:themeColor="text1"/>
          <w:sz w:val="24"/>
          <w:szCs w:val="24"/>
          <w:lang w:eastAsia="ru-RU"/>
        </w:rPr>
        <w:t>7</w:t>
      </w:r>
      <w:r w:rsidRPr="00AA6514">
        <w:rPr>
          <w:rFonts w:ascii="Times New Roman" w:eastAsia="Times New Roman" w:hAnsi="Times New Roman"/>
          <w:color w:val="000000" w:themeColor="text1"/>
          <w:sz w:val="24"/>
          <w:szCs w:val="24"/>
          <w:lang w:eastAsia="ru-RU"/>
        </w:rPr>
        <w:t xml:space="preserve"> к настоящему Регламенту.  </w:t>
      </w:r>
      <w:r w:rsidR="00D844F7"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подготовленное на бланке Администрации, согласовывается в установленном порядке и передается на подпись уполномоченному   должностному лицу. </w:t>
      </w:r>
    </w:p>
    <w:p w14:paraId="0E94D0A9" w14:textId="6960C0A7" w:rsidR="000635D0" w:rsidRPr="00AA6514" w:rsidRDefault="00060563" w:rsidP="000635D0">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3.</w:t>
      </w:r>
      <w:r w:rsidR="00DF51EB"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.2.3. Уполномоченное должностное лицо </w:t>
      </w:r>
      <w:r w:rsidR="000635D0" w:rsidRPr="00AA6514">
        <w:rPr>
          <w:rFonts w:ascii="Times New Roman" w:hAnsi="Times New Roman"/>
          <w:color w:val="000000" w:themeColor="text1"/>
          <w:sz w:val="24"/>
          <w:szCs w:val="24"/>
          <w:lang w:eastAsia="ru-RU"/>
        </w:rPr>
        <w:t xml:space="preserve">совершает удостоверительную надпись, подписывает сопроводительное письмо о направлении дубликата разрешения на строительство или подписывает </w:t>
      </w:r>
      <w:r w:rsidR="00D844F7" w:rsidRPr="00AA6514">
        <w:rPr>
          <w:rFonts w:ascii="Times New Roman" w:hAnsi="Times New Roman"/>
          <w:color w:val="000000" w:themeColor="text1"/>
          <w:sz w:val="24"/>
          <w:szCs w:val="24"/>
          <w:lang w:eastAsia="ru-RU"/>
        </w:rPr>
        <w:t>уведомление</w:t>
      </w:r>
      <w:r w:rsidR="000635D0" w:rsidRPr="00AA6514">
        <w:rPr>
          <w:rFonts w:ascii="Times New Roman" w:hAnsi="Times New Roman"/>
          <w:color w:val="000000" w:themeColor="text1"/>
          <w:sz w:val="24"/>
          <w:szCs w:val="24"/>
          <w:lang w:eastAsia="ru-RU"/>
        </w:rPr>
        <w:t xml:space="preserve"> </w:t>
      </w:r>
      <w:r w:rsidR="000635D0" w:rsidRPr="00AA6514">
        <w:rPr>
          <w:rFonts w:ascii="Times New Roman" w:eastAsiaTheme="minorHAnsi" w:hAnsi="Times New Roman"/>
          <w:color w:val="000000" w:themeColor="text1"/>
          <w:sz w:val="24"/>
          <w:szCs w:val="24"/>
        </w:rPr>
        <w:t xml:space="preserve">об отказе в выдаче дубликата разрешения на строительство и </w:t>
      </w:r>
      <w:r w:rsidR="000635D0" w:rsidRPr="00AA6514">
        <w:rPr>
          <w:rFonts w:ascii="Times New Roman" w:hAnsi="Times New Roman"/>
          <w:color w:val="000000" w:themeColor="text1"/>
          <w:sz w:val="24"/>
          <w:szCs w:val="24"/>
          <w:lang w:eastAsia="ru-RU"/>
        </w:rPr>
        <w:t>передает его на регистрацию.</w:t>
      </w:r>
    </w:p>
    <w:p w14:paraId="7E15A8ED" w14:textId="77777777" w:rsidR="00060563" w:rsidRPr="00AA6514" w:rsidRDefault="00060563" w:rsidP="0006056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DF51EB"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строительство либо </w:t>
      </w:r>
      <w:r w:rsidR="00D844F7" w:rsidRPr="00AA6514">
        <w:rPr>
          <w:rFonts w:ascii="Times New Roman" w:eastAsia="Times New Roman" w:hAnsi="Times New Roman"/>
          <w:color w:val="000000" w:themeColor="text1"/>
          <w:sz w:val="24"/>
          <w:szCs w:val="24"/>
          <w:lang w:eastAsia="ru-RU"/>
        </w:rPr>
        <w:t>уведомления</w:t>
      </w:r>
      <w:r w:rsidRPr="00AA6514">
        <w:rPr>
          <w:rFonts w:ascii="Times New Roman" w:eastAsia="Times New Roman" w:hAnsi="Times New Roman"/>
          <w:color w:val="000000" w:themeColor="text1"/>
          <w:sz w:val="24"/>
          <w:szCs w:val="24"/>
          <w:lang w:eastAsia="ru-RU"/>
        </w:rPr>
        <w:t xml:space="preserve"> об отказе в выдаче дубликата разрешения на строительство путем занесения данных в систему электронного документооборота или в журнал регистрации. </w:t>
      </w:r>
    </w:p>
    <w:p w14:paraId="1FFE7B85" w14:textId="035A9B93"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.2.5.  Срок осуществления административных действий - </w:t>
      </w:r>
      <w:r w:rsidR="007360EB" w:rsidRPr="00AA6514">
        <w:rPr>
          <w:rFonts w:ascii="Times New Roman" w:eastAsia="Times New Roman" w:hAnsi="Times New Roman"/>
          <w:color w:val="000000" w:themeColor="text1"/>
          <w:sz w:val="24"/>
          <w:szCs w:val="24"/>
          <w:lang w:eastAsia="ru-RU"/>
        </w:rPr>
        <w:t>4</w:t>
      </w:r>
      <w:r w:rsidRPr="00AA6514">
        <w:rPr>
          <w:rFonts w:ascii="Times New Roman" w:eastAsia="Times New Roman" w:hAnsi="Times New Roman"/>
          <w:color w:val="000000" w:themeColor="text1"/>
          <w:sz w:val="24"/>
          <w:szCs w:val="24"/>
          <w:lang w:eastAsia="ru-RU"/>
        </w:rPr>
        <w:t xml:space="preserve"> рабочих  дня.</w:t>
      </w:r>
    </w:p>
    <w:p w14:paraId="00D554B1" w14:textId="460EFA4B"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.2.6. Критерий принятия решения о выдаче дубликата разрешения на строительство – наличие в распоряжении Администрации разрешения на строительство.</w:t>
      </w:r>
    </w:p>
    <w:p w14:paraId="131EC6B2"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.2.7. Критерий принятия решения об отказе в выдаче дубликата разрешения на строительство – наличие основания (или оснований) для отказа в предоставлении муниципальной услуги, предусмотренных пунктом </w:t>
      </w:r>
      <w:r w:rsidR="00D844F7" w:rsidRPr="00AA6514">
        <w:rPr>
          <w:rFonts w:ascii="Times New Roman" w:eastAsia="Times New Roman" w:hAnsi="Times New Roman"/>
          <w:color w:val="000000" w:themeColor="text1"/>
          <w:sz w:val="24"/>
          <w:szCs w:val="24"/>
          <w:lang w:eastAsia="ru-RU"/>
        </w:rPr>
        <w:t>2.20.3</w:t>
      </w:r>
      <w:r w:rsidRPr="00AA6514">
        <w:rPr>
          <w:rFonts w:ascii="Times New Roman" w:eastAsia="Times New Roman" w:hAnsi="Times New Roman"/>
          <w:color w:val="000000" w:themeColor="text1"/>
          <w:sz w:val="24"/>
          <w:szCs w:val="24"/>
          <w:lang w:eastAsia="ru-RU"/>
        </w:rPr>
        <w:t xml:space="preserve"> настоящего Регламента.  </w:t>
      </w:r>
    </w:p>
    <w:p w14:paraId="1EB95D94"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.2.8. Результатом административного действия является дубликат разрешения на строительство, подписанное сопроводительное письмо о </w:t>
      </w:r>
      <w:r w:rsidR="000635D0" w:rsidRPr="00AA6514">
        <w:rPr>
          <w:rFonts w:ascii="Times New Roman" w:eastAsia="Times New Roman" w:hAnsi="Times New Roman"/>
          <w:color w:val="000000" w:themeColor="text1"/>
          <w:sz w:val="24"/>
          <w:szCs w:val="24"/>
          <w:lang w:eastAsia="ru-RU"/>
        </w:rPr>
        <w:t>направлении</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 либо </w:t>
      </w:r>
      <w:r w:rsidR="00D844F7"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об отказе в </w:t>
      </w:r>
      <w:r w:rsidR="000635D0" w:rsidRPr="00AA6514">
        <w:rPr>
          <w:rFonts w:ascii="Times New Roman" w:eastAsia="Times New Roman" w:hAnsi="Times New Roman"/>
          <w:color w:val="000000" w:themeColor="text1"/>
          <w:sz w:val="24"/>
          <w:szCs w:val="24"/>
          <w:lang w:eastAsia="ru-RU"/>
        </w:rPr>
        <w:t>выдаче</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w:t>
      </w:r>
    </w:p>
    <w:p w14:paraId="4847BD9C"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.2.9. Фиксация результата - занесение информации в систему электронного документооборота или в журнал регистрации.</w:t>
      </w:r>
    </w:p>
    <w:p w14:paraId="0341ECC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.3. Направление результата</w:t>
      </w:r>
      <w:r w:rsidR="000635D0" w:rsidRPr="00AA6514">
        <w:rPr>
          <w:rFonts w:ascii="Times New Roman" w:eastAsia="Times New Roman" w:hAnsi="Times New Roman"/>
          <w:color w:val="000000" w:themeColor="text1"/>
          <w:sz w:val="24"/>
          <w:szCs w:val="24"/>
          <w:lang w:eastAsia="ru-RU"/>
        </w:rPr>
        <w:t xml:space="preserve"> предоставления муниципальной услуги заявителю</w:t>
      </w:r>
      <w:r w:rsidRPr="00AA6514">
        <w:rPr>
          <w:rFonts w:ascii="Times New Roman" w:eastAsia="Times New Roman" w:hAnsi="Times New Roman"/>
          <w:color w:val="000000" w:themeColor="text1"/>
          <w:sz w:val="24"/>
          <w:szCs w:val="24"/>
          <w:lang w:eastAsia="ru-RU"/>
        </w:rPr>
        <w:t>.</w:t>
      </w:r>
    </w:p>
    <w:p w14:paraId="1324EA55" w14:textId="3FCBAA8C"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.3.1. Основанием для начала административного действия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Направление результата</w:t>
      </w:r>
      <w:r w:rsidR="000635D0" w:rsidRPr="00AA6514">
        <w:rPr>
          <w:rFonts w:ascii="Times New Roman" w:eastAsia="Times New Roman" w:hAnsi="Times New Roman"/>
          <w:color w:val="000000" w:themeColor="text1"/>
          <w:sz w:val="24"/>
          <w:szCs w:val="24"/>
          <w:lang w:eastAsia="ru-RU"/>
        </w:rPr>
        <w:t xml:space="preserve"> предоставления муниципальной услуги заявителю</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является </w:t>
      </w:r>
      <w:r w:rsidR="000635D0" w:rsidRPr="00AA6514">
        <w:rPr>
          <w:rFonts w:ascii="Times New Roman" w:eastAsia="Times New Roman" w:hAnsi="Times New Roman"/>
          <w:color w:val="000000" w:themeColor="text1"/>
          <w:sz w:val="24"/>
          <w:szCs w:val="24"/>
          <w:lang w:eastAsia="ru-RU"/>
        </w:rPr>
        <w:t xml:space="preserve">подготовленный </w:t>
      </w:r>
      <w:r w:rsidRPr="00AA6514">
        <w:rPr>
          <w:rFonts w:ascii="Times New Roman" w:eastAsia="Times New Roman" w:hAnsi="Times New Roman"/>
          <w:color w:val="000000" w:themeColor="text1"/>
          <w:sz w:val="24"/>
          <w:szCs w:val="24"/>
          <w:lang w:eastAsia="ru-RU"/>
        </w:rPr>
        <w:t xml:space="preserve"> дубликат разрешения на строительство, подписанное сопроводительное письмо о </w:t>
      </w:r>
      <w:r w:rsidR="000635D0" w:rsidRPr="00AA6514">
        <w:rPr>
          <w:rFonts w:ascii="Times New Roman" w:eastAsia="Times New Roman" w:hAnsi="Times New Roman"/>
          <w:color w:val="000000" w:themeColor="text1"/>
          <w:sz w:val="24"/>
          <w:szCs w:val="24"/>
          <w:lang w:eastAsia="ru-RU"/>
        </w:rPr>
        <w:t>направлении</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 либо </w:t>
      </w:r>
      <w:r w:rsidR="00D844F7"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об отказе в </w:t>
      </w:r>
      <w:r w:rsidR="000635D0" w:rsidRPr="00AA6514">
        <w:rPr>
          <w:rFonts w:ascii="Times New Roman" w:eastAsia="Times New Roman" w:hAnsi="Times New Roman"/>
          <w:color w:val="000000" w:themeColor="text1"/>
          <w:sz w:val="24"/>
          <w:szCs w:val="24"/>
          <w:lang w:eastAsia="ru-RU"/>
        </w:rPr>
        <w:t>выдаче</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w:t>
      </w:r>
    </w:p>
    <w:p w14:paraId="0A3E6B2B"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.3.2. Специалист </w:t>
      </w:r>
      <w:r w:rsidR="00B968F1" w:rsidRPr="00AA6514">
        <w:rPr>
          <w:rFonts w:ascii="Times New Roman" w:eastAsia="Times New Roman" w:hAnsi="Times New Roman"/>
          <w:color w:val="000000" w:themeColor="text1"/>
          <w:sz w:val="24"/>
          <w:szCs w:val="24"/>
          <w:lang w:eastAsia="ru-RU"/>
        </w:rPr>
        <w:t>Администрации</w:t>
      </w:r>
      <w:r w:rsidR="000635D0"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 xml:space="preserve">в течение одного рабочего дня после регистрации сопроводительного письма либо </w:t>
      </w:r>
      <w:r w:rsidR="00D844F7" w:rsidRPr="00AA6514">
        <w:rPr>
          <w:rFonts w:ascii="Times New Roman" w:eastAsia="Times New Roman" w:hAnsi="Times New Roman"/>
          <w:color w:val="000000" w:themeColor="text1"/>
          <w:sz w:val="24"/>
          <w:szCs w:val="24"/>
          <w:lang w:eastAsia="ru-RU"/>
        </w:rPr>
        <w:t>уведомления</w:t>
      </w:r>
      <w:r w:rsidRPr="00AA6514">
        <w:rPr>
          <w:rFonts w:ascii="Times New Roman" w:eastAsia="Times New Roman" w:hAnsi="Times New Roman"/>
          <w:color w:val="000000" w:themeColor="text1"/>
          <w:sz w:val="24"/>
          <w:szCs w:val="24"/>
          <w:lang w:eastAsia="ru-RU"/>
        </w:rPr>
        <w:t xml:space="preserve"> об отказе в выдаче дубликата разрешения на строительство, информирует заявителя о принятом решении.</w:t>
      </w:r>
    </w:p>
    <w:p w14:paraId="17A20227" w14:textId="77777777" w:rsidR="00060563" w:rsidRPr="00AA6514" w:rsidRDefault="00060563" w:rsidP="0006056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3D39481E"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.3.3. </w:t>
      </w:r>
      <w:proofErr w:type="gramStart"/>
      <w:r w:rsidRPr="00AA6514">
        <w:rPr>
          <w:rFonts w:ascii="Times New Roman" w:eastAsia="Times New Roman" w:hAnsi="Times New Roman"/>
          <w:color w:val="000000" w:themeColor="text1"/>
          <w:sz w:val="24"/>
          <w:szCs w:val="24"/>
          <w:lang w:eastAsia="ru-RU"/>
        </w:rPr>
        <w:t>Результат услуги по желанию заявителя вручается ему лично по месту нахождения Администрации в согласованное время либо в МФЦ</w:t>
      </w:r>
      <w:r w:rsidR="006B4511"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 xml:space="preserve">(если комплект документов был сдан заявителем через МФЦ),  либо </w:t>
      </w:r>
      <w:r w:rsidRPr="00AA6514">
        <w:rPr>
          <w:rFonts w:ascii="Times New Roman" w:eastAsia="Times New Roman" w:hAnsi="Times New Roman"/>
          <w:iCs/>
          <w:color w:val="000000" w:themeColor="text1"/>
          <w:sz w:val="24"/>
          <w:szCs w:val="24"/>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sidRPr="00AA6514">
        <w:rPr>
          <w:rFonts w:ascii="Times New Roman" w:eastAsia="Times New Roman" w:hAnsi="Times New Roman"/>
          <w:color w:val="000000" w:themeColor="text1"/>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r w:rsidRPr="00AA6514">
        <w:rPr>
          <w:rFonts w:ascii="Times New Roman" w:eastAsia="Times New Roman" w:hAnsi="Times New Roman"/>
          <w:color w:val="000000" w:themeColor="text1"/>
          <w:sz w:val="24"/>
          <w:szCs w:val="24"/>
          <w:lang w:eastAsia="ru-RU"/>
        </w:rPr>
        <w:t xml:space="preserve">, но не позднее одного рабочего дня с момента регистрации сопроводительного письма либо </w:t>
      </w:r>
      <w:r w:rsidR="00D844F7" w:rsidRPr="00AA6514">
        <w:rPr>
          <w:rFonts w:ascii="Times New Roman" w:eastAsia="Times New Roman" w:hAnsi="Times New Roman"/>
          <w:color w:val="000000" w:themeColor="text1"/>
          <w:sz w:val="24"/>
          <w:szCs w:val="24"/>
          <w:lang w:eastAsia="ru-RU"/>
        </w:rPr>
        <w:t xml:space="preserve">уведомления </w:t>
      </w:r>
      <w:r w:rsidRPr="00AA6514">
        <w:rPr>
          <w:rFonts w:ascii="Times New Roman" w:eastAsia="Times New Roman" w:hAnsi="Times New Roman"/>
          <w:color w:val="000000" w:themeColor="text1"/>
          <w:sz w:val="24"/>
          <w:szCs w:val="24"/>
          <w:lang w:eastAsia="ru-RU"/>
        </w:rPr>
        <w:t>об отказе в направлении дубликата разрешения на строительство</w:t>
      </w:r>
      <w:r w:rsidRPr="00AA6514">
        <w:rPr>
          <w:rFonts w:ascii="Times New Roman" w:hAnsi="Times New Roman"/>
          <w:color w:val="000000" w:themeColor="text1"/>
          <w:sz w:val="24"/>
          <w:szCs w:val="24"/>
        </w:rPr>
        <w:t xml:space="preserve"> (за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59907858"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w:t>
      </w:r>
      <w:r w:rsidR="000635D0" w:rsidRPr="00AA6514">
        <w:rPr>
          <w:rFonts w:ascii="Times New Roman" w:eastAsia="Times New Roman" w:hAnsi="Times New Roman"/>
          <w:color w:val="000000" w:themeColor="text1"/>
          <w:sz w:val="24"/>
          <w:szCs w:val="24"/>
          <w:lang w:eastAsia="ru-RU"/>
        </w:rPr>
        <w:t>о направлении дубликата разрешения на строительство</w:t>
      </w:r>
      <w:r w:rsidRPr="00AA6514">
        <w:rPr>
          <w:rFonts w:ascii="Times New Roman" w:eastAsia="Times New Roman" w:hAnsi="Times New Roman"/>
          <w:color w:val="000000" w:themeColor="text1"/>
          <w:sz w:val="24"/>
          <w:szCs w:val="24"/>
          <w:lang w:eastAsia="ru-RU"/>
        </w:rPr>
        <w:t xml:space="preserve"> либо </w:t>
      </w:r>
      <w:r w:rsidR="00D844F7" w:rsidRPr="00AA6514">
        <w:rPr>
          <w:rFonts w:ascii="Times New Roman" w:eastAsia="Times New Roman" w:hAnsi="Times New Roman"/>
          <w:color w:val="000000" w:themeColor="text1"/>
          <w:sz w:val="24"/>
          <w:szCs w:val="24"/>
          <w:lang w:eastAsia="ru-RU"/>
        </w:rPr>
        <w:t>уведомления</w:t>
      </w:r>
      <w:r w:rsidRPr="00AA6514">
        <w:rPr>
          <w:rFonts w:ascii="Times New Roman" w:eastAsia="Times New Roman" w:hAnsi="Times New Roman"/>
          <w:color w:val="000000" w:themeColor="text1"/>
          <w:sz w:val="24"/>
          <w:szCs w:val="24"/>
          <w:lang w:eastAsia="ru-RU"/>
        </w:rPr>
        <w:t xml:space="preserve"> об отказе в </w:t>
      </w:r>
      <w:r w:rsidR="000635D0" w:rsidRPr="00AA6514">
        <w:rPr>
          <w:rFonts w:ascii="Times New Roman" w:eastAsia="Times New Roman" w:hAnsi="Times New Roman"/>
          <w:color w:val="000000" w:themeColor="text1"/>
          <w:sz w:val="24"/>
          <w:szCs w:val="24"/>
          <w:lang w:eastAsia="ru-RU"/>
        </w:rPr>
        <w:t>выдаче</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w:t>
      </w:r>
    </w:p>
    <w:p w14:paraId="1665B2D2"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A6514">
        <w:rPr>
          <w:rFonts w:ascii="Times New Roman" w:eastAsia="Times New Roman" w:hAnsi="Times New Roman"/>
          <w:color w:val="000000" w:themeColor="text1"/>
          <w:sz w:val="24"/>
          <w:szCs w:val="24"/>
          <w:lang w:eastAsia="ru-RU"/>
        </w:rPr>
        <w:t>предоставить документ</w:t>
      </w:r>
      <w:proofErr w:type="gramEnd"/>
      <w:r w:rsidRPr="00AA6514">
        <w:rPr>
          <w:rFonts w:ascii="Times New Roman" w:eastAsia="Times New Roman" w:hAnsi="Times New Roman"/>
          <w:color w:val="000000" w:themeColor="text1"/>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5689D683"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00F75096" w14:textId="4185E9A3" w:rsidR="00060563" w:rsidRPr="00AA6514" w:rsidRDefault="00060563" w:rsidP="00060563">
      <w:pPr>
        <w:autoSpaceDE w:val="0"/>
        <w:autoSpaceDN w:val="0"/>
        <w:adjustRightInd w:val="0"/>
        <w:spacing w:after="0" w:line="240" w:lineRule="auto"/>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lastRenderedPageBreak/>
        <w:t xml:space="preserve">В случае обращения заявителя через МФЦ специалист </w:t>
      </w:r>
      <w:r w:rsidR="00B968F1" w:rsidRPr="00AA6514">
        <w:rPr>
          <w:rFonts w:ascii="Times New Roman" w:hAnsi="Times New Roman"/>
          <w:color w:val="000000" w:themeColor="text1"/>
          <w:sz w:val="24"/>
          <w:szCs w:val="24"/>
        </w:rPr>
        <w:t xml:space="preserve">Управления </w:t>
      </w:r>
      <w:r w:rsidRPr="00AA6514">
        <w:rPr>
          <w:rFonts w:ascii="Times New Roman" w:hAnsi="Times New Roman"/>
          <w:color w:val="000000" w:themeColor="text1"/>
          <w:sz w:val="24"/>
          <w:szCs w:val="24"/>
        </w:rPr>
        <w:t xml:space="preserve">передает в МФЦ результат посредством курьерской доставки МФЦ по </w:t>
      </w:r>
      <w:r w:rsidR="004C751A">
        <w:rPr>
          <w:rFonts w:ascii="Times New Roman" w:hAnsi="Times New Roman"/>
          <w:color w:val="000000" w:themeColor="text1"/>
          <w:sz w:val="24"/>
          <w:szCs w:val="24"/>
        </w:rPr>
        <w:t xml:space="preserve">акту </w:t>
      </w:r>
      <w:proofErr w:type="gramStart"/>
      <w:r w:rsidR="004C751A">
        <w:rPr>
          <w:rFonts w:ascii="Times New Roman" w:hAnsi="Times New Roman"/>
          <w:color w:val="000000" w:themeColor="text1"/>
          <w:sz w:val="24"/>
          <w:szCs w:val="24"/>
        </w:rPr>
        <w:t>приему-</w:t>
      </w:r>
      <w:r w:rsidR="004C751A" w:rsidRPr="00AA6514">
        <w:rPr>
          <w:rFonts w:ascii="Times New Roman" w:hAnsi="Times New Roman"/>
          <w:color w:val="000000" w:themeColor="text1"/>
          <w:sz w:val="24"/>
          <w:szCs w:val="24"/>
        </w:rPr>
        <w:t>передачи</w:t>
      </w:r>
      <w:proofErr w:type="gramEnd"/>
      <w:r w:rsidRPr="00AA6514">
        <w:rPr>
          <w:rFonts w:ascii="Times New Roman" w:hAnsi="Times New Roman"/>
          <w:color w:val="000000" w:themeColor="text1"/>
          <w:sz w:val="24"/>
          <w:szCs w:val="24"/>
        </w:rPr>
        <w:t xml:space="preserve"> </w:t>
      </w:r>
      <w:r w:rsidR="00B968F1" w:rsidRPr="00AA6514">
        <w:rPr>
          <w:rFonts w:ascii="Times New Roman" w:hAnsi="Times New Roman"/>
          <w:color w:val="000000" w:themeColor="text1"/>
          <w:sz w:val="24"/>
          <w:szCs w:val="24"/>
        </w:rPr>
        <w:t>документов</w:t>
      </w:r>
      <w:r w:rsidRPr="00AA6514">
        <w:rPr>
          <w:rFonts w:ascii="Times New Roman" w:hAnsi="Times New Roman"/>
          <w:color w:val="000000" w:themeColor="text1"/>
          <w:sz w:val="24"/>
          <w:szCs w:val="24"/>
        </w:rPr>
        <w:t xml:space="preserve"> в течение </w:t>
      </w:r>
      <w:r w:rsidR="00D844F7" w:rsidRPr="00AA6514">
        <w:rPr>
          <w:rFonts w:ascii="Times New Roman" w:hAnsi="Times New Roman"/>
          <w:color w:val="000000" w:themeColor="text1"/>
          <w:sz w:val="24"/>
          <w:szCs w:val="24"/>
        </w:rPr>
        <w:t xml:space="preserve">одного рабочего дня </w:t>
      </w:r>
      <w:r w:rsidRPr="00AA6514">
        <w:rPr>
          <w:rFonts w:ascii="Times New Roman" w:hAnsi="Times New Roman"/>
          <w:color w:val="000000" w:themeColor="text1"/>
          <w:sz w:val="24"/>
          <w:szCs w:val="24"/>
        </w:rPr>
        <w:t xml:space="preserve"> со дня принятия решения. Процедура выдачи документов в МФЦ указана в разделе 6 настоящего Регламента.</w:t>
      </w:r>
    </w:p>
    <w:p w14:paraId="2ADB3AAC"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.3.4. Критерии принятия решения по выбору </w:t>
      </w:r>
      <w:proofErr w:type="gramStart"/>
      <w:r w:rsidRPr="00AA6514">
        <w:rPr>
          <w:rFonts w:ascii="Times New Roman" w:eastAsia="Times New Roman" w:hAnsi="Times New Roman"/>
          <w:color w:val="000000" w:themeColor="text1"/>
          <w:sz w:val="24"/>
          <w:szCs w:val="24"/>
          <w:lang w:eastAsia="ru-RU"/>
        </w:rPr>
        <w:t>варианта отправки результата предоставления услуги</w:t>
      </w:r>
      <w:proofErr w:type="gramEnd"/>
      <w:r w:rsidRPr="00AA6514">
        <w:rPr>
          <w:rFonts w:ascii="Times New Roman" w:eastAsia="Times New Roman" w:hAnsi="Times New Roman"/>
          <w:color w:val="000000" w:themeColor="text1"/>
          <w:sz w:val="24"/>
          <w:szCs w:val="24"/>
          <w:lang w:eastAsia="ru-RU"/>
        </w:rPr>
        <w:t xml:space="preserve"> заявителю -  указание заявителя  в расписке о приеме документов либо в заявлении о выдаче дубликата.  </w:t>
      </w:r>
    </w:p>
    <w:p w14:paraId="3766AA7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 xml:space="preserve">.3.5. Результатом является выданные (направленные) дубликат разрешения на строительство, подписанное сопроводительное письмо о </w:t>
      </w:r>
      <w:r w:rsidR="000635D0" w:rsidRPr="00AA6514">
        <w:rPr>
          <w:rFonts w:ascii="Times New Roman" w:eastAsia="Times New Roman" w:hAnsi="Times New Roman"/>
          <w:color w:val="000000" w:themeColor="text1"/>
          <w:sz w:val="24"/>
          <w:szCs w:val="24"/>
          <w:lang w:eastAsia="ru-RU"/>
        </w:rPr>
        <w:t>направлении</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 либо </w:t>
      </w:r>
      <w:r w:rsidR="00D844F7" w:rsidRPr="00AA6514">
        <w:rPr>
          <w:rFonts w:ascii="Times New Roman" w:eastAsia="Times New Roman" w:hAnsi="Times New Roman"/>
          <w:color w:val="000000" w:themeColor="text1"/>
          <w:sz w:val="24"/>
          <w:szCs w:val="24"/>
          <w:lang w:eastAsia="ru-RU"/>
        </w:rPr>
        <w:t>уведомление</w:t>
      </w:r>
      <w:r w:rsidRPr="00AA6514">
        <w:rPr>
          <w:rFonts w:ascii="Times New Roman" w:eastAsia="Times New Roman" w:hAnsi="Times New Roman"/>
          <w:color w:val="000000" w:themeColor="text1"/>
          <w:sz w:val="24"/>
          <w:szCs w:val="24"/>
          <w:lang w:eastAsia="ru-RU"/>
        </w:rPr>
        <w:t xml:space="preserve"> об отказе в </w:t>
      </w:r>
      <w:r w:rsidR="000635D0" w:rsidRPr="00AA6514">
        <w:rPr>
          <w:rFonts w:ascii="Times New Roman" w:eastAsia="Times New Roman" w:hAnsi="Times New Roman"/>
          <w:color w:val="000000" w:themeColor="text1"/>
          <w:sz w:val="24"/>
          <w:szCs w:val="24"/>
          <w:lang w:eastAsia="ru-RU"/>
        </w:rPr>
        <w:t>выдаче</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w:t>
      </w:r>
    </w:p>
    <w:p w14:paraId="78A624E7"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18E2A4B6"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49D59815" w14:textId="77777777" w:rsidR="00060563" w:rsidRPr="00AA6514" w:rsidRDefault="00060563" w:rsidP="0006056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3.</w:t>
      </w:r>
      <w:r w:rsidR="000635D0" w:rsidRPr="00AA6514">
        <w:rPr>
          <w:rFonts w:ascii="Times New Roman" w:eastAsia="Times New Roman" w:hAnsi="Times New Roman"/>
          <w:color w:val="000000" w:themeColor="text1"/>
          <w:sz w:val="24"/>
          <w:szCs w:val="24"/>
          <w:lang w:eastAsia="ru-RU"/>
        </w:rPr>
        <w:t>6</w:t>
      </w:r>
      <w:r w:rsidRPr="00AA6514">
        <w:rPr>
          <w:rFonts w:ascii="Times New Roman" w:eastAsia="Times New Roman" w:hAnsi="Times New Roman"/>
          <w:color w:val="000000" w:themeColor="text1"/>
          <w:sz w:val="24"/>
          <w:szCs w:val="24"/>
          <w:lang w:eastAsia="ru-RU"/>
        </w:rPr>
        <w:t>.3.8. Срок направления результата – один рабочий день с  момента</w:t>
      </w:r>
      <w:r w:rsidR="00D844F7" w:rsidRPr="00AA6514">
        <w:rPr>
          <w:rFonts w:ascii="Times New Roman" w:eastAsia="Times New Roman" w:hAnsi="Times New Roman"/>
          <w:color w:val="000000" w:themeColor="text1"/>
          <w:sz w:val="24"/>
          <w:szCs w:val="24"/>
          <w:lang w:eastAsia="ru-RU"/>
        </w:rPr>
        <w:t xml:space="preserve"> </w:t>
      </w:r>
      <w:r w:rsidR="005E7BBD" w:rsidRPr="00AA6514">
        <w:rPr>
          <w:rFonts w:ascii="Times New Roman" w:eastAsia="Times New Roman" w:hAnsi="Times New Roman"/>
          <w:color w:val="000000" w:themeColor="text1"/>
          <w:sz w:val="24"/>
          <w:szCs w:val="24"/>
          <w:lang w:eastAsia="ru-RU"/>
        </w:rPr>
        <w:t>подготовки</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 подписания  сопроводительного письма о </w:t>
      </w:r>
      <w:r w:rsidR="000635D0" w:rsidRPr="00AA6514">
        <w:rPr>
          <w:rFonts w:ascii="Times New Roman" w:eastAsia="Times New Roman" w:hAnsi="Times New Roman"/>
          <w:color w:val="000000" w:themeColor="text1"/>
          <w:sz w:val="24"/>
          <w:szCs w:val="24"/>
          <w:lang w:eastAsia="ru-RU"/>
        </w:rPr>
        <w:t>направлении</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 либо </w:t>
      </w:r>
      <w:r w:rsidR="00D844F7" w:rsidRPr="00AA6514">
        <w:rPr>
          <w:rFonts w:ascii="Times New Roman" w:eastAsia="Times New Roman" w:hAnsi="Times New Roman"/>
          <w:color w:val="000000" w:themeColor="text1"/>
          <w:sz w:val="24"/>
          <w:szCs w:val="24"/>
          <w:lang w:eastAsia="ru-RU"/>
        </w:rPr>
        <w:t>уведомления</w:t>
      </w:r>
      <w:r w:rsidRPr="00AA6514">
        <w:rPr>
          <w:rFonts w:ascii="Times New Roman" w:eastAsia="Times New Roman" w:hAnsi="Times New Roman"/>
          <w:color w:val="000000" w:themeColor="text1"/>
          <w:sz w:val="24"/>
          <w:szCs w:val="24"/>
          <w:lang w:eastAsia="ru-RU"/>
        </w:rPr>
        <w:t xml:space="preserve"> об отказе в </w:t>
      </w:r>
      <w:r w:rsidR="000635D0" w:rsidRPr="00AA6514">
        <w:rPr>
          <w:rFonts w:ascii="Times New Roman" w:eastAsia="Times New Roman" w:hAnsi="Times New Roman"/>
          <w:color w:val="000000" w:themeColor="text1"/>
          <w:sz w:val="24"/>
          <w:szCs w:val="24"/>
          <w:lang w:eastAsia="ru-RU"/>
        </w:rPr>
        <w:t>выдаче</w:t>
      </w:r>
      <w:r w:rsidRPr="00AA6514">
        <w:rPr>
          <w:rFonts w:ascii="Times New Roman" w:eastAsia="Times New Roman" w:hAnsi="Times New Roman"/>
          <w:color w:val="000000" w:themeColor="text1"/>
          <w:sz w:val="24"/>
          <w:szCs w:val="24"/>
          <w:lang w:eastAsia="ru-RU"/>
        </w:rPr>
        <w:t xml:space="preserve"> дубликата разрешения на строительство</w:t>
      </w:r>
      <w:r w:rsidRPr="00AA6514">
        <w:rPr>
          <w:rFonts w:ascii="Times New Roman" w:hAnsi="Times New Roman"/>
          <w:color w:val="000000" w:themeColor="text1"/>
          <w:sz w:val="24"/>
          <w:szCs w:val="24"/>
        </w:rPr>
        <w:t xml:space="preserve"> (за исключением выдачи результата через МФЦ)</w:t>
      </w:r>
      <w:r w:rsidRPr="00AA6514">
        <w:rPr>
          <w:rFonts w:ascii="Times New Roman" w:eastAsia="Times New Roman" w:hAnsi="Times New Roman"/>
          <w:color w:val="000000" w:themeColor="text1"/>
          <w:sz w:val="24"/>
          <w:szCs w:val="24"/>
          <w:lang w:eastAsia="ru-RU"/>
        </w:rPr>
        <w:t>.</w:t>
      </w:r>
    </w:p>
    <w:p w14:paraId="22383FCA" w14:textId="77777777" w:rsidR="00D71286" w:rsidRPr="00AA6514" w:rsidRDefault="00D71286" w:rsidP="00D71286">
      <w:pPr>
        <w:shd w:val="clear" w:color="auto" w:fill="FFFFFF"/>
        <w:spacing w:after="0" w:line="240" w:lineRule="auto"/>
        <w:ind w:firstLine="567"/>
        <w:jc w:val="both"/>
        <w:rPr>
          <w:rFonts w:ascii="Times New Roman" w:hAnsi="Times New Roman"/>
          <w:bCs/>
          <w:color w:val="000000" w:themeColor="text1"/>
          <w:sz w:val="24"/>
          <w:szCs w:val="24"/>
          <w:lang w:eastAsia="ru-RU"/>
        </w:rPr>
      </w:pPr>
      <w:r w:rsidRPr="00AA6514">
        <w:rPr>
          <w:rFonts w:ascii="Times New Roman" w:hAnsi="Times New Roman"/>
          <w:color w:val="000000" w:themeColor="text1"/>
          <w:sz w:val="24"/>
          <w:szCs w:val="24"/>
        </w:rPr>
        <w:t xml:space="preserve">3.7. </w:t>
      </w:r>
      <w:r w:rsidRPr="00AA6514">
        <w:rPr>
          <w:rFonts w:ascii="Times New Roman" w:hAnsi="Times New Roman"/>
          <w:bCs/>
          <w:color w:val="000000" w:themeColor="text1"/>
          <w:sz w:val="24"/>
          <w:szCs w:val="24"/>
          <w:lang w:eastAsia="ru-RU"/>
        </w:rPr>
        <w:t xml:space="preserve">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AA6514">
        <w:rPr>
          <w:rFonts w:ascii="Times New Roman" w:hAnsi="Times New Roman"/>
          <w:bCs/>
          <w:color w:val="000000" w:themeColor="text1"/>
          <w:sz w:val="24"/>
          <w:szCs w:val="24"/>
          <w:lang w:eastAsia="ru-RU"/>
        </w:rPr>
        <w:t>Интернет-портала</w:t>
      </w:r>
      <w:proofErr w:type="gramEnd"/>
      <w:r w:rsidRPr="00AA6514">
        <w:rPr>
          <w:rFonts w:ascii="Times New Roman" w:hAnsi="Times New Roman"/>
          <w:bCs/>
          <w:color w:val="000000" w:themeColor="text1"/>
          <w:sz w:val="24"/>
          <w:szCs w:val="24"/>
          <w:lang w:eastAsia="ru-RU"/>
        </w:rPr>
        <w:t xml:space="preserve"> государственных и муниципальных услуг (функций) Нижегородской области.</w:t>
      </w:r>
    </w:p>
    <w:p w14:paraId="62F3D9E9"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3.7.1.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14:paraId="3FFB9BF5"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фамилию, имя, отчество (последнее - при наличии);</w:t>
      </w:r>
    </w:p>
    <w:p w14:paraId="329AD774"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номер телефона;</w:t>
      </w:r>
    </w:p>
    <w:p w14:paraId="7948419F"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адрес электронной почты (по желанию).</w:t>
      </w:r>
    </w:p>
    <w:p w14:paraId="640A71B6"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3.7.2. </w:t>
      </w:r>
      <w:proofErr w:type="gramStart"/>
      <w:r w:rsidRPr="00AA6514">
        <w:rPr>
          <w:rFonts w:ascii="Times New Roman" w:hAnsi="Times New Roman"/>
          <w:color w:val="000000" w:themeColor="text1"/>
          <w:sz w:val="24"/>
          <w:szCs w:val="24"/>
          <w:lang w:eastAsia="ru-RU"/>
        </w:rPr>
        <w:t>Формирование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на Едином портале</w:t>
      </w:r>
      <w:proofErr w:type="gramEnd"/>
      <w:r w:rsidRPr="00AA6514">
        <w:rPr>
          <w:rFonts w:ascii="Times New Roman" w:hAnsi="Times New Roman"/>
          <w:color w:val="000000" w:themeColor="text1"/>
          <w:sz w:val="24"/>
          <w:szCs w:val="24"/>
          <w:lang w:eastAsia="ru-RU"/>
        </w:rPr>
        <w:t xml:space="preserve"> государственных и муниципальных услуг (функций), </w:t>
      </w:r>
      <w:proofErr w:type="gramStart"/>
      <w:r w:rsidRPr="00AA6514">
        <w:rPr>
          <w:rFonts w:ascii="Times New Roman" w:hAnsi="Times New Roman"/>
          <w:color w:val="000000" w:themeColor="text1"/>
          <w:sz w:val="24"/>
          <w:szCs w:val="24"/>
          <w:lang w:eastAsia="ru-RU"/>
        </w:rPr>
        <w:t>Едином</w:t>
      </w:r>
      <w:proofErr w:type="gramEnd"/>
      <w:r w:rsidRPr="00AA6514">
        <w:rPr>
          <w:rFonts w:ascii="Times New Roman" w:hAnsi="Times New Roman"/>
          <w:color w:val="000000" w:themeColor="text1"/>
          <w:sz w:val="24"/>
          <w:szCs w:val="24"/>
          <w:lang w:eastAsia="ru-RU"/>
        </w:rPr>
        <w:t xml:space="preserve">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14:paraId="7FB9442E"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При формировании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обеспечивается:</w:t>
      </w:r>
    </w:p>
    <w:p w14:paraId="01799C97"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возможность печати на бумажном носителе копии электронной формы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p>
    <w:p w14:paraId="3178F458"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сохранение ранее введенных в электронную форму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w:t>
      </w:r>
      <w:r w:rsidRPr="00AA6514">
        <w:rPr>
          <w:rFonts w:ascii="Times New Roman" w:hAnsi="Times New Roman"/>
          <w:color w:val="000000" w:themeColor="text1"/>
          <w:sz w:val="24"/>
          <w:szCs w:val="24"/>
          <w:lang w:eastAsia="ru-RU"/>
        </w:rPr>
        <w:lastRenderedPageBreak/>
        <w:t>строительство</w:t>
      </w:r>
      <w:proofErr w:type="gramEnd"/>
      <w:r w:rsidRPr="00AA6514">
        <w:rPr>
          <w:rFonts w:ascii="Times New Roman" w:hAnsi="Times New Roman"/>
          <w:color w:val="000000" w:themeColor="text1"/>
          <w:sz w:val="24"/>
          <w:szCs w:val="24"/>
          <w:lang w:eastAsia="ru-RU"/>
        </w:rPr>
        <w:t>,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p>
    <w:p w14:paraId="0842A33F"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заполнение полей электронной формы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AA6514">
        <w:rPr>
          <w:rFonts w:ascii="Times New Roman" w:hAnsi="Times New Roman"/>
          <w:color w:val="000000" w:themeColor="text1"/>
          <w:sz w:val="24"/>
          <w:szCs w:val="24"/>
          <w:lang w:eastAsia="ru-RU"/>
        </w:rPr>
        <w:t xml:space="preserve"> </w:t>
      </w:r>
      <w:proofErr w:type="gramStart"/>
      <w:r w:rsidRPr="00AA6514">
        <w:rPr>
          <w:rFonts w:ascii="Times New Roman" w:hAnsi="Times New Roman"/>
          <w:color w:val="000000" w:themeColor="text1"/>
          <w:sz w:val="24"/>
          <w:szCs w:val="24"/>
          <w:lang w:eastAsia="ru-RU"/>
        </w:rPr>
        <w:t>муниципальных услуг в электронной форме</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 xml:space="preserve">, созданной в соответствии  с </w:t>
      </w:r>
      <w:hyperlink r:id="rId77" w:history="1">
        <w:r w:rsidRPr="00AA6514">
          <w:rPr>
            <w:rFonts w:ascii="Times New Roman" w:hAnsi="Times New Roman"/>
            <w:color w:val="000000" w:themeColor="text1"/>
            <w:sz w:val="24"/>
            <w:szCs w:val="24"/>
            <w:lang w:eastAsia="ru-RU"/>
          </w:rPr>
          <w:t>постановлением</w:t>
        </w:r>
      </w:hyperlink>
      <w:r w:rsidRPr="00AA6514">
        <w:rPr>
          <w:rFonts w:ascii="Times New Roman" w:hAnsi="Times New Roman"/>
          <w:color w:val="000000" w:themeColor="text1"/>
          <w:sz w:val="24"/>
          <w:szCs w:val="24"/>
          <w:lang w:eastAsia="ru-RU"/>
        </w:rPr>
        <w:t xml:space="preserve"> Правительства Российской Федерации от 28 ноября 2011 г. № 977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 xml:space="preserve">О федеральной государственной информационной системе </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sidRPr="00AA6514">
        <w:rPr>
          <w:rFonts w:ascii="Times New Roman" w:hAnsi="Times New Roman"/>
          <w:color w:val="000000" w:themeColor="text1"/>
          <w:sz w:val="24"/>
          <w:szCs w:val="24"/>
          <w:lang w:eastAsia="ru-RU"/>
        </w:rPr>
        <w:t>"</w:t>
      </w:r>
      <w:r w:rsidRPr="00AA6514">
        <w:rPr>
          <w:rFonts w:ascii="Times New Roman" w:hAnsi="Times New Roman"/>
          <w:color w:val="000000" w:themeColor="text1"/>
          <w:sz w:val="24"/>
          <w:szCs w:val="24"/>
          <w:lang w:eastAsia="ru-RU"/>
        </w:rPr>
        <w:t xml:space="preserve">  (далее - единая система идентификации и аутентификации), и сведений, размещенных на Едином портале государственных и</w:t>
      </w:r>
      <w:proofErr w:type="gramEnd"/>
      <w:r w:rsidRPr="00AA6514">
        <w:rPr>
          <w:rFonts w:ascii="Times New Roman" w:hAnsi="Times New Roman"/>
          <w:color w:val="000000" w:themeColor="text1"/>
          <w:sz w:val="24"/>
          <w:szCs w:val="24"/>
          <w:lang w:eastAsia="ru-RU"/>
        </w:rPr>
        <w:t xml:space="preserve"> муниципальных услуг (функций), </w:t>
      </w:r>
      <w:proofErr w:type="gramStart"/>
      <w:r w:rsidRPr="00AA6514">
        <w:rPr>
          <w:rFonts w:ascii="Times New Roman" w:hAnsi="Times New Roman"/>
          <w:color w:val="000000" w:themeColor="text1"/>
          <w:sz w:val="24"/>
          <w:szCs w:val="24"/>
          <w:lang w:eastAsia="ru-RU"/>
        </w:rPr>
        <w:t>Едином</w:t>
      </w:r>
      <w:proofErr w:type="gramEnd"/>
      <w:r w:rsidRPr="00AA6514">
        <w:rPr>
          <w:rFonts w:ascii="Times New Roman" w:hAnsi="Times New Roman"/>
          <w:color w:val="000000" w:themeColor="text1"/>
          <w:sz w:val="24"/>
          <w:szCs w:val="24"/>
          <w:lang w:eastAsia="ru-RU"/>
        </w:rPr>
        <w:t xml:space="preserve">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14:paraId="7F7D6D9B"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заполнение электронной формы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без </w:t>
      </w:r>
      <w:proofErr w:type="gramStart"/>
      <w:r w:rsidRPr="00AA6514">
        <w:rPr>
          <w:rFonts w:ascii="Times New Roman" w:hAnsi="Times New Roman"/>
          <w:color w:val="000000" w:themeColor="text1"/>
          <w:sz w:val="24"/>
          <w:szCs w:val="24"/>
          <w:lang w:eastAsia="ru-RU"/>
        </w:rPr>
        <w:t>потери</w:t>
      </w:r>
      <w:proofErr w:type="gramEnd"/>
      <w:r w:rsidRPr="00AA6514">
        <w:rPr>
          <w:rFonts w:ascii="Times New Roman" w:hAnsi="Times New Roman"/>
          <w:color w:val="000000" w:themeColor="text1"/>
          <w:sz w:val="24"/>
          <w:szCs w:val="24"/>
          <w:lang w:eastAsia="ru-RU"/>
        </w:rPr>
        <w:t xml:space="preserve"> ранее введенной информации;</w:t>
      </w:r>
    </w:p>
    <w:p w14:paraId="09E2C0F8"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 возможность доступа гражданина на Едином портале государственных и муниципальных услуг (функций), Едином </w:t>
      </w:r>
      <w:proofErr w:type="gramStart"/>
      <w:r w:rsidRPr="00AA6514">
        <w:rPr>
          <w:rFonts w:ascii="Times New Roman" w:hAnsi="Times New Roman"/>
          <w:color w:val="000000" w:themeColor="text1"/>
          <w:sz w:val="24"/>
          <w:szCs w:val="24"/>
          <w:lang w:eastAsia="ru-RU"/>
        </w:rPr>
        <w:t>Интернет-портале</w:t>
      </w:r>
      <w:proofErr w:type="gramEnd"/>
      <w:r w:rsidRPr="00AA6514">
        <w:rPr>
          <w:rFonts w:ascii="Times New Roman" w:hAnsi="Times New Roman"/>
          <w:color w:val="000000" w:themeColor="text1"/>
          <w:sz w:val="24"/>
          <w:szCs w:val="24"/>
          <w:lang w:eastAsia="ru-RU"/>
        </w:rPr>
        <w:t xml:space="preserve"> государственных и муниципальных услуг (функций) Нижегородской области к ранее поданным им заявлениям  - в течение не менее 3 месяцев.</w:t>
      </w:r>
    </w:p>
    <w:p w14:paraId="5B11AA4E"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Сформированное заявлени</w:t>
      </w:r>
      <w:r w:rsidR="005E7BBD"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о выдаче разрешения на строительство, заявление о внесении изменений в разрешение на строительство, уведомлени</w:t>
      </w:r>
      <w:r w:rsidR="005E7BBD"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заявлени</w:t>
      </w:r>
      <w:r w:rsidR="005E7BBD"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об исправлении опечаток или ошибок, заявлени</w:t>
      </w:r>
      <w:r w:rsidR="005E7BBD"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о выдаче дубликата направляется в Администрацию посредством Единого портала государственных и муниципальных услуг (функций), Единого </w:t>
      </w:r>
      <w:proofErr w:type="gramStart"/>
      <w:r w:rsidRPr="00AA6514">
        <w:rPr>
          <w:rFonts w:ascii="Times New Roman" w:hAnsi="Times New Roman"/>
          <w:color w:val="000000" w:themeColor="text1"/>
          <w:sz w:val="24"/>
          <w:szCs w:val="24"/>
          <w:lang w:eastAsia="ru-RU"/>
        </w:rPr>
        <w:t>Интернет-портала</w:t>
      </w:r>
      <w:proofErr w:type="gramEnd"/>
      <w:r w:rsidRPr="00AA6514">
        <w:rPr>
          <w:rFonts w:ascii="Times New Roman" w:hAnsi="Times New Roman"/>
          <w:color w:val="000000" w:themeColor="text1"/>
          <w:sz w:val="24"/>
          <w:szCs w:val="24"/>
          <w:lang w:eastAsia="ru-RU"/>
        </w:rPr>
        <w:t xml:space="preserve"> государственных и муниципальных услуг (функций) Нижегородской области.</w:t>
      </w:r>
    </w:p>
    <w:p w14:paraId="4FBF65BA"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3.7.3. Администрация обеспечивает прием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и его регистрацию в срок, указанный в пункте </w:t>
      </w:r>
      <w:r w:rsidR="005E7BBD" w:rsidRPr="00AA6514">
        <w:rPr>
          <w:rFonts w:ascii="Times New Roman" w:hAnsi="Times New Roman"/>
          <w:color w:val="000000" w:themeColor="text1"/>
          <w:sz w:val="24"/>
          <w:szCs w:val="24"/>
          <w:lang w:eastAsia="ru-RU"/>
        </w:rPr>
        <w:t>2.23</w:t>
      </w:r>
      <w:r w:rsidRPr="00AA6514">
        <w:rPr>
          <w:rFonts w:ascii="Times New Roman" w:hAnsi="Times New Roman"/>
          <w:color w:val="000000" w:themeColor="text1"/>
          <w:sz w:val="24"/>
          <w:szCs w:val="24"/>
          <w:lang w:eastAsia="ru-RU"/>
        </w:rPr>
        <w:t xml:space="preserve"> настоящего Регламента, без необходимости повторного представления на бумажном носителе.</w:t>
      </w:r>
    </w:p>
    <w:p w14:paraId="7CAE5FEA"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14:paraId="48A2A1EC"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После принятия заявления специалистом </w:t>
      </w:r>
      <w:r w:rsidRPr="004C751A">
        <w:rPr>
          <w:rFonts w:ascii="Times New Roman" w:hAnsi="Times New Roman"/>
          <w:bCs/>
          <w:iCs/>
          <w:color w:val="000000" w:themeColor="text1"/>
          <w:sz w:val="24"/>
          <w:szCs w:val="24"/>
          <w:lang w:eastAsia="ru-RU"/>
        </w:rPr>
        <w:t>Администрации</w:t>
      </w:r>
      <w:r w:rsidRPr="00AA6514">
        <w:rPr>
          <w:rFonts w:ascii="Times New Roman" w:hAnsi="Times New Roman"/>
          <w:b/>
          <w:i/>
          <w:color w:val="000000" w:themeColor="text1"/>
          <w:sz w:val="24"/>
          <w:szCs w:val="24"/>
          <w:lang w:eastAsia="ru-RU"/>
        </w:rPr>
        <w:t xml:space="preserve"> </w:t>
      </w:r>
      <w:r w:rsidRPr="00AA6514">
        <w:rPr>
          <w:rFonts w:ascii="Times New Roman" w:hAnsi="Times New Roman"/>
          <w:color w:val="000000" w:themeColor="text1"/>
          <w:sz w:val="24"/>
          <w:szCs w:val="24"/>
          <w:lang w:eastAsia="ru-RU"/>
        </w:rPr>
        <w:t>статус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roofErr w:type="gramEnd"/>
    </w:p>
    <w:p w14:paraId="222AB5C6"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3.7.4. </w:t>
      </w:r>
      <w:proofErr w:type="gramStart"/>
      <w:r w:rsidRPr="00AA6514">
        <w:rPr>
          <w:rFonts w:ascii="Times New Roman" w:hAnsi="Times New Roman"/>
          <w:color w:val="000000" w:themeColor="text1"/>
          <w:sz w:val="24"/>
          <w:szCs w:val="24"/>
          <w:lang w:eastAsia="ru-RU"/>
        </w:rPr>
        <w:t>Регистрация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w:t>
      </w:r>
      <w:r w:rsidR="00BC6C2C" w:rsidRPr="00AA6514">
        <w:rPr>
          <w:rFonts w:ascii="Times New Roman" w:hAnsi="Times New Roman"/>
          <w:color w:val="000000" w:themeColor="text1"/>
          <w:sz w:val="24"/>
          <w:szCs w:val="24"/>
          <w:lang w:eastAsia="ru-RU"/>
        </w:rPr>
        <w:t xml:space="preserve">его за днем их </w:t>
      </w:r>
      <w:r w:rsidRPr="00AA6514">
        <w:rPr>
          <w:rFonts w:ascii="Times New Roman" w:hAnsi="Times New Roman"/>
          <w:color w:val="000000" w:themeColor="text1"/>
          <w:sz w:val="24"/>
          <w:szCs w:val="24"/>
          <w:lang w:eastAsia="ru-RU"/>
        </w:rPr>
        <w:t xml:space="preserve">получения Администрацией. </w:t>
      </w:r>
      <w:proofErr w:type="gramEnd"/>
    </w:p>
    <w:p w14:paraId="5B8C3B01"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Специалист </w:t>
      </w:r>
      <w:r w:rsidRPr="004C751A">
        <w:rPr>
          <w:rFonts w:ascii="Times New Roman" w:hAnsi="Times New Roman"/>
          <w:bCs/>
          <w:iCs/>
          <w:color w:val="000000" w:themeColor="text1"/>
          <w:sz w:val="24"/>
          <w:szCs w:val="24"/>
          <w:lang w:eastAsia="ru-RU"/>
        </w:rPr>
        <w:t>Администрации</w:t>
      </w:r>
      <w:r w:rsidRPr="00AA6514">
        <w:rPr>
          <w:rFonts w:ascii="Times New Roman" w:hAnsi="Times New Roman"/>
          <w:color w:val="000000" w:themeColor="text1"/>
          <w:sz w:val="24"/>
          <w:szCs w:val="24"/>
          <w:lang w:eastAsia="ru-RU"/>
        </w:rPr>
        <w:t xml:space="preserve"> не позднее следующего рабочего дня со дня получения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w:t>
      </w:r>
      <w:r w:rsidRPr="00AA6514">
        <w:rPr>
          <w:rFonts w:ascii="Times New Roman" w:hAnsi="Times New Roman"/>
          <w:color w:val="000000" w:themeColor="text1"/>
          <w:sz w:val="24"/>
          <w:szCs w:val="24"/>
          <w:lang w:eastAsia="ru-RU"/>
        </w:rPr>
        <w:lastRenderedPageBreak/>
        <w:t>на строительство, уведомления, заявления об исправлении опечаток или ошибок, заявления о выдаче дубликата поданного в форме электронного документа:</w:t>
      </w:r>
    </w:p>
    <w:p w14:paraId="2DC0798B"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уведомляет в электронной форме о получении заявления о выдаче разрешения на строительство, заявлени</w:t>
      </w:r>
      <w:r w:rsidR="005E7BBD"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с приложенными документами;</w:t>
      </w:r>
    </w:p>
    <w:p w14:paraId="4C039DB7"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фо</w:t>
      </w:r>
      <w:r w:rsidR="00BC6C2C" w:rsidRPr="00AA6514">
        <w:rPr>
          <w:rFonts w:ascii="Times New Roman" w:hAnsi="Times New Roman"/>
          <w:color w:val="000000" w:themeColor="text1"/>
          <w:sz w:val="24"/>
          <w:szCs w:val="24"/>
          <w:lang w:eastAsia="ru-RU"/>
        </w:rPr>
        <w:t xml:space="preserve">рмирует и направляет в порядке </w:t>
      </w:r>
      <w:r w:rsidRPr="00AA6514">
        <w:rPr>
          <w:rFonts w:ascii="Times New Roman" w:hAnsi="Times New Roman"/>
          <w:color w:val="000000" w:themeColor="text1"/>
          <w:sz w:val="24"/>
          <w:szCs w:val="24"/>
          <w:lang w:eastAsia="ru-RU"/>
        </w:rPr>
        <w:t>межведомственного взаимодействия запросы в органы и организации.</w:t>
      </w:r>
    </w:p>
    <w:p w14:paraId="41C6559D"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3.7.5. </w:t>
      </w:r>
      <w:proofErr w:type="gramStart"/>
      <w:r w:rsidRPr="00AA6514">
        <w:rPr>
          <w:rFonts w:ascii="Times New Roman" w:hAnsi="Times New Roman"/>
          <w:color w:val="000000" w:themeColor="text1"/>
          <w:sz w:val="24"/>
          <w:szCs w:val="24"/>
          <w:lang w:eastAsia="ru-RU"/>
        </w:rPr>
        <w:t>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14:paraId="70CF4398"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3.7.6. Заявитель имеет возможность получения информации о ходе предоставления муниципальной услуги в соответствии с </w:t>
      </w:r>
      <w:hyperlink r:id="rId78" w:history="1">
        <w:r w:rsidRPr="00AA6514">
          <w:rPr>
            <w:rFonts w:ascii="Times New Roman" w:hAnsi="Times New Roman"/>
            <w:color w:val="000000" w:themeColor="text1"/>
            <w:sz w:val="24"/>
            <w:szCs w:val="24"/>
            <w:lang w:eastAsia="ru-RU"/>
          </w:rPr>
          <w:t>пунктом 1.3</w:t>
        </w:r>
      </w:hyperlink>
      <w:r w:rsidRPr="00AA6514">
        <w:rPr>
          <w:color w:val="000000" w:themeColor="text1"/>
          <w:sz w:val="24"/>
          <w:szCs w:val="24"/>
        </w:rPr>
        <w:t xml:space="preserve"> </w:t>
      </w:r>
      <w:r w:rsidRPr="00AA6514">
        <w:rPr>
          <w:rFonts w:ascii="Times New Roman" w:hAnsi="Times New Roman"/>
          <w:color w:val="000000" w:themeColor="text1"/>
          <w:sz w:val="24"/>
          <w:szCs w:val="24"/>
          <w:lang w:eastAsia="ru-RU"/>
        </w:rPr>
        <w:t>настоящего Регламента.</w:t>
      </w:r>
    </w:p>
    <w:p w14:paraId="5A611D12"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При предоставлении муниципальной услуги  в электронной форме заявителю направляется:</w:t>
      </w:r>
    </w:p>
    <w:p w14:paraId="5AA5294F"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уведомление о предварительной записи на прием;</w:t>
      </w:r>
    </w:p>
    <w:p w14:paraId="0D2E9983"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уведомление о приеме и регистрации заявления о выдаче разрешения на строительство, заявлени</w:t>
      </w:r>
      <w:r w:rsidR="00A56EFE" w:rsidRPr="00AA6514">
        <w:rPr>
          <w:rFonts w:ascii="Times New Roman" w:hAnsi="Times New Roman"/>
          <w:color w:val="000000" w:themeColor="text1"/>
          <w:sz w:val="24"/>
          <w:szCs w:val="24"/>
          <w:lang w:eastAsia="ru-RU"/>
        </w:rPr>
        <w:t>я</w:t>
      </w:r>
      <w:r w:rsidRPr="00AA6514">
        <w:rPr>
          <w:rFonts w:ascii="Times New Roman" w:hAnsi="Times New Roman"/>
          <w:color w:val="000000" w:themeColor="text1"/>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p>
    <w:p w14:paraId="4FC3F9F3"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уведомлени</w:t>
      </w:r>
      <w:r w:rsidR="00A56EFE" w:rsidRPr="00AA6514">
        <w:rPr>
          <w:rFonts w:ascii="Times New Roman" w:hAnsi="Times New Roman"/>
          <w:color w:val="000000" w:themeColor="text1"/>
          <w:sz w:val="24"/>
          <w:szCs w:val="24"/>
          <w:lang w:eastAsia="ru-RU"/>
        </w:rPr>
        <w:t>е</w:t>
      </w:r>
      <w:r w:rsidRPr="00AA6514">
        <w:rPr>
          <w:rFonts w:ascii="Times New Roman" w:hAnsi="Times New Roman"/>
          <w:color w:val="000000" w:themeColor="text1"/>
          <w:sz w:val="24"/>
          <w:szCs w:val="24"/>
          <w:lang w:eastAsia="ru-RU"/>
        </w:rPr>
        <w:t xml:space="preserve"> о готовности результата муниципальной услуги (если результат заявитель получает на бумажном носителе);</w:t>
      </w:r>
    </w:p>
    <w:p w14:paraId="2C58C46F" w14:textId="77777777" w:rsidR="00D71286" w:rsidRPr="00AA6514" w:rsidRDefault="00D71286" w:rsidP="00D712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результат предоставления муниципальной услуги.</w:t>
      </w:r>
    </w:p>
    <w:p w14:paraId="6474920A" w14:textId="77777777" w:rsidR="00060563" w:rsidRPr="00AA6514" w:rsidRDefault="00060563" w:rsidP="003655A9">
      <w:pPr>
        <w:autoSpaceDE w:val="0"/>
        <w:spacing w:after="0" w:line="240" w:lineRule="auto"/>
        <w:ind w:firstLine="567"/>
        <w:jc w:val="both"/>
        <w:rPr>
          <w:rFonts w:ascii="Times New Roman" w:hAnsi="Times New Roman"/>
          <w:color w:val="000000" w:themeColor="text1"/>
          <w:sz w:val="24"/>
          <w:szCs w:val="24"/>
        </w:rPr>
      </w:pPr>
    </w:p>
    <w:p w14:paraId="671380EB" w14:textId="77777777" w:rsidR="00ED064E" w:rsidRPr="00AA6514" w:rsidRDefault="00ED064E" w:rsidP="00ED064E">
      <w:pPr>
        <w:shd w:val="clear" w:color="auto" w:fill="FFFFFF"/>
        <w:spacing w:after="0" w:line="240" w:lineRule="auto"/>
        <w:ind w:firstLine="567"/>
        <w:jc w:val="center"/>
        <w:rPr>
          <w:rFonts w:ascii="Times New Roman" w:hAnsi="Times New Roman"/>
          <w:bCs/>
          <w:color w:val="000000" w:themeColor="text1"/>
          <w:sz w:val="24"/>
          <w:szCs w:val="24"/>
        </w:rPr>
      </w:pPr>
      <w:r w:rsidRPr="00AA6514">
        <w:rPr>
          <w:rFonts w:ascii="Times New Roman" w:hAnsi="Times New Roman"/>
          <w:bCs/>
          <w:color w:val="000000" w:themeColor="text1"/>
          <w:sz w:val="24"/>
          <w:szCs w:val="24"/>
        </w:rPr>
        <w:t xml:space="preserve">IV. ФОРМЫ </w:t>
      </w:r>
      <w:proofErr w:type="gramStart"/>
      <w:r w:rsidRPr="00AA6514">
        <w:rPr>
          <w:rFonts w:ascii="Times New Roman" w:hAnsi="Times New Roman"/>
          <w:bCs/>
          <w:color w:val="000000" w:themeColor="text1"/>
          <w:sz w:val="24"/>
          <w:szCs w:val="24"/>
        </w:rPr>
        <w:t>КОНТРОЛЯ ЗА</w:t>
      </w:r>
      <w:proofErr w:type="gramEnd"/>
      <w:r w:rsidRPr="00AA6514">
        <w:rPr>
          <w:rFonts w:ascii="Times New Roman" w:hAnsi="Times New Roman"/>
          <w:bCs/>
          <w:color w:val="000000" w:themeColor="text1"/>
          <w:sz w:val="24"/>
          <w:szCs w:val="24"/>
        </w:rPr>
        <w:t xml:space="preserve"> ИСПОЛНЕНИЕМ</w:t>
      </w:r>
    </w:p>
    <w:p w14:paraId="724597CD" w14:textId="77777777" w:rsidR="00ED064E" w:rsidRPr="00AA6514" w:rsidRDefault="00ED064E" w:rsidP="00ED064E">
      <w:pPr>
        <w:shd w:val="clear" w:color="auto" w:fill="FFFFFF"/>
        <w:spacing w:after="0" w:line="240" w:lineRule="auto"/>
        <w:ind w:firstLine="567"/>
        <w:jc w:val="center"/>
        <w:rPr>
          <w:rFonts w:ascii="Times New Roman" w:hAnsi="Times New Roman"/>
          <w:bCs/>
          <w:color w:val="000000" w:themeColor="text1"/>
          <w:sz w:val="24"/>
          <w:szCs w:val="24"/>
        </w:rPr>
      </w:pPr>
      <w:r w:rsidRPr="00AA6514">
        <w:rPr>
          <w:rFonts w:ascii="Times New Roman" w:hAnsi="Times New Roman"/>
          <w:bCs/>
          <w:color w:val="000000" w:themeColor="text1"/>
          <w:sz w:val="24"/>
          <w:szCs w:val="24"/>
        </w:rPr>
        <w:t>РЕГЛАМЕНТА</w:t>
      </w:r>
    </w:p>
    <w:p w14:paraId="72DD8AE8"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
    <w:p w14:paraId="3826D4C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4.1. </w:t>
      </w:r>
      <w:proofErr w:type="gramStart"/>
      <w:r w:rsidRPr="00AA6514">
        <w:rPr>
          <w:rFonts w:ascii="Times New Roman" w:hAnsi="Times New Roman"/>
          <w:bCs/>
          <w:sz w:val="24"/>
          <w:szCs w:val="24"/>
        </w:rPr>
        <w:t>Контроль за</w:t>
      </w:r>
      <w:proofErr w:type="gramEnd"/>
      <w:r w:rsidRPr="00AA6514">
        <w:rPr>
          <w:rFonts w:ascii="Times New Roman" w:hAnsi="Times New Roman"/>
          <w:bCs/>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14:paraId="44BE9351" w14:textId="5D32BCD8"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bookmarkStart w:id="45" w:name="_Hlk93043905"/>
      <w:r w:rsidR="006024C0" w:rsidRPr="00AA6514">
        <w:rPr>
          <w:rFonts w:ascii="Times New Roman" w:hAnsi="Times New Roman"/>
          <w:bCs/>
          <w:sz w:val="24"/>
          <w:szCs w:val="24"/>
        </w:rPr>
        <w:t>администрации Большемурашкинского муниципального района Нижегородской области</w:t>
      </w:r>
      <w:bookmarkEnd w:id="45"/>
      <w:r w:rsidRPr="00AA6514">
        <w:rPr>
          <w:rFonts w:ascii="Times New Roman" w:hAnsi="Times New Roman"/>
          <w:bCs/>
          <w:sz w:val="24"/>
          <w:szCs w:val="24"/>
        </w:rPr>
        <w:t>, устанавливающих требования к предоставлению муниципальной услуги.</w:t>
      </w:r>
    </w:p>
    <w:p w14:paraId="5E2651E8"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4.3. </w:t>
      </w:r>
      <w:proofErr w:type="gramStart"/>
      <w:r w:rsidRPr="00AA6514">
        <w:rPr>
          <w:rFonts w:ascii="Times New Roman" w:hAnsi="Times New Roman"/>
          <w:bCs/>
          <w:sz w:val="24"/>
          <w:szCs w:val="24"/>
        </w:rPr>
        <w:t>Контроль за</w:t>
      </w:r>
      <w:proofErr w:type="gramEnd"/>
      <w:r w:rsidRPr="00AA6514">
        <w:rPr>
          <w:rFonts w:ascii="Times New Roman" w:hAnsi="Times New Roman"/>
          <w:bCs/>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7F21160E"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4.4. Периодичность осуществления плановых проверок устанавливается главой </w:t>
      </w:r>
      <w:r w:rsidR="0072505B" w:rsidRPr="00AA6514">
        <w:rPr>
          <w:rFonts w:ascii="Times New Roman" w:hAnsi="Times New Roman"/>
          <w:bCs/>
          <w:sz w:val="24"/>
          <w:szCs w:val="24"/>
        </w:rPr>
        <w:t>местного самоуправления</w:t>
      </w:r>
      <w:r w:rsidRPr="00AA6514">
        <w:rPr>
          <w:rFonts w:ascii="Times New Roman" w:hAnsi="Times New Roman"/>
          <w:bCs/>
          <w:sz w:val="24"/>
          <w:szCs w:val="24"/>
        </w:rPr>
        <w:t>, но не реже одного раза в год.</w:t>
      </w:r>
    </w:p>
    <w:p w14:paraId="3358230E"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57458F40"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4.6. </w:t>
      </w:r>
      <w:proofErr w:type="gramStart"/>
      <w:r w:rsidRPr="00AA6514">
        <w:rPr>
          <w:rFonts w:ascii="Times New Roman" w:hAnsi="Times New Roman"/>
          <w:bCs/>
          <w:sz w:val="24"/>
          <w:szCs w:val="24"/>
        </w:rPr>
        <w:t>Контроль за</w:t>
      </w:r>
      <w:proofErr w:type="gramEnd"/>
      <w:r w:rsidRPr="00AA6514">
        <w:rPr>
          <w:rFonts w:ascii="Times New Roman" w:hAnsi="Times New Roman"/>
          <w:bCs/>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w:t>
      </w:r>
      <w:r w:rsidRPr="00AA6514">
        <w:rPr>
          <w:rFonts w:ascii="Times New Roman" w:hAnsi="Times New Roman"/>
          <w:bCs/>
          <w:sz w:val="24"/>
          <w:szCs w:val="24"/>
        </w:rPr>
        <w:lastRenderedPageBreak/>
        <w:t>деятельности Администрации, включая возможность получения информации по телефону, а также в письменной или электронной форме по запросу.</w:t>
      </w:r>
    </w:p>
    <w:p w14:paraId="229568D0"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4.7. </w:t>
      </w:r>
      <w:r w:rsidR="00690CE0" w:rsidRPr="00AA6514">
        <w:rPr>
          <w:rFonts w:ascii="Times New Roman" w:hAnsi="Times New Roman"/>
          <w:sz w:val="24"/>
          <w:szCs w:val="24"/>
        </w:rPr>
        <w:t xml:space="preserve">Специалист </w:t>
      </w:r>
      <w:r w:rsidR="00690CE0" w:rsidRPr="004C751A">
        <w:rPr>
          <w:rFonts w:ascii="Times New Roman" w:hAnsi="Times New Roman"/>
          <w:sz w:val="24"/>
          <w:szCs w:val="24"/>
        </w:rPr>
        <w:t>Администрации,</w:t>
      </w:r>
      <w:r w:rsidR="00690CE0" w:rsidRPr="00AA6514">
        <w:rPr>
          <w:rFonts w:ascii="Times New Roman" w:hAnsi="Times New Roman"/>
          <w:sz w:val="24"/>
          <w:szCs w:val="24"/>
        </w:rPr>
        <w:t xml:space="preserve"> </w:t>
      </w:r>
      <w:r w:rsidRPr="00AA6514">
        <w:rPr>
          <w:rFonts w:ascii="Times New Roman" w:hAnsi="Times New Roman"/>
          <w:bCs/>
          <w:sz w:val="24"/>
          <w:szCs w:val="24"/>
        </w:rPr>
        <w:t>несет персональную ответственность за соблюдение сроков и порядка предоставления муниципальной услуги.</w:t>
      </w:r>
    </w:p>
    <w:p w14:paraId="58E2AFE1"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Персональная ответственность должностного лица определяется его должностной инструкцией.</w:t>
      </w:r>
    </w:p>
    <w:p w14:paraId="0B822D0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4.8. Перечень лиц, осуществляющих </w:t>
      </w:r>
      <w:proofErr w:type="gramStart"/>
      <w:r w:rsidRPr="00AA6514">
        <w:rPr>
          <w:rFonts w:ascii="Times New Roman" w:hAnsi="Times New Roman"/>
          <w:bCs/>
          <w:sz w:val="24"/>
          <w:szCs w:val="24"/>
        </w:rPr>
        <w:t>контроль за</w:t>
      </w:r>
      <w:proofErr w:type="gramEnd"/>
      <w:r w:rsidRPr="00AA6514">
        <w:rPr>
          <w:rFonts w:ascii="Times New Roman" w:hAnsi="Times New Roman"/>
          <w:bCs/>
          <w:sz w:val="24"/>
          <w:szCs w:val="24"/>
        </w:rPr>
        <w:t xml:space="preserve"> предоставлением муниципальной услуги, устанавливается нормативными правовыми актами Администрации. </w:t>
      </w:r>
    </w:p>
    <w:p w14:paraId="1C06E4D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4F8546B9"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4.10. При предоставлении заявителю результата муниципальной услуги специалист</w:t>
      </w:r>
      <w:r w:rsidR="0077661E" w:rsidRPr="00AA6514">
        <w:rPr>
          <w:rFonts w:ascii="Times New Roman" w:hAnsi="Times New Roman"/>
          <w:bCs/>
          <w:sz w:val="24"/>
          <w:szCs w:val="24"/>
        </w:rPr>
        <w:t xml:space="preserve"> Администрации</w:t>
      </w:r>
      <w:r w:rsidRPr="00AA6514">
        <w:rPr>
          <w:rFonts w:ascii="Times New Roman" w:hAnsi="Times New Roman"/>
          <w:bCs/>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14:paraId="46F6F967"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4.11. После описания процедуры оценки специалист </w:t>
      </w:r>
      <w:r w:rsidR="0074740B" w:rsidRPr="00AA6514">
        <w:rPr>
          <w:rFonts w:ascii="Times New Roman" w:hAnsi="Times New Roman"/>
          <w:bCs/>
          <w:sz w:val="24"/>
          <w:szCs w:val="24"/>
        </w:rPr>
        <w:t xml:space="preserve">Администрации </w:t>
      </w:r>
      <w:r w:rsidRPr="00AA6514">
        <w:rPr>
          <w:rFonts w:ascii="Times New Roman" w:hAnsi="Times New Roman"/>
          <w:bCs/>
          <w:sz w:val="24"/>
          <w:szCs w:val="24"/>
        </w:rPr>
        <w:t>предлагает заявителю оценить качество услуги путем заполнения анкеты или опросного листа.</w:t>
      </w:r>
    </w:p>
    <w:p w14:paraId="0BCAC83A"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w:t>
      </w:r>
      <w:r w:rsidR="000D400D" w:rsidRPr="00AA6514">
        <w:rPr>
          <w:rFonts w:ascii="Times New Roman" w:hAnsi="Times New Roman"/>
          <w:bCs/>
          <w:sz w:val="24"/>
          <w:szCs w:val="24"/>
        </w:rPr>
        <w:t>"Интернет"</w:t>
      </w:r>
      <w:r w:rsidRPr="00AA6514">
        <w:rPr>
          <w:rFonts w:ascii="Times New Roman" w:hAnsi="Times New Roman"/>
          <w:bCs/>
          <w:sz w:val="24"/>
          <w:szCs w:val="24"/>
        </w:rPr>
        <w:t xml:space="preserve"> либо заполнить анкеты или опросные листы.</w:t>
      </w:r>
    </w:p>
    <w:p w14:paraId="7D700A72" w14:textId="77777777" w:rsidR="00DD1D9E" w:rsidRPr="00AA6514" w:rsidRDefault="00DD1D9E" w:rsidP="00F10099">
      <w:pPr>
        <w:shd w:val="clear" w:color="auto" w:fill="FFFFFF"/>
        <w:spacing w:after="0" w:line="240" w:lineRule="auto"/>
        <w:ind w:firstLine="567"/>
        <w:jc w:val="both"/>
        <w:rPr>
          <w:rFonts w:ascii="Times New Roman" w:hAnsi="Times New Roman"/>
          <w:bCs/>
          <w:sz w:val="24"/>
          <w:szCs w:val="24"/>
        </w:rPr>
      </w:pPr>
    </w:p>
    <w:p w14:paraId="4E4DAC27" w14:textId="77777777" w:rsidR="00ED064E" w:rsidRPr="00AA6514" w:rsidRDefault="00ED064E" w:rsidP="00ED064E">
      <w:pPr>
        <w:shd w:val="clear" w:color="auto" w:fill="FFFFFF"/>
        <w:spacing w:after="0" w:line="240" w:lineRule="auto"/>
        <w:ind w:firstLine="567"/>
        <w:jc w:val="center"/>
        <w:rPr>
          <w:rFonts w:ascii="Times New Roman" w:hAnsi="Times New Roman"/>
          <w:bCs/>
          <w:sz w:val="24"/>
          <w:szCs w:val="24"/>
        </w:rPr>
      </w:pPr>
      <w:r w:rsidRPr="00AA6514">
        <w:rPr>
          <w:rFonts w:ascii="Times New Roman" w:hAnsi="Times New Roman"/>
          <w:bCs/>
          <w:sz w:val="24"/>
          <w:szCs w:val="24"/>
        </w:rPr>
        <w:t>V. ДОСУДЕБНЫЙ (ВНЕСУДЕБНЫЙ) ПОРЯДОК ОБЖАЛОВАНИЯ РЕШЕНИЙ И ДЕЙСТВИЙ (БЕЗДЕЙСТВИЯ) АДМИНИСТРАЦ</w:t>
      </w:r>
      <w:proofErr w:type="gramStart"/>
      <w:r w:rsidRPr="00AA6514">
        <w:rPr>
          <w:rFonts w:ascii="Times New Roman" w:hAnsi="Times New Roman"/>
          <w:bCs/>
          <w:sz w:val="24"/>
          <w:szCs w:val="24"/>
        </w:rPr>
        <w:t>ИИ И ЕЕ</w:t>
      </w:r>
      <w:proofErr w:type="gramEnd"/>
      <w:r w:rsidRPr="00AA6514">
        <w:rPr>
          <w:rFonts w:ascii="Times New Roman" w:hAnsi="Times New Roman"/>
          <w:bCs/>
          <w:sz w:val="24"/>
          <w:szCs w:val="24"/>
        </w:rPr>
        <w:t xml:space="preserve"> ДОЛЖНОСТНЫХ ЛИЦ, ПРЕДОСТАВЛЯЮЩИХ МУНИЦИПАЛЬНУЮ УСЛУГУ, А ТАКЖЕ РЕШЕНИЙ И (ИЛИ) ДЕЙСТВИЙ (БЕЗДЕЙСТВИЯ) МФЦ, РАБОТНИКОВ МФЦ</w:t>
      </w:r>
    </w:p>
    <w:p w14:paraId="14D22E0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
    <w:p w14:paraId="5E3BD466"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5.1. </w:t>
      </w:r>
      <w:proofErr w:type="gramStart"/>
      <w:r w:rsidRPr="00AA6514">
        <w:rPr>
          <w:rFonts w:ascii="Times New Roman" w:hAnsi="Times New Roman"/>
          <w:bCs/>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входе предоставления муниципальной услуги. </w:t>
      </w:r>
      <w:proofErr w:type="gramEnd"/>
    </w:p>
    <w:p w14:paraId="38502672"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5.2.  Жалоба подается в Администрацию, МФЦ в письменной форме, в том числе при личном приеме заявителя, или в электронном виде.</w:t>
      </w:r>
    </w:p>
    <w:p w14:paraId="75DFB1A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14:paraId="21AEAC5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14:paraId="451604EE"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14:paraId="78C8064F"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CA6FB76"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Время приема жалоб должно совпадать со временем предоставления муниципальной услуги.</w:t>
      </w:r>
    </w:p>
    <w:p w14:paraId="1D09B3F6"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Жалоба в письменной форме может быть также направлена по почте.</w:t>
      </w:r>
    </w:p>
    <w:p w14:paraId="1849B2E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E60BC7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Прием жалоб в письменной форме осуществляется учредителем МФЦ в месте фактического нахождения учредителя.</w:t>
      </w:r>
    </w:p>
    <w:p w14:paraId="402A8FFF"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Время приема жалоб учредителем МФЦ должно совпадать со временем работы учредителя.</w:t>
      </w:r>
    </w:p>
    <w:p w14:paraId="3BE30C0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lastRenderedPageBreak/>
        <w:t>5.3. Информирование заявителей о порядке подачи и рассмотрения жалобы осуществляется в соответствии с пунктом 1.3 настоящего Регламента.</w:t>
      </w:r>
    </w:p>
    <w:p w14:paraId="1050E241"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5.4. </w:t>
      </w:r>
      <w:proofErr w:type="gramStart"/>
      <w:r w:rsidRPr="00AA6514">
        <w:rPr>
          <w:rFonts w:ascii="Times New Roman" w:hAnsi="Times New Roman"/>
          <w:bCs/>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14:paraId="0A04813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Федеральным законом от 27 июля 2010 г. № 210-ФЗ </w:t>
      </w:r>
      <w:r w:rsidR="00E40E19" w:rsidRPr="00AA6514">
        <w:rPr>
          <w:rFonts w:ascii="Times New Roman" w:hAnsi="Times New Roman"/>
          <w:bCs/>
          <w:sz w:val="24"/>
          <w:szCs w:val="24"/>
        </w:rPr>
        <w:t>"</w:t>
      </w:r>
      <w:r w:rsidRPr="00AA6514">
        <w:rPr>
          <w:rFonts w:ascii="Times New Roman" w:hAnsi="Times New Roman"/>
          <w:bCs/>
          <w:sz w:val="24"/>
          <w:szCs w:val="24"/>
        </w:rPr>
        <w:t>Об организации предоставления государственных и муниципальных услуг</w:t>
      </w:r>
      <w:r w:rsidR="00E40E19" w:rsidRPr="00AA6514">
        <w:rPr>
          <w:rFonts w:ascii="Times New Roman" w:hAnsi="Times New Roman"/>
          <w:bCs/>
          <w:sz w:val="24"/>
          <w:szCs w:val="24"/>
        </w:rPr>
        <w:t>"</w:t>
      </w:r>
      <w:r w:rsidRPr="00AA6514">
        <w:rPr>
          <w:rFonts w:ascii="Times New Roman" w:hAnsi="Times New Roman"/>
          <w:bCs/>
          <w:sz w:val="24"/>
          <w:szCs w:val="24"/>
        </w:rPr>
        <w:t>;</w:t>
      </w:r>
    </w:p>
    <w:p w14:paraId="69DD5419"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постановлением Правительства Российской Федерации от 20 ноября 2012 г. № 1198 </w:t>
      </w:r>
      <w:r w:rsidR="00E40E19" w:rsidRPr="00AA6514">
        <w:rPr>
          <w:rFonts w:ascii="Times New Roman" w:hAnsi="Times New Roman"/>
          <w:bCs/>
          <w:sz w:val="24"/>
          <w:szCs w:val="24"/>
        </w:rPr>
        <w:t>"</w:t>
      </w:r>
      <w:r w:rsidRPr="00AA6514">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0E19" w:rsidRPr="00AA6514">
        <w:rPr>
          <w:rFonts w:ascii="Times New Roman" w:hAnsi="Times New Roman"/>
          <w:bCs/>
          <w:sz w:val="24"/>
          <w:szCs w:val="24"/>
        </w:rPr>
        <w:t>"</w:t>
      </w:r>
      <w:r w:rsidRPr="00AA6514">
        <w:rPr>
          <w:rFonts w:ascii="Times New Roman" w:hAnsi="Times New Roman"/>
          <w:bCs/>
          <w:sz w:val="24"/>
          <w:szCs w:val="24"/>
        </w:rPr>
        <w:t>;</w:t>
      </w:r>
    </w:p>
    <w:p w14:paraId="6AF0235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roofErr w:type="gramStart"/>
      <w:r w:rsidRPr="00AA6514">
        <w:rPr>
          <w:rFonts w:ascii="Times New Roman" w:hAnsi="Times New Roman"/>
          <w:bCs/>
          <w:sz w:val="24"/>
          <w:szCs w:val="24"/>
        </w:rPr>
        <w:t xml:space="preserve">постановление Правительства Российской Федерации от 16 августа 2012 г. № 840 </w:t>
      </w:r>
      <w:r w:rsidR="00E40E19" w:rsidRPr="00AA6514">
        <w:rPr>
          <w:rFonts w:ascii="Times New Roman" w:hAnsi="Times New Roman"/>
          <w:bCs/>
          <w:sz w:val="24"/>
          <w:szCs w:val="24"/>
        </w:rPr>
        <w:t>"</w:t>
      </w:r>
      <w:r w:rsidRPr="00AA6514">
        <w:rPr>
          <w:rFonts w:ascii="Times New Roman" w:hAnsi="Times New Roman"/>
          <w:bCs/>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A6514">
        <w:rPr>
          <w:rFonts w:ascii="Times New Roman" w:hAnsi="Times New Roman"/>
          <w:bCs/>
          <w:sz w:val="24"/>
          <w:szCs w:val="24"/>
        </w:rPr>
        <w:t xml:space="preserve">, организаций, предусмотренных частью 1.1 статьи 16 Федерального закона </w:t>
      </w:r>
      <w:r w:rsidR="00E40E19" w:rsidRPr="00AA6514">
        <w:rPr>
          <w:rFonts w:ascii="Times New Roman" w:hAnsi="Times New Roman"/>
          <w:bCs/>
          <w:sz w:val="24"/>
          <w:szCs w:val="24"/>
        </w:rPr>
        <w:t>"</w:t>
      </w:r>
      <w:r w:rsidRPr="00AA6514">
        <w:rPr>
          <w:rFonts w:ascii="Times New Roman" w:hAnsi="Times New Roman"/>
          <w:bCs/>
          <w:sz w:val="24"/>
          <w:szCs w:val="24"/>
        </w:rPr>
        <w:t>Об организации предоставления государственных и муниципальных  услуг</w:t>
      </w:r>
      <w:r w:rsidR="00E40E19" w:rsidRPr="00AA6514">
        <w:rPr>
          <w:rFonts w:ascii="Times New Roman" w:hAnsi="Times New Roman"/>
          <w:bCs/>
          <w:sz w:val="24"/>
          <w:szCs w:val="24"/>
        </w:rPr>
        <w:t>"</w:t>
      </w:r>
      <w:r w:rsidRPr="00AA6514">
        <w:rPr>
          <w:rFonts w:ascii="Times New Roman" w:hAnsi="Times New Roman"/>
          <w:bCs/>
          <w:sz w:val="24"/>
          <w:szCs w:val="24"/>
        </w:rPr>
        <w:t>, и их работников, а также многофункциональных центров предоставления государственных и муниципальных услуг и их работников</w:t>
      </w:r>
      <w:r w:rsidR="00E40E19" w:rsidRPr="00AA6514">
        <w:rPr>
          <w:rFonts w:ascii="Times New Roman" w:hAnsi="Times New Roman"/>
          <w:bCs/>
          <w:sz w:val="24"/>
          <w:szCs w:val="24"/>
        </w:rPr>
        <w:t>"</w:t>
      </w:r>
      <w:r w:rsidRPr="00AA6514">
        <w:rPr>
          <w:rFonts w:ascii="Times New Roman" w:hAnsi="Times New Roman"/>
          <w:bCs/>
          <w:sz w:val="24"/>
          <w:szCs w:val="24"/>
        </w:rPr>
        <w:t xml:space="preserve">. </w:t>
      </w:r>
    </w:p>
    <w:p w14:paraId="19899049"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5.5. Заявитель может обратиться с жалобой на действия (бездействие) решения и (или) действия (бездействие).</w:t>
      </w:r>
    </w:p>
    <w:p w14:paraId="4D7110C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059D1DA7"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14:paraId="7787391A" w14:textId="77777777" w:rsidR="006C6ADB" w:rsidRPr="00AA6514" w:rsidRDefault="006C6ADB" w:rsidP="006C6ADB">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а) нарушение срока регистрации запроса заявителя о предоставлении муниципальной услуги;</w:t>
      </w:r>
    </w:p>
    <w:p w14:paraId="19A68572" w14:textId="77777777" w:rsidR="006C6ADB" w:rsidRPr="00AA6514" w:rsidRDefault="006C6ADB" w:rsidP="006C6ADB">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нарушение срока предоставления муниципальной услуги;</w:t>
      </w:r>
    </w:p>
    <w:p w14:paraId="245A2894" w14:textId="77777777" w:rsidR="006C6ADB" w:rsidRPr="00AA6514" w:rsidRDefault="006C6ADB" w:rsidP="006C6ADB">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в) требование предоставления заявителем документов </w:t>
      </w:r>
      <w:r w:rsidRPr="00AA6514">
        <w:rPr>
          <w:rFonts w:ascii="Times New Roman" w:hAnsi="Times New Roman"/>
          <w:color w:val="000000" w:themeColor="text1"/>
          <w:sz w:val="24"/>
          <w:szCs w:val="24"/>
          <w:lang w:eastAsia="ru-RU"/>
        </w:rPr>
        <w:t xml:space="preserve">или информации либо осуществления действий, представление или осуществление которых не предусмотрено </w:t>
      </w:r>
      <w:r w:rsidRPr="00AA6514">
        <w:rPr>
          <w:rFonts w:ascii="Times New Roman" w:hAnsi="Times New Roman"/>
          <w:color w:val="000000" w:themeColor="text1"/>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 для предоставления муниципальной услуги;</w:t>
      </w:r>
    </w:p>
    <w:p w14:paraId="31D37827" w14:textId="77777777" w:rsidR="006C6ADB" w:rsidRPr="00AA6514" w:rsidRDefault="006C6ADB" w:rsidP="006C6ADB">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 для предоставления муниципальной услуги;</w:t>
      </w:r>
    </w:p>
    <w:p w14:paraId="18B54776" w14:textId="77777777" w:rsidR="006C6ADB" w:rsidRPr="00AA6514" w:rsidRDefault="006C6ADB" w:rsidP="006C6ADB">
      <w:pPr>
        <w:spacing w:after="0"/>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w:t>
      </w:r>
      <w:proofErr w:type="gramEnd"/>
    </w:p>
    <w:p w14:paraId="7D8344CB" w14:textId="13E06D30" w:rsidR="006C6ADB" w:rsidRPr="00AA6514" w:rsidRDefault="006C6ADB" w:rsidP="006C6ADB">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 xml:space="preserve">е) </w:t>
      </w:r>
      <w:r w:rsidRPr="00AA6514">
        <w:rPr>
          <w:rFonts w:ascii="Times New Roman" w:hAnsi="Times New Roman"/>
          <w:color w:val="000000" w:themeColor="text1"/>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AA6514">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p>
    <w:p w14:paraId="2FF3122A" w14:textId="77777777" w:rsidR="006C6ADB" w:rsidRPr="00AA6514" w:rsidRDefault="006C6ADB" w:rsidP="006C6ADB">
      <w:pPr>
        <w:spacing w:after="0"/>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rPr>
        <w:lastRenderedPageBreak/>
        <w:t xml:space="preserve">ж) отказ Администрации, его должностного лица </w:t>
      </w:r>
      <w:r w:rsidRPr="00AA6514">
        <w:rPr>
          <w:rFonts w:ascii="Times New Roman" w:hAnsi="Times New Roman"/>
          <w:color w:val="000000" w:themeColor="text1"/>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B0C96D3" w14:textId="77777777" w:rsidR="006C6ADB" w:rsidRPr="00AA6514" w:rsidRDefault="006C6ADB" w:rsidP="006C6ADB">
      <w:pPr>
        <w:spacing w:after="0"/>
        <w:ind w:firstLine="567"/>
        <w:jc w:val="both"/>
        <w:rPr>
          <w:rFonts w:ascii="Times New Roman" w:hAnsi="Times New Roman"/>
          <w:color w:val="000000" w:themeColor="text1"/>
          <w:sz w:val="24"/>
          <w:szCs w:val="24"/>
          <w:lang w:eastAsia="ru-RU"/>
        </w:rPr>
      </w:pPr>
      <w:r w:rsidRPr="00AA6514">
        <w:rPr>
          <w:rFonts w:ascii="Times New Roman" w:hAnsi="Times New Roman"/>
          <w:bCs/>
          <w:color w:val="000000" w:themeColor="text1"/>
          <w:sz w:val="24"/>
          <w:szCs w:val="24"/>
          <w:lang w:eastAsia="ru-RU"/>
        </w:rPr>
        <w:t>з)</w:t>
      </w:r>
      <w:r w:rsidRPr="00AA6514">
        <w:rPr>
          <w:rFonts w:ascii="Times New Roman" w:hAnsi="Times New Roman"/>
          <w:color w:val="000000" w:themeColor="text1"/>
          <w:sz w:val="24"/>
          <w:szCs w:val="24"/>
          <w:lang w:eastAsia="ru-RU"/>
        </w:rPr>
        <w:t xml:space="preserve"> нарушение срока или порядка выдачи документов по результатам предоставления муниципальной услуги;</w:t>
      </w:r>
    </w:p>
    <w:p w14:paraId="4D02CDA8" w14:textId="77777777" w:rsidR="006C6ADB" w:rsidRPr="00AA6514" w:rsidRDefault="006C6ADB" w:rsidP="006C6ADB">
      <w:pPr>
        <w:spacing w:after="0"/>
        <w:ind w:firstLine="567"/>
        <w:jc w:val="both"/>
        <w:rPr>
          <w:rFonts w:ascii="Times New Roman" w:hAnsi="Times New Roman"/>
          <w:bCs/>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AA6514">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sidRPr="00AA6514">
        <w:rPr>
          <w:rFonts w:ascii="Times New Roman" w:hAnsi="Times New Roman"/>
          <w:color w:val="000000" w:themeColor="text1"/>
          <w:sz w:val="24"/>
          <w:szCs w:val="24"/>
          <w:lang w:eastAsia="ru-RU"/>
        </w:rPr>
        <w:t>;</w:t>
      </w:r>
      <w:proofErr w:type="gramEnd"/>
    </w:p>
    <w:p w14:paraId="7F9877ED" w14:textId="77777777" w:rsidR="006C6ADB" w:rsidRPr="00AA6514" w:rsidRDefault="006C6ADB" w:rsidP="006C6ADB">
      <w:pPr>
        <w:spacing w:after="0"/>
        <w:ind w:firstLine="567"/>
        <w:jc w:val="both"/>
        <w:rPr>
          <w:rFonts w:ascii="Times New Roman" w:hAnsi="Times New Roman"/>
          <w:color w:val="000000" w:themeColor="text1"/>
          <w:sz w:val="24"/>
          <w:szCs w:val="24"/>
          <w:lang w:eastAsia="ru-RU"/>
        </w:rPr>
      </w:pPr>
      <w:proofErr w:type="gramStart"/>
      <w:r w:rsidRPr="00AA6514">
        <w:rPr>
          <w:rFonts w:ascii="Times New Roman" w:hAnsi="Times New Roman"/>
          <w:color w:val="000000" w:themeColor="text1"/>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AA6514">
          <w:rPr>
            <w:rStyle w:val="a6"/>
            <w:rFonts w:ascii="Times New Roman" w:hAnsi="Times New Roman"/>
            <w:color w:val="000000" w:themeColor="text1"/>
            <w:sz w:val="24"/>
            <w:szCs w:val="24"/>
            <w:lang w:eastAsia="ru-RU"/>
          </w:rPr>
          <w:t>пунктом 4 части 1 статьи 7</w:t>
        </w:r>
      </w:hyperlink>
      <w:r w:rsidRPr="00AA6514">
        <w:rPr>
          <w:rFonts w:ascii="Times New Roman" w:hAnsi="Times New Roman"/>
          <w:color w:val="000000" w:themeColor="text1"/>
          <w:sz w:val="24"/>
          <w:szCs w:val="24"/>
          <w:lang w:eastAsia="ru-RU"/>
        </w:rPr>
        <w:t xml:space="preserve"> Федерального закона </w:t>
      </w:r>
      <w:r w:rsidRPr="00AA6514">
        <w:rPr>
          <w:rFonts w:ascii="Times New Roman" w:hAnsi="Times New Roman"/>
          <w:bCs/>
          <w:color w:val="000000" w:themeColor="text1"/>
          <w:sz w:val="24"/>
          <w:szCs w:val="24"/>
          <w:lang w:eastAsia="ru-RU"/>
        </w:rPr>
        <w:t>от 27 июля 2010 г.  №210-ФЗ «Об организации предоставления государственных и муниципальных услуг»</w:t>
      </w:r>
      <w:r w:rsidRPr="00AA6514">
        <w:rPr>
          <w:rFonts w:ascii="Times New Roman" w:hAnsi="Times New Roman"/>
          <w:color w:val="000000" w:themeColor="text1"/>
          <w:sz w:val="24"/>
          <w:szCs w:val="24"/>
          <w:lang w:eastAsia="ru-RU"/>
        </w:rPr>
        <w:t xml:space="preserve">. </w:t>
      </w:r>
      <w:proofErr w:type="gramEnd"/>
    </w:p>
    <w:p w14:paraId="173DAD6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14:paraId="3431BD8E" w14:textId="77777777" w:rsidR="00397FDD" w:rsidRPr="00AA6514" w:rsidRDefault="00397FDD" w:rsidP="00397FDD">
      <w:pPr>
        <w:spacing w:after="0"/>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а) нарушение срока регистрации запроса заявителя о предоставлении муниципальной услуги;</w:t>
      </w:r>
    </w:p>
    <w:p w14:paraId="7341BD76" w14:textId="77777777" w:rsidR="00397FDD" w:rsidRPr="00AA6514" w:rsidRDefault="00397FDD" w:rsidP="00397FDD">
      <w:pPr>
        <w:spacing w:after="0"/>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AA6514">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sidRPr="00AA6514">
        <w:rPr>
          <w:rFonts w:ascii="Times New Roman" w:hAnsi="Times New Roman"/>
          <w:color w:val="000000" w:themeColor="text1"/>
          <w:sz w:val="24"/>
          <w:szCs w:val="24"/>
          <w:lang w:eastAsia="ru-RU"/>
        </w:rPr>
        <w:t>, для предоставления муниципальной услуги;</w:t>
      </w:r>
    </w:p>
    <w:p w14:paraId="3C0E3FA5" w14:textId="77777777" w:rsidR="00397FDD" w:rsidRPr="00AA6514" w:rsidRDefault="00397FDD" w:rsidP="00397FDD">
      <w:pPr>
        <w:spacing w:after="0"/>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AA6514">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sidRPr="00AA6514">
        <w:rPr>
          <w:rFonts w:ascii="Times New Roman" w:hAnsi="Times New Roman"/>
          <w:color w:val="000000" w:themeColor="text1"/>
          <w:sz w:val="24"/>
          <w:szCs w:val="24"/>
          <w:lang w:eastAsia="ru-RU"/>
        </w:rPr>
        <w:t xml:space="preserve"> для предоставления муниципальной услуги;</w:t>
      </w:r>
    </w:p>
    <w:p w14:paraId="09AC6673" w14:textId="20CE4B09" w:rsidR="00397FDD" w:rsidRPr="00AA6514" w:rsidRDefault="00397FDD" w:rsidP="00397FDD">
      <w:pPr>
        <w:spacing w:after="0"/>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 xml:space="preserve">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AA6514">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sidRPr="00AA6514">
        <w:rPr>
          <w:rFonts w:ascii="Times New Roman" w:hAnsi="Times New Roman"/>
          <w:color w:val="000000" w:themeColor="text1"/>
          <w:sz w:val="24"/>
          <w:szCs w:val="24"/>
          <w:lang w:eastAsia="ru-RU"/>
        </w:rPr>
        <w:t>;</w:t>
      </w:r>
    </w:p>
    <w:p w14:paraId="35E30486" w14:textId="58459208" w:rsidR="00397FDD" w:rsidRPr="00AA6514" w:rsidRDefault="00397FDD" w:rsidP="00397FDD">
      <w:pPr>
        <w:spacing w:after="0"/>
        <w:ind w:firstLine="567"/>
        <w:jc w:val="both"/>
        <w:rPr>
          <w:rFonts w:ascii="Times New Roman" w:hAnsi="Times New Roman"/>
          <w:color w:val="000000" w:themeColor="text1"/>
          <w:sz w:val="24"/>
          <w:szCs w:val="24"/>
          <w:lang w:eastAsia="ru-RU"/>
        </w:rPr>
      </w:pPr>
      <w:r w:rsidRPr="00AA6514">
        <w:rPr>
          <w:rFonts w:ascii="Times New Roman" w:hAnsi="Times New Roman"/>
          <w:color w:val="000000" w:themeColor="text1"/>
          <w:sz w:val="24"/>
          <w:szCs w:val="24"/>
          <w:lang w:eastAsia="ru-RU"/>
        </w:rPr>
        <w:t>д) нарушение срока или порядка выдачи документов по результатам предоставления муниципальной услуги.</w:t>
      </w:r>
    </w:p>
    <w:p w14:paraId="61314BB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5.6. В электронном виде жалоба может быть подана заявителем посредством:</w:t>
      </w:r>
    </w:p>
    <w:p w14:paraId="3B33814E"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14:paraId="41F4598A"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561BD28E"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roofErr w:type="gramStart"/>
      <w:r w:rsidRPr="00AA6514">
        <w:rPr>
          <w:rFonts w:ascii="Times New Roman" w:hAnsi="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14:paraId="0469801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5.7.  Жалоба должна содержать:</w:t>
      </w:r>
    </w:p>
    <w:p w14:paraId="5E64629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lastRenderedPageBreak/>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14:paraId="4C268847"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roofErr w:type="gramStart"/>
      <w:r w:rsidRPr="00AA6514">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14:paraId="7D46F4B0"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МФЦ, работника МФЦ;</w:t>
      </w:r>
    </w:p>
    <w:p w14:paraId="26260F88"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D2E972B"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1F6A206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5.9. В случае</w:t>
      </w:r>
      <w:proofErr w:type="gramStart"/>
      <w:r w:rsidRPr="00AA6514">
        <w:rPr>
          <w:rFonts w:ascii="Times New Roman" w:hAnsi="Times New Roman"/>
          <w:bCs/>
          <w:sz w:val="24"/>
          <w:szCs w:val="24"/>
        </w:rPr>
        <w:t>,</w:t>
      </w:r>
      <w:proofErr w:type="gramEnd"/>
      <w:r w:rsidRPr="00AA6514">
        <w:rPr>
          <w:rFonts w:ascii="Times New Roman" w:hAnsi="Times New Roman"/>
          <w:bCs/>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6514">
        <w:rPr>
          <w:rFonts w:ascii="Times New Roman" w:hAnsi="Times New Roman"/>
          <w:bCs/>
          <w:sz w:val="24"/>
          <w:szCs w:val="24"/>
        </w:rPr>
        <w:t>представлена</w:t>
      </w:r>
      <w:proofErr w:type="gramEnd"/>
      <w:r w:rsidRPr="00AA6514">
        <w:rPr>
          <w:rFonts w:ascii="Times New Roman" w:hAnsi="Times New Roman"/>
          <w:bCs/>
          <w:sz w:val="24"/>
          <w:szCs w:val="24"/>
        </w:rPr>
        <w:t>:</w:t>
      </w:r>
    </w:p>
    <w:p w14:paraId="4569790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14:paraId="7A545C60"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168CB7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530A37"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BBECB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14:paraId="7C74474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3E0184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 случае</w:t>
      </w:r>
      <w:proofErr w:type="gramStart"/>
      <w:r w:rsidRPr="00AA6514">
        <w:rPr>
          <w:rFonts w:ascii="Times New Roman" w:hAnsi="Times New Roman"/>
          <w:bCs/>
          <w:sz w:val="24"/>
          <w:szCs w:val="24"/>
        </w:rPr>
        <w:t>,</w:t>
      </w:r>
      <w:proofErr w:type="gramEnd"/>
      <w:r w:rsidRPr="00AA6514">
        <w:rPr>
          <w:rFonts w:ascii="Times New Roman" w:hAnsi="Times New Roman"/>
          <w:bCs/>
          <w:sz w:val="24"/>
          <w:szCs w:val="24"/>
        </w:rPr>
        <w:t xml:space="preserve">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14:paraId="170F7A50"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14:paraId="47D41CD7"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lastRenderedPageBreak/>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w:t>
      </w:r>
      <w:r w:rsidR="00E40E19" w:rsidRPr="00AA6514">
        <w:rPr>
          <w:rFonts w:ascii="Times New Roman" w:hAnsi="Times New Roman"/>
          <w:bCs/>
          <w:sz w:val="24"/>
          <w:szCs w:val="24"/>
        </w:rPr>
        <w:t>"</w:t>
      </w:r>
      <w:r w:rsidRPr="00AA6514">
        <w:rPr>
          <w:rFonts w:ascii="Times New Roman" w:hAnsi="Times New Roman"/>
          <w:bCs/>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E40E19" w:rsidRPr="00AA6514">
        <w:rPr>
          <w:rFonts w:ascii="Times New Roman" w:hAnsi="Times New Roman"/>
          <w:bCs/>
          <w:sz w:val="24"/>
          <w:szCs w:val="24"/>
        </w:rPr>
        <w:t>"</w:t>
      </w:r>
      <w:r w:rsidRPr="00AA6514">
        <w:rPr>
          <w:rFonts w:ascii="Times New Roman" w:hAnsi="Times New Roman"/>
          <w:bCs/>
          <w:sz w:val="24"/>
          <w:szCs w:val="24"/>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2F632C6A"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Срок рассмотрения жалобы исчисляется со дня регистрации жалобы в Администрации. </w:t>
      </w:r>
    </w:p>
    <w:p w14:paraId="0AAB9CDA" w14:textId="77777777" w:rsidR="00ED064E" w:rsidRPr="00AA6514" w:rsidRDefault="00CE72D2"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5.13. </w:t>
      </w:r>
      <w:r w:rsidR="00ED064E" w:rsidRPr="00AA6514">
        <w:rPr>
          <w:rFonts w:ascii="Times New Roman" w:hAnsi="Times New Roman"/>
          <w:bCs/>
          <w:sz w:val="24"/>
          <w:szCs w:val="24"/>
        </w:rPr>
        <w:t>По результатам рассмотрения жалобы принимается одно из следующих решений:</w:t>
      </w:r>
    </w:p>
    <w:p w14:paraId="74AD0F77" w14:textId="77777777" w:rsidR="00CE72D2" w:rsidRPr="00AA6514" w:rsidRDefault="00CE72D2" w:rsidP="00CE72D2">
      <w:pPr>
        <w:spacing w:after="0"/>
        <w:ind w:firstLine="567"/>
        <w:jc w:val="both"/>
        <w:rPr>
          <w:rFonts w:ascii="Times New Roman" w:hAnsi="Times New Roman"/>
          <w:color w:val="000000" w:themeColor="text1"/>
          <w:sz w:val="24"/>
          <w:szCs w:val="24"/>
        </w:rPr>
      </w:pPr>
      <w:proofErr w:type="gramStart"/>
      <w:r w:rsidRPr="00AA6514">
        <w:rPr>
          <w:rFonts w:ascii="Times New Roman" w:hAnsi="Times New Roman"/>
          <w:color w:val="000000" w:themeColor="text1"/>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14:paraId="2E3731E1" w14:textId="77777777" w:rsidR="00CE72D2" w:rsidRPr="00AA6514" w:rsidRDefault="00CE72D2" w:rsidP="00CE72D2">
      <w:pPr>
        <w:spacing w:after="0"/>
        <w:ind w:firstLine="567"/>
        <w:jc w:val="both"/>
        <w:rPr>
          <w:rFonts w:ascii="Times New Roman" w:hAnsi="Times New Roman"/>
          <w:color w:val="000000" w:themeColor="text1"/>
          <w:sz w:val="24"/>
          <w:szCs w:val="24"/>
        </w:rPr>
      </w:pPr>
      <w:r w:rsidRPr="00AA6514">
        <w:rPr>
          <w:rFonts w:ascii="Times New Roman" w:hAnsi="Times New Roman"/>
          <w:color w:val="000000" w:themeColor="text1"/>
          <w:sz w:val="24"/>
          <w:szCs w:val="24"/>
        </w:rPr>
        <w:t>б) в удовлетворении жалобы отказывается.</w:t>
      </w:r>
    </w:p>
    <w:p w14:paraId="1681631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5.14. В удовлетворении жалобы отказывается в следующих случаях:</w:t>
      </w:r>
    </w:p>
    <w:p w14:paraId="7CC29DA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5.14.1. Наличие вступившего в законную силу решения суда по жалобе о том же предмете и по тем же основаниям.</w:t>
      </w:r>
    </w:p>
    <w:p w14:paraId="5127E48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14:paraId="027680B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17356B8A"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AA6514">
        <w:rPr>
          <w:rFonts w:ascii="Times New Roman" w:hAnsi="Times New Roman"/>
          <w:bCs/>
          <w:sz w:val="24"/>
          <w:szCs w:val="24"/>
        </w:rPr>
        <w:t>,</w:t>
      </w:r>
      <w:proofErr w:type="gramEnd"/>
      <w:r w:rsidRPr="00AA6514">
        <w:rPr>
          <w:rFonts w:ascii="Times New Roman" w:hAnsi="Times New Roman"/>
          <w:bCs/>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14:paraId="776B4C4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5.16.</w:t>
      </w:r>
      <w:r w:rsidR="00690CE0" w:rsidRPr="00AA6514">
        <w:rPr>
          <w:rFonts w:ascii="Times New Roman" w:hAnsi="Times New Roman"/>
          <w:bCs/>
          <w:sz w:val="24"/>
          <w:szCs w:val="24"/>
        </w:rPr>
        <w:t xml:space="preserve"> </w:t>
      </w:r>
      <w:r w:rsidRPr="00AA6514">
        <w:rPr>
          <w:rFonts w:ascii="Times New Roman" w:hAnsi="Times New Roman"/>
          <w:bCs/>
          <w:sz w:val="24"/>
          <w:szCs w:val="24"/>
        </w:rPr>
        <w:t>В ответе по результатам рассмотрения жалобы указываются:</w:t>
      </w:r>
    </w:p>
    <w:p w14:paraId="6A5AF52B"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proofErr w:type="gramStart"/>
      <w:r w:rsidRPr="00AA6514">
        <w:rPr>
          <w:rFonts w:ascii="Times New Roman" w:hAnsi="Times New Roman"/>
          <w:bCs/>
          <w:sz w:val="24"/>
          <w:szCs w:val="24"/>
        </w:rPr>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14:paraId="3E7C72A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47481A95"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в) фамилия, имя, отчество (при наличии) или наименование заявителя;</w:t>
      </w:r>
    </w:p>
    <w:p w14:paraId="3430A7C3"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г) основания для принятия решения по жалобе;</w:t>
      </w:r>
    </w:p>
    <w:p w14:paraId="49A0B151"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д) принятое по жалобе решение;</w:t>
      </w:r>
    </w:p>
    <w:p w14:paraId="34BF4339"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w:t>
      </w:r>
      <w:r w:rsidR="00E40E19" w:rsidRPr="00AA6514">
        <w:rPr>
          <w:rFonts w:ascii="Times New Roman" w:hAnsi="Times New Roman"/>
          <w:bCs/>
          <w:sz w:val="24"/>
          <w:szCs w:val="24"/>
        </w:rPr>
        <w:t>"</w:t>
      </w:r>
      <w:r w:rsidRPr="00AA6514">
        <w:rPr>
          <w:rFonts w:ascii="Times New Roman" w:hAnsi="Times New Roman"/>
          <w:bCs/>
          <w:sz w:val="24"/>
          <w:szCs w:val="24"/>
        </w:rPr>
        <w:t>Об организации предоставления государственных и муниципальных услуг</w:t>
      </w:r>
      <w:r w:rsidR="00E40E19" w:rsidRPr="00AA6514">
        <w:rPr>
          <w:rFonts w:ascii="Times New Roman" w:hAnsi="Times New Roman"/>
          <w:bCs/>
          <w:sz w:val="24"/>
          <w:szCs w:val="24"/>
        </w:rPr>
        <w:t>"</w:t>
      </w:r>
      <w:r w:rsidRPr="00AA6514">
        <w:rPr>
          <w:rFonts w:ascii="Times New Roman" w:hAnsi="Times New Roman"/>
          <w:bCs/>
          <w:sz w:val="24"/>
          <w:szCs w:val="24"/>
        </w:rPr>
        <w:t xml:space="preserve">,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6514">
        <w:rPr>
          <w:rFonts w:ascii="Times New Roman" w:hAnsi="Times New Roman"/>
          <w:bCs/>
          <w:sz w:val="24"/>
          <w:szCs w:val="24"/>
        </w:rPr>
        <w:t>неудобства</w:t>
      </w:r>
      <w:proofErr w:type="gramEnd"/>
      <w:r w:rsidRPr="00AA6514">
        <w:rPr>
          <w:rFonts w:ascii="Times New Roman" w:hAnsi="Times New Roman"/>
          <w:bCs/>
          <w:sz w:val="24"/>
          <w:szCs w:val="24"/>
        </w:rPr>
        <w:t xml:space="preserve"> и указывается информация о дальнейших </w:t>
      </w:r>
      <w:proofErr w:type="gramStart"/>
      <w:r w:rsidRPr="00AA6514">
        <w:rPr>
          <w:rFonts w:ascii="Times New Roman" w:hAnsi="Times New Roman"/>
          <w:bCs/>
          <w:sz w:val="24"/>
          <w:szCs w:val="24"/>
        </w:rPr>
        <w:t>действиях</w:t>
      </w:r>
      <w:proofErr w:type="gramEnd"/>
      <w:r w:rsidRPr="00AA6514">
        <w:rPr>
          <w:rFonts w:ascii="Times New Roman" w:hAnsi="Times New Roman"/>
          <w:bCs/>
          <w:sz w:val="24"/>
          <w:szCs w:val="24"/>
        </w:rPr>
        <w:t>, которые необходимо совершить заявителю в целях получения муниципальной услуги;</w:t>
      </w:r>
    </w:p>
    <w:p w14:paraId="2882B089"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 xml:space="preserve">ж) в случае признания </w:t>
      </w:r>
      <w:proofErr w:type="gramStart"/>
      <w:r w:rsidRPr="00AA6514">
        <w:rPr>
          <w:rFonts w:ascii="Times New Roman" w:hAnsi="Times New Roman"/>
          <w:bCs/>
          <w:sz w:val="24"/>
          <w:szCs w:val="24"/>
        </w:rPr>
        <w:t>жалобы</w:t>
      </w:r>
      <w:proofErr w:type="gramEnd"/>
      <w:r w:rsidRPr="00AA6514">
        <w:rPr>
          <w:rFonts w:ascii="Times New Roman" w:hAnsi="Times New Roman"/>
          <w:bCs/>
          <w:sz w:val="24"/>
          <w:szCs w:val="24"/>
        </w:rPr>
        <w:t xml:space="preserve"> не подлежащей удовлетворению в ответе заявителю, указанном в части 8 статьи 11.2 Федерального закона от 27 июля 2010 г. № 210-ФЗ </w:t>
      </w:r>
      <w:r w:rsidR="00E40E19" w:rsidRPr="00AA6514">
        <w:rPr>
          <w:rFonts w:ascii="Times New Roman" w:hAnsi="Times New Roman"/>
          <w:bCs/>
          <w:sz w:val="24"/>
          <w:szCs w:val="24"/>
        </w:rPr>
        <w:t>"</w:t>
      </w:r>
      <w:r w:rsidRPr="00AA6514">
        <w:rPr>
          <w:rFonts w:ascii="Times New Roman" w:hAnsi="Times New Roman"/>
          <w:bCs/>
          <w:sz w:val="24"/>
          <w:szCs w:val="24"/>
        </w:rPr>
        <w:t>Об организации предоставления государственных и муниципальных услуг</w:t>
      </w:r>
      <w:r w:rsidR="00E40E19" w:rsidRPr="00AA6514">
        <w:rPr>
          <w:rFonts w:ascii="Times New Roman" w:hAnsi="Times New Roman"/>
          <w:bCs/>
          <w:sz w:val="24"/>
          <w:szCs w:val="24"/>
        </w:rPr>
        <w:t>"</w:t>
      </w:r>
      <w:r w:rsidRPr="00AA6514">
        <w:rPr>
          <w:rFonts w:ascii="Times New Roman" w:hAnsi="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38BB2E8B"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lastRenderedPageBreak/>
        <w:t xml:space="preserve">5.17. В случае установления в ходе или по результатам </w:t>
      </w:r>
      <w:proofErr w:type="gramStart"/>
      <w:r w:rsidRPr="00AA6514">
        <w:rPr>
          <w:rFonts w:ascii="Times New Roman" w:hAnsi="Times New Roman"/>
          <w:bCs/>
          <w:sz w:val="24"/>
          <w:szCs w:val="24"/>
        </w:rPr>
        <w:t>рассмотрения жалобы признаков состава административного правонарушения</w:t>
      </w:r>
      <w:proofErr w:type="gramEnd"/>
      <w:r w:rsidRPr="00AA6514">
        <w:rPr>
          <w:rFonts w:ascii="Times New Roman" w:hAnsi="Times New Roman"/>
          <w:bCs/>
          <w:sz w:val="24"/>
          <w:szCs w:val="24"/>
        </w:rPr>
        <w:t xml:space="preserve"> или преступления должностное лицо</w:t>
      </w:r>
      <w:r w:rsidR="00690CE0" w:rsidRPr="00AA6514">
        <w:rPr>
          <w:rFonts w:ascii="Times New Roman" w:hAnsi="Times New Roman"/>
          <w:bCs/>
          <w:color w:val="FF0000"/>
          <w:sz w:val="24"/>
          <w:szCs w:val="24"/>
        </w:rPr>
        <w:t xml:space="preserve"> </w:t>
      </w:r>
      <w:r w:rsidRPr="00AA6514">
        <w:rPr>
          <w:rFonts w:ascii="Times New Roman" w:hAnsi="Times New Roman"/>
          <w:bCs/>
          <w:sz w:val="24"/>
          <w:szCs w:val="24"/>
        </w:rPr>
        <w:t>наделенное полномочиями по рассмотрению жалоб, незамедлительно направляет имеющиеся материалы в органы прокуратуры.</w:t>
      </w:r>
    </w:p>
    <w:p w14:paraId="7FF55BD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5.18. Администрация, МФЦ, учредитель МФЦ вправе оставить жалобу без ответа в следующих случаях:</w:t>
      </w:r>
    </w:p>
    <w:p w14:paraId="02D23788"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5A914D4"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290DA3D"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5.19. Администрация, МФЦ, учредитель МФЦ сообщают заявителю об оставлении жалобы без ответа в течение 3 рабочих дней со дня регистрации жалобы.</w:t>
      </w:r>
    </w:p>
    <w:p w14:paraId="1A11431C" w14:textId="77777777" w:rsidR="00ED064E" w:rsidRPr="00AA6514" w:rsidRDefault="00ED064E" w:rsidP="00ED064E">
      <w:pPr>
        <w:shd w:val="clear" w:color="auto" w:fill="FFFFFF"/>
        <w:spacing w:after="0" w:line="240" w:lineRule="auto"/>
        <w:ind w:firstLine="567"/>
        <w:jc w:val="both"/>
        <w:rPr>
          <w:rFonts w:ascii="Times New Roman" w:hAnsi="Times New Roman"/>
          <w:bCs/>
          <w:sz w:val="24"/>
          <w:szCs w:val="24"/>
        </w:rPr>
      </w:pPr>
      <w:r w:rsidRPr="00AA6514">
        <w:rPr>
          <w:rFonts w:ascii="Times New Roman" w:hAnsi="Times New Roman"/>
          <w:bCs/>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sidRPr="00AA6514">
        <w:rPr>
          <w:rFonts w:ascii="Times New Roman" w:hAnsi="Times New Roman"/>
          <w:bCs/>
          <w:sz w:val="24"/>
          <w:szCs w:val="24"/>
        </w:rPr>
        <w:t>м-</w:t>
      </w:r>
      <w:proofErr w:type="gramEnd"/>
      <w:r w:rsidRPr="00AA6514">
        <w:rPr>
          <w:rFonts w:ascii="Times New Roman" w:hAnsi="Times New Roman"/>
          <w:bCs/>
          <w:sz w:val="24"/>
          <w:szCs w:val="24"/>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234840B2" w14:textId="77777777" w:rsidR="00146709" w:rsidRPr="00AA6514" w:rsidRDefault="00146709" w:rsidP="00F1299D">
      <w:pPr>
        <w:shd w:val="clear" w:color="auto" w:fill="FFFFFF"/>
        <w:spacing w:after="0" w:line="240" w:lineRule="auto"/>
        <w:ind w:firstLine="567"/>
        <w:jc w:val="center"/>
        <w:rPr>
          <w:rFonts w:ascii="Times New Roman" w:hAnsi="Times New Roman"/>
          <w:bCs/>
          <w:sz w:val="24"/>
          <w:szCs w:val="24"/>
        </w:rPr>
      </w:pPr>
    </w:p>
    <w:p w14:paraId="25E6B6FF" w14:textId="77777777" w:rsidR="001662C9" w:rsidRPr="00AA6514" w:rsidRDefault="001662C9" w:rsidP="00F1299D">
      <w:pPr>
        <w:shd w:val="clear" w:color="auto" w:fill="FFFFFF"/>
        <w:spacing w:after="0" w:line="240" w:lineRule="auto"/>
        <w:ind w:firstLine="567"/>
        <w:jc w:val="center"/>
        <w:rPr>
          <w:rFonts w:ascii="Times New Roman" w:hAnsi="Times New Roman"/>
          <w:bCs/>
          <w:sz w:val="24"/>
          <w:szCs w:val="24"/>
        </w:rPr>
      </w:pPr>
    </w:p>
    <w:p w14:paraId="1F070F4F" w14:textId="77777777" w:rsidR="001662C9" w:rsidRPr="00AA6514" w:rsidRDefault="001662C9" w:rsidP="00F1299D">
      <w:pPr>
        <w:shd w:val="clear" w:color="auto" w:fill="FFFFFF"/>
        <w:spacing w:after="0" w:line="240" w:lineRule="auto"/>
        <w:ind w:firstLine="567"/>
        <w:jc w:val="center"/>
        <w:rPr>
          <w:rFonts w:ascii="Times New Roman" w:hAnsi="Times New Roman"/>
          <w:bCs/>
          <w:sz w:val="24"/>
          <w:szCs w:val="24"/>
        </w:rPr>
      </w:pPr>
    </w:p>
    <w:p w14:paraId="6CE305CA" w14:textId="77777777" w:rsidR="001662C9" w:rsidRPr="00AA6514" w:rsidRDefault="001662C9" w:rsidP="00F1299D">
      <w:pPr>
        <w:shd w:val="clear" w:color="auto" w:fill="FFFFFF"/>
        <w:spacing w:after="0" w:line="240" w:lineRule="auto"/>
        <w:ind w:firstLine="567"/>
        <w:jc w:val="center"/>
        <w:rPr>
          <w:rFonts w:ascii="Times New Roman" w:hAnsi="Times New Roman"/>
          <w:bCs/>
          <w:sz w:val="24"/>
          <w:szCs w:val="24"/>
        </w:rPr>
      </w:pPr>
    </w:p>
    <w:p w14:paraId="5C620A25" w14:textId="77777777" w:rsidR="00F1299D" w:rsidRPr="00AA6514" w:rsidRDefault="00F1299D" w:rsidP="00F1299D">
      <w:pPr>
        <w:shd w:val="clear" w:color="auto" w:fill="FFFFFF"/>
        <w:spacing w:after="0" w:line="240" w:lineRule="auto"/>
        <w:ind w:firstLine="567"/>
        <w:jc w:val="center"/>
        <w:rPr>
          <w:rFonts w:ascii="Times New Roman" w:hAnsi="Times New Roman"/>
          <w:bCs/>
          <w:sz w:val="24"/>
          <w:szCs w:val="24"/>
        </w:rPr>
      </w:pPr>
      <w:r w:rsidRPr="00AA6514">
        <w:rPr>
          <w:rFonts w:ascii="Times New Roman" w:hAnsi="Times New Roman"/>
          <w:bCs/>
          <w:sz w:val="24"/>
          <w:szCs w:val="24"/>
        </w:rPr>
        <w:t>VI. ОСОБЕННОСТИ ВЫПОЛНЕНИЯ АДМИНИСТРАТИВНЫХ ПРОЦЕДУР (ДЕЙСТВИЙ) В МФЦ</w:t>
      </w:r>
    </w:p>
    <w:p w14:paraId="382C1FB5" w14:textId="77777777" w:rsidR="00F1299D" w:rsidRPr="00AA6514" w:rsidRDefault="00F1299D" w:rsidP="00F1299D">
      <w:pPr>
        <w:shd w:val="clear" w:color="auto" w:fill="FFFFFF"/>
        <w:spacing w:after="0" w:line="240" w:lineRule="auto"/>
        <w:ind w:firstLine="567"/>
        <w:jc w:val="both"/>
        <w:rPr>
          <w:rFonts w:ascii="Times New Roman" w:hAnsi="Times New Roman"/>
          <w:bCs/>
          <w:sz w:val="24"/>
          <w:szCs w:val="24"/>
        </w:rPr>
      </w:pPr>
    </w:p>
    <w:p w14:paraId="0FC93CAC"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6.1. 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14:paraId="362944C3"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Получение заявителем муниципальной услуги в МФЦ осуществляется в соответствии с соглашением о взаимодействии.</w:t>
      </w:r>
    </w:p>
    <w:p w14:paraId="683FC21B"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 Предоставление муниципальной услуги через МФЦ включает в себя следующие административные процедуры (действия):</w:t>
      </w:r>
    </w:p>
    <w:p w14:paraId="71067AC5"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14:paraId="20A0C62A"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6.2.2. Прием заявлений </w:t>
      </w:r>
      <w:r w:rsidR="00A56EFE" w:rsidRPr="00AA6514">
        <w:rPr>
          <w:rFonts w:ascii="Times New Roman" w:eastAsia="Times New Roman" w:hAnsi="Times New Roman"/>
          <w:color w:val="000000" w:themeColor="text1"/>
          <w:sz w:val="24"/>
          <w:szCs w:val="24"/>
          <w:lang w:eastAsia="ru-RU"/>
        </w:rPr>
        <w:t>о выдаче</w:t>
      </w:r>
      <w:r w:rsidRPr="00AA6514">
        <w:rPr>
          <w:rFonts w:ascii="Times New Roman" w:eastAsia="Times New Roman" w:hAnsi="Times New Roman"/>
          <w:color w:val="000000" w:themeColor="text1"/>
          <w:sz w:val="24"/>
          <w:szCs w:val="24"/>
          <w:lang w:eastAsia="ru-RU"/>
        </w:rPr>
        <w:t xml:space="preserve"> разрешения на строительство</w:t>
      </w:r>
      <w:r w:rsidRPr="00AA6514">
        <w:rPr>
          <w:rFonts w:ascii="Times New Roman" w:hAnsi="Times New Roman"/>
          <w:color w:val="000000" w:themeColor="text1"/>
          <w:sz w:val="24"/>
          <w:szCs w:val="24"/>
          <w:lang w:eastAsia="ru-RU"/>
        </w:rPr>
        <w:t xml:space="preserve">, заявлений </w:t>
      </w:r>
      <w:r w:rsidR="00A56EFE" w:rsidRPr="00AA6514">
        <w:rPr>
          <w:rFonts w:ascii="Times New Roman" w:hAnsi="Times New Roman"/>
          <w:color w:val="000000" w:themeColor="text1"/>
          <w:sz w:val="24"/>
          <w:szCs w:val="24"/>
          <w:lang w:eastAsia="ru-RU"/>
        </w:rPr>
        <w:t>о</w:t>
      </w:r>
      <w:r w:rsidRPr="00AA6514">
        <w:rPr>
          <w:rFonts w:ascii="Times New Roman" w:hAnsi="Times New Roman"/>
          <w:color w:val="000000" w:themeColor="text1"/>
          <w:sz w:val="24"/>
          <w:szCs w:val="24"/>
          <w:lang w:eastAsia="ru-RU"/>
        </w:rPr>
        <w:t xml:space="preserve"> внесени</w:t>
      </w:r>
      <w:r w:rsidR="00A56EFE" w:rsidRPr="00AA6514">
        <w:rPr>
          <w:rFonts w:ascii="Times New Roman" w:hAnsi="Times New Roman"/>
          <w:color w:val="000000" w:themeColor="text1"/>
          <w:sz w:val="24"/>
          <w:szCs w:val="24"/>
          <w:lang w:eastAsia="ru-RU"/>
        </w:rPr>
        <w:t>и</w:t>
      </w:r>
      <w:r w:rsidRPr="00AA6514">
        <w:rPr>
          <w:rFonts w:ascii="Times New Roman" w:hAnsi="Times New Roman"/>
          <w:color w:val="000000" w:themeColor="text1"/>
          <w:sz w:val="24"/>
          <w:szCs w:val="24"/>
          <w:lang w:eastAsia="ru-RU"/>
        </w:rPr>
        <w:t xml:space="preserve"> изменений в разрешение на строительство, </w:t>
      </w:r>
      <w:r w:rsidR="007F2BB5" w:rsidRPr="00AA6514">
        <w:rPr>
          <w:rFonts w:ascii="Times New Roman" w:hAnsi="Times New Roman"/>
          <w:color w:val="000000" w:themeColor="text1"/>
          <w:sz w:val="24"/>
          <w:szCs w:val="24"/>
          <w:lang w:eastAsia="ru-RU"/>
        </w:rPr>
        <w:t>уведомлени</w:t>
      </w:r>
      <w:r w:rsidR="00A56EFE" w:rsidRPr="00AA6514">
        <w:rPr>
          <w:rFonts w:ascii="Times New Roman" w:hAnsi="Times New Roman"/>
          <w:color w:val="000000" w:themeColor="text1"/>
          <w:sz w:val="24"/>
          <w:szCs w:val="24"/>
          <w:lang w:eastAsia="ru-RU"/>
        </w:rPr>
        <w:t>й</w:t>
      </w:r>
      <w:r w:rsidR="007F2BB5" w:rsidRPr="00AA6514">
        <w:rPr>
          <w:rFonts w:ascii="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 xml:space="preserve">заявлений </w:t>
      </w:r>
      <w:r w:rsidRPr="00AA6514">
        <w:rPr>
          <w:rFonts w:ascii="Times New Roman" w:hAnsi="Times New Roman"/>
          <w:color w:val="000000" w:themeColor="text1"/>
          <w:sz w:val="24"/>
          <w:szCs w:val="24"/>
          <w:lang w:eastAsia="ru-RU"/>
        </w:rPr>
        <w:t xml:space="preserve">об исправлении опечаток или ошибок, заявлений о выдаче дубликата </w:t>
      </w:r>
      <w:r w:rsidR="00351049" w:rsidRPr="00AA6514">
        <w:rPr>
          <w:rFonts w:ascii="Times New Roman" w:hAnsi="Times New Roman"/>
          <w:color w:val="000000" w:themeColor="text1"/>
          <w:sz w:val="24"/>
          <w:szCs w:val="24"/>
          <w:lang w:eastAsia="ru-RU"/>
        </w:rPr>
        <w:t>от</w:t>
      </w:r>
      <w:r w:rsidRPr="00AA6514">
        <w:rPr>
          <w:rFonts w:ascii="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заявителей и иных документов, необходимых для предоставления муниципальной услуги.</w:t>
      </w:r>
    </w:p>
    <w:p w14:paraId="52DEF0A1"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6.2.3. Направление МФЦ в Администрацию документов, полученных от заявителей.</w:t>
      </w:r>
    </w:p>
    <w:p w14:paraId="4DC2333E"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6.2.4. Прием и регистрация в Администрации документов, полученных от МФЦ.</w:t>
      </w:r>
    </w:p>
    <w:p w14:paraId="2E34BACD"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6.2.5. Направление Администрацией в МФЦ результата оказания услуги.</w:t>
      </w:r>
    </w:p>
    <w:p w14:paraId="37EF05D1"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6.2.6. Выдача заявителю результата предоставления муниципальной услуги.</w:t>
      </w:r>
    </w:p>
    <w:p w14:paraId="67BEF75E"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14:paraId="2424C630"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6.2.8. Иные действия, необходимые для предоставления муниципальной услуги.</w:t>
      </w:r>
    </w:p>
    <w:p w14:paraId="31D3EEA3"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14:paraId="2A76BCD5"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6.3.1. Информирование заявителей о порядке предоставле</w:t>
      </w:r>
      <w:r w:rsidR="004E42DF" w:rsidRPr="00AA6514">
        <w:rPr>
          <w:rFonts w:ascii="Times New Roman" w:eastAsia="Times New Roman" w:hAnsi="Times New Roman"/>
          <w:color w:val="000000" w:themeColor="text1"/>
          <w:sz w:val="24"/>
          <w:szCs w:val="24"/>
          <w:lang w:eastAsia="ru-RU"/>
        </w:rPr>
        <w:t xml:space="preserve">ния муниципальной услуги в МФЦ, </w:t>
      </w:r>
      <w:r w:rsidRPr="00AA6514">
        <w:rPr>
          <w:rFonts w:ascii="Times New Roman" w:eastAsia="Times New Roman" w:hAnsi="Times New Roman"/>
          <w:color w:val="000000" w:themeColor="text1"/>
          <w:sz w:val="24"/>
          <w:szCs w:val="24"/>
          <w:lang w:eastAsia="ru-RU"/>
        </w:rPr>
        <w:t>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2836F426"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в ходе личного приема гражданина;</w:t>
      </w:r>
    </w:p>
    <w:p w14:paraId="5F411531"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по телефону;</w:t>
      </w:r>
    </w:p>
    <w:p w14:paraId="5ED6EC44"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lastRenderedPageBreak/>
        <w:t>по электронной почте.</w:t>
      </w:r>
    </w:p>
    <w:p w14:paraId="7632C304" w14:textId="6020843D" w:rsidR="00A56EFE" w:rsidRPr="00AA6514" w:rsidRDefault="00A56EFE"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Информацию о муниципальной услуге и хода предоставления муниципальной услуги, если пакет документов был сдан через МФЦ, заявитель вправе получить на Портале МФЦ Нижегородской области.</w:t>
      </w:r>
    </w:p>
    <w:p w14:paraId="14707A40" w14:textId="77777777" w:rsidR="00FF1921" w:rsidRPr="00AA6514" w:rsidRDefault="00A56EFE"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w:t>
      </w:r>
      <w:r w:rsidR="00FF1921" w:rsidRPr="00AA6514">
        <w:rPr>
          <w:rFonts w:ascii="Times New Roman" w:eastAsia="Times New Roman" w:hAnsi="Times New Roman"/>
          <w:color w:val="000000" w:themeColor="text1"/>
          <w:sz w:val="24"/>
          <w:szCs w:val="24"/>
          <w:lang w:eastAsia="ru-RU"/>
        </w:rPr>
        <w:t>.3.2. Основанием для начала административной процедуры является обращение заявителя в МФЦ.</w:t>
      </w:r>
    </w:p>
    <w:p w14:paraId="3A0E9E3A"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 </w:t>
      </w:r>
    </w:p>
    <w:p w14:paraId="5DD8DAA7"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634932B9"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14:paraId="0A2BDF4B"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Заявителям в соответствии с поступившим запросом предоставляются следующие сведения:</w:t>
      </w:r>
    </w:p>
    <w:p w14:paraId="5021EBEE"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о порядке предоставления муниципальной услуги;</w:t>
      </w:r>
    </w:p>
    <w:p w14:paraId="4064DF54"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о перечне необходимых документов, подлежащих предоставлению заявителем для получения муниципальной услуги;</w:t>
      </w:r>
    </w:p>
    <w:p w14:paraId="78D8797F"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о формах документов для заполнения. </w:t>
      </w:r>
    </w:p>
    <w:p w14:paraId="23B9F121"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Информация о порядке предоставления муниципальной услуги пр</w:t>
      </w:r>
      <w:r w:rsidR="004E42DF" w:rsidRPr="00AA6514">
        <w:rPr>
          <w:rFonts w:ascii="Times New Roman" w:eastAsia="Times New Roman" w:hAnsi="Times New Roman"/>
          <w:color w:val="000000" w:themeColor="text1"/>
          <w:sz w:val="24"/>
          <w:szCs w:val="24"/>
          <w:lang w:eastAsia="ru-RU"/>
        </w:rPr>
        <w:t>едоставляется в МФЦ бесплатно.</w:t>
      </w:r>
    </w:p>
    <w:p w14:paraId="2F64395C"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6.3.4. Результатом административной процедуры является представление сведений о поряд</w:t>
      </w:r>
      <w:r w:rsidR="004E42DF" w:rsidRPr="00AA6514">
        <w:rPr>
          <w:rFonts w:ascii="Times New Roman" w:eastAsia="Times New Roman" w:hAnsi="Times New Roman"/>
          <w:color w:val="000000" w:themeColor="text1"/>
          <w:sz w:val="24"/>
          <w:szCs w:val="24"/>
          <w:lang w:eastAsia="ru-RU"/>
        </w:rPr>
        <w:t>ке предоставления муниципальной</w:t>
      </w:r>
      <w:r w:rsidRPr="00AA6514">
        <w:rPr>
          <w:rFonts w:ascii="Times New Roman" w:eastAsia="Times New Roman" w:hAnsi="Times New Roman"/>
          <w:color w:val="000000" w:themeColor="text1"/>
          <w:sz w:val="24"/>
          <w:szCs w:val="24"/>
          <w:lang w:eastAsia="ru-RU"/>
        </w:rPr>
        <w:t xml:space="preserve"> услуги в МФЦ.</w:t>
      </w:r>
    </w:p>
    <w:p w14:paraId="32F94501" w14:textId="77777777" w:rsidR="00FF1921" w:rsidRPr="00AA6514" w:rsidRDefault="00FF1921" w:rsidP="00FF1921">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14:paraId="1FD91540" w14:textId="5A7E0B19" w:rsidR="00351049" w:rsidRPr="00AA6514" w:rsidRDefault="00FF1921" w:rsidP="00351049">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6.4. </w:t>
      </w:r>
      <w:r w:rsidR="00351049" w:rsidRPr="00AA6514">
        <w:rPr>
          <w:rFonts w:ascii="Times New Roman" w:eastAsia="Times New Roman" w:hAnsi="Times New Roman"/>
          <w:color w:val="000000" w:themeColor="text1"/>
          <w:sz w:val="24"/>
          <w:szCs w:val="24"/>
          <w:lang w:eastAsia="ru-RU"/>
        </w:rPr>
        <w:t xml:space="preserve">Прием заявлений </w:t>
      </w:r>
      <w:r w:rsidR="00A56EFE" w:rsidRPr="00AA6514">
        <w:rPr>
          <w:rFonts w:ascii="Times New Roman" w:eastAsia="Times New Roman" w:hAnsi="Times New Roman"/>
          <w:color w:val="000000" w:themeColor="text1"/>
          <w:sz w:val="24"/>
          <w:szCs w:val="24"/>
          <w:lang w:eastAsia="ru-RU"/>
        </w:rPr>
        <w:t xml:space="preserve">о выдаче </w:t>
      </w:r>
      <w:r w:rsidR="00351049" w:rsidRPr="00AA6514">
        <w:rPr>
          <w:rFonts w:ascii="Times New Roman" w:eastAsia="Times New Roman" w:hAnsi="Times New Roman"/>
          <w:color w:val="000000" w:themeColor="text1"/>
          <w:sz w:val="24"/>
          <w:szCs w:val="24"/>
          <w:lang w:eastAsia="ru-RU"/>
        </w:rPr>
        <w:t>разрешения на строительство</w:t>
      </w:r>
      <w:r w:rsidR="00351049" w:rsidRPr="00AA6514">
        <w:rPr>
          <w:rFonts w:ascii="Times New Roman" w:hAnsi="Times New Roman"/>
          <w:color w:val="000000" w:themeColor="text1"/>
          <w:sz w:val="24"/>
          <w:szCs w:val="24"/>
          <w:lang w:eastAsia="ru-RU"/>
        </w:rPr>
        <w:t xml:space="preserve">, заявлений </w:t>
      </w:r>
      <w:r w:rsidR="00A56EFE" w:rsidRPr="00AA6514">
        <w:rPr>
          <w:rFonts w:ascii="Times New Roman" w:hAnsi="Times New Roman"/>
          <w:color w:val="000000" w:themeColor="text1"/>
          <w:sz w:val="24"/>
          <w:szCs w:val="24"/>
          <w:lang w:eastAsia="ru-RU"/>
        </w:rPr>
        <w:t xml:space="preserve">о </w:t>
      </w:r>
      <w:r w:rsidR="00351049" w:rsidRPr="00AA6514">
        <w:rPr>
          <w:rFonts w:ascii="Times New Roman" w:hAnsi="Times New Roman"/>
          <w:color w:val="000000" w:themeColor="text1"/>
          <w:sz w:val="24"/>
          <w:szCs w:val="24"/>
          <w:lang w:eastAsia="ru-RU"/>
        </w:rPr>
        <w:t>внесени</w:t>
      </w:r>
      <w:r w:rsidR="00A56EFE" w:rsidRPr="00AA6514">
        <w:rPr>
          <w:rFonts w:ascii="Times New Roman" w:hAnsi="Times New Roman"/>
          <w:color w:val="000000" w:themeColor="text1"/>
          <w:sz w:val="24"/>
          <w:szCs w:val="24"/>
          <w:lang w:eastAsia="ru-RU"/>
        </w:rPr>
        <w:t>и</w:t>
      </w:r>
      <w:r w:rsidR="00351049" w:rsidRPr="00AA6514">
        <w:rPr>
          <w:rFonts w:ascii="Times New Roman" w:hAnsi="Times New Roman"/>
          <w:color w:val="000000" w:themeColor="text1"/>
          <w:sz w:val="24"/>
          <w:szCs w:val="24"/>
          <w:lang w:eastAsia="ru-RU"/>
        </w:rPr>
        <w:t xml:space="preserve"> изменений в разрешение на строительство, </w:t>
      </w:r>
      <w:r w:rsidR="00A56EFE" w:rsidRPr="00AA6514">
        <w:rPr>
          <w:rFonts w:ascii="Times New Roman" w:hAnsi="Times New Roman"/>
          <w:color w:val="000000" w:themeColor="text1"/>
          <w:sz w:val="24"/>
          <w:szCs w:val="24"/>
          <w:lang w:eastAsia="ru-RU"/>
        </w:rPr>
        <w:t xml:space="preserve">уведомлений, </w:t>
      </w:r>
      <w:r w:rsidR="00351049" w:rsidRPr="00AA6514">
        <w:rPr>
          <w:rFonts w:ascii="Times New Roman" w:eastAsia="Times New Roman" w:hAnsi="Times New Roman"/>
          <w:color w:val="000000" w:themeColor="text1"/>
          <w:sz w:val="24"/>
          <w:szCs w:val="24"/>
          <w:lang w:eastAsia="ru-RU"/>
        </w:rPr>
        <w:t xml:space="preserve">заявлений </w:t>
      </w:r>
      <w:r w:rsidR="00351049" w:rsidRPr="00AA6514">
        <w:rPr>
          <w:rFonts w:ascii="Times New Roman" w:hAnsi="Times New Roman"/>
          <w:color w:val="000000" w:themeColor="text1"/>
          <w:sz w:val="24"/>
          <w:szCs w:val="24"/>
          <w:lang w:eastAsia="ru-RU"/>
        </w:rPr>
        <w:t xml:space="preserve">об исправлении опечаток или ошибок, заявлений о выдаче дубликата от </w:t>
      </w:r>
      <w:r w:rsidR="00351049" w:rsidRPr="00AA6514">
        <w:rPr>
          <w:rFonts w:ascii="Times New Roman" w:eastAsia="Times New Roman" w:hAnsi="Times New Roman"/>
          <w:color w:val="000000" w:themeColor="text1"/>
          <w:sz w:val="24"/>
          <w:szCs w:val="24"/>
          <w:lang w:eastAsia="ru-RU"/>
        </w:rPr>
        <w:t>заявителей и иных документов, необходимых для предоставления муниципальной услуги.</w:t>
      </w:r>
    </w:p>
    <w:p w14:paraId="66110294" w14:textId="77777777" w:rsidR="00351049" w:rsidRPr="00AA6514" w:rsidRDefault="00FF1921" w:rsidP="00351049">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6.4.1. </w:t>
      </w:r>
      <w:proofErr w:type="gramStart"/>
      <w:r w:rsidRPr="00AA6514">
        <w:rPr>
          <w:rFonts w:ascii="Times New Roman" w:eastAsia="Times New Roman" w:hAnsi="Times New Roman"/>
          <w:color w:val="000000" w:themeColor="text1"/>
          <w:sz w:val="24"/>
          <w:szCs w:val="24"/>
          <w:lang w:eastAsia="ru-RU"/>
        </w:rPr>
        <w:t>Основанием для начала административной процедуры является непосредственное обращение в МФЦ заявителя или его представителя с</w:t>
      </w:r>
      <w:r w:rsidR="00351049" w:rsidRPr="00AA6514">
        <w:rPr>
          <w:rFonts w:ascii="Times New Roman" w:eastAsia="Times New Roman" w:hAnsi="Times New Roman"/>
          <w:color w:val="000000" w:themeColor="text1"/>
          <w:sz w:val="24"/>
          <w:szCs w:val="24"/>
          <w:lang w:eastAsia="ru-RU"/>
        </w:rPr>
        <w:t xml:space="preserve"> заявлением </w:t>
      </w:r>
      <w:r w:rsidR="00A56EFE" w:rsidRPr="00AA6514">
        <w:rPr>
          <w:rFonts w:ascii="Times New Roman" w:eastAsia="Times New Roman" w:hAnsi="Times New Roman"/>
          <w:color w:val="000000" w:themeColor="text1"/>
          <w:sz w:val="24"/>
          <w:szCs w:val="24"/>
          <w:lang w:eastAsia="ru-RU"/>
        </w:rPr>
        <w:t>о</w:t>
      </w:r>
      <w:r w:rsidR="00351049" w:rsidRPr="00AA6514">
        <w:rPr>
          <w:rFonts w:ascii="Times New Roman" w:eastAsia="Times New Roman" w:hAnsi="Times New Roman"/>
          <w:color w:val="000000" w:themeColor="text1"/>
          <w:sz w:val="24"/>
          <w:szCs w:val="24"/>
          <w:lang w:eastAsia="ru-RU"/>
        </w:rPr>
        <w:t xml:space="preserve"> </w:t>
      </w:r>
      <w:r w:rsidR="007F2BB5" w:rsidRPr="00AA6514">
        <w:rPr>
          <w:rFonts w:ascii="Times New Roman" w:eastAsia="Times New Roman" w:hAnsi="Times New Roman"/>
          <w:color w:val="000000" w:themeColor="text1"/>
          <w:sz w:val="24"/>
          <w:szCs w:val="24"/>
          <w:lang w:eastAsia="ru-RU"/>
        </w:rPr>
        <w:t>выдач</w:t>
      </w:r>
      <w:r w:rsidR="00A56EFE" w:rsidRPr="00AA6514">
        <w:rPr>
          <w:rFonts w:ascii="Times New Roman" w:eastAsia="Times New Roman" w:hAnsi="Times New Roman"/>
          <w:color w:val="000000" w:themeColor="text1"/>
          <w:sz w:val="24"/>
          <w:szCs w:val="24"/>
          <w:lang w:eastAsia="ru-RU"/>
        </w:rPr>
        <w:t>е</w:t>
      </w:r>
      <w:r w:rsidR="00351049" w:rsidRPr="00AA6514">
        <w:rPr>
          <w:rFonts w:ascii="Times New Roman" w:eastAsia="Times New Roman" w:hAnsi="Times New Roman"/>
          <w:color w:val="000000" w:themeColor="text1"/>
          <w:sz w:val="24"/>
          <w:szCs w:val="24"/>
          <w:lang w:eastAsia="ru-RU"/>
        </w:rPr>
        <w:t xml:space="preserve"> разрешения на строительство</w:t>
      </w:r>
      <w:r w:rsidR="00351049" w:rsidRPr="00AA6514">
        <w:rPr>
          <w:rFonts w:ascii="Times New Roman" w:hAnsi="Times New Roman"/>
          <w:color w:val="000000" w:themeColor="text1"/>
          <w:sz w:val="24"/>
          <w:szCs w:val="24"/>
          <w:lang w:eastAsia="ru-RU"/>
        </w:rPr>
        <w:t xml:space="preserve">, заявлением </w:t>
      </w:r>
      <w:r w:rsidR="00A56EFE" w:rsidRPr="00AA6514">
        <w:rPr>
          <w:rFonts w:ascii="Times New Roman" w:hAnsi="Times New Roman"/>
          <w:color w:val="000000" w:themeColor="text1"/>
          <w:sz w:val="24"/>
          <w:szCs w:val="24"/>
          <w:lang w:eastAsia="ru-RU"/>
        </w:rPr>
        <w:t>о</w:t>
      </w:r>
      <w:r w:rsidR="00351049" w:rsidRPr="00AA6514">
        <w:rPr>
          <w:rFonts w:ascii="Times New Roman" w:hAnsi="Times New Roman"/>
          <w:color w:val="000000" w:themeColor="text1"/>
          <w:sz w:val="24"/>
          <w:szCs w:val="24"/>
          <w:lang w:eastAsia="ru-RU"/>
        </w:rPr>
        <w:t xml:space="preserve"> внесени</w:t>
      </w:r>
      <w:r w:rsidR="00A56EFE" w:rsidRPr="00AA6514">
        <w:rPr>
          <w:rFonts w:ascii="Times New Roman" w:hAnsi="Times New Roman"/>
          <w:color w:val="000000" w:themeColor="text1"/>
          <w:sz w:val="24"/>
          <w:szCs w:val="24"/>
          <w:lang w:eastAsia="ru-RU"/>
        </w:rPr>
        <w:t>и</w:t>
      </w:r>
      <w:r w:rsidR="00351049" w:rsidRPr="00AA6514">
        <w:rPr>
          <w:rFonts w:ascii="Times New Roman" w:hAnsi="Times New Roman"/>
          <w:color w:val="000000" w:themeColor="text1"/>
          <w:sz w:val="24"/>
          <w:szCs w:val="24"/>
          <w:lang w:eastAsia="ru-RU"/>
        </w:rPr>
        <w:t xml:space="preserve"> изменений в разрешение на строительство, </w:t>
      </w:r>
      <w:r w:rsidR="007F2BB5" w:rsidRPr="00AA6514">
        <w:rPr>
          <w:rFonts w:ascii="Times New Roman" w:hAnsi="Times New Roman"/>
          <w:color w:val="000000" w:themeColor="text1"/>
          <w:sz w:val="24"/>
          <w:szCs w:val="24"/>
          <w:lang w:eastAsia="ru-RU"/>
        </w:rPr>
        <w:t xml:space="preserve">уведомлением, </w:t>
      </w:r>
      <w:r w:rsidR="00351049" w:rsidRPr="00AA6514">
        <w:rPr>
          <w:rFonts w:ascii="Times New Roman" w:eastAsia="Times New Roman" w:hAnsi="Times New Roman"/>
          <w:color w:val="000000" w:themeColor="text1"/>
          <w:sz w:val="24"/>
          <w:szCs w:val="24"/>
          <w:lang w:eastAsia="ru-RU"/>
        </w:rPr>
        <w:t xml:space="preserve">заявлением </w:t>
      </w:r>
      <w:r w:rsidR="00351049" w:rsidRPr="00AA6514">
        <w:rPr>
          <w:rFonts w:ascii="Times New Roman" w:hAnsi="Times New Roman"/>
          <w:color w:val="000000" w:themeColor="text1"/>
          <w:sz w:val="24"/>
          <w:szCs w:val="24"/>
          <w:lang w:eastAsia="ru-RU"/>
        </w:rPr>
        <w:t xml:space="preserve">об исправлении опечаток или ошибок, заявлением о выдаче </w:t>
      </w:r>
      <w:r w:rsidR="00A56EFE" w:rsidRPr="00AA6514">
        <w:rPr>
          <w:rFonts w:ascii="Times New Roman" w:hAnsi="Times New Roman"/>
          <w:color w:val="000000" w:themeColor="text1"/>
          <w:sz w:val="24"/>
          <w:szCs w:val="24"/>
          <w:lang w:eastAsia="ru-RU"/>
        </w:rPr>
        <w:t>дубликата</w:t>
      </w:r>
      <w:r w:rsidR="00351049" w:rsidRPr="00AA6514">
        <w:rPr>
          <w:rFonts w:ascii="Times New Roman" w:hAnsi="Times New Roman"/>
          <w:color w:val="000000" w:themeColor="text1"/>
          <w:sz w:val="24"/>
          <w:szCs w:val="24"/>
          <w:lang w:eastAsia="ru-RU"/>
        </w:rPr>
        <w:t xml:space="preserve"> от </w:t>
      </w:r>
      <w:r w:rsidR="00351049" w:rsidRPr="00AA6514">
        <w:rPr>
          <w:rFonts w:ascii="Times New Roman" w:eastAsia="Times New Roman" w:hAnsi="Times New Roman"/>
          <w:color w:val="000000" w:themeColor="text1"/>
          <w:sz w:val="24"/>
          <w:szCs w:val="24"/>
          <w:lang w:eastAsia="ru-RU"/>
        </w:rPr>
        <w:t>заявителей и иных документов согласно пункт</w:t>
      </w:r>
      <w:r w:rsidR="00A56EFE" w:rsidRPr="00AA6514">
        <w:rPr>
          <w:rFonts w:ascii="Times New Roman" w:eastAsia="Times New Roman" w:hAnsi="Times New Roman"/>
          <w:color w:val="000000" w:themeColor="text1"/>
          <w:sz w:val="24"/>
          <w:szCs w:val="24"/>
          <w:lang w:eastAsia="ru-RU"/>
        </w:rPr>
        <w:t>ам 2.9-2.15 настоящего Регламента</w:t>
      </w:r>
      <w:r w:rsidR="00351049" w:rsidRPr="00AA6514">
        <w:rPr>
          <w:rFonts w:ascii="Times New Roman" w:eastAsia="Times New Roman" w:hAnsi="Times New Roman"/>
          <w:color w:val="000000" w:themeColor="text1"/>
          <w:sz w:val="24"/>
          <w:szCs w:val="24"/>
          <w:lang w:eastAsia="ru-RU"/>
        </w:rPr>
        <w:t>, необходимых для предоставления муниципальной услуги.</w:t>
      </w:r>
      <w:proofErr w:type="gramEnd"/>
    </w:p>
    <w:p w14:paraId="359CC8CC"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6.4.2.</w:t>
      </w:r>
      <w:r w:rsidR="00351049"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14:paraId="5AD01C90"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14:paraId="7CE4B413"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При наличии свободного времени прием заявителей может осуществляться в порядке живой очереди.</w:t>
      </w:r>
    </w:p>
    <w:p w14:paraId="6CDD2F17"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46" w:name="Par22"/>
      <w:bookmarkEnd w:id="46"/>
      <w:r w:rsidRPr="00AA6514">
        <w:rPr>
          <w:rFonts w:ascii="Times New Roman" w:eastAsia="Times New Roman" w:hAnsi="Times New Roman"/>
          <w:color w:val="000000" w:themeColor="text1"/>
          <w:sz w:val="24"/>
          <w:szCs w:val="24"/>
          <w:lang w:eastAsia="ru-RU"/>
        </w:rPr>
        <w:lastRenderedPageBreak/>
        <w:t xml:space="preserve">6.4.3. </w:t>
      </w:r>
      <w:proofErr w:type="gramStart"/>
      <w:r w:rsidRPr="00AA6514">
        <w:rPr>
          <w:rFonts w:ascii="Times New Roman" w:eastAsia="Times New Roman" w:hAnsi="Times New Roman"/>
          <w:color w:val="000000" w:themeColor="text1"/>
          <w:sz w:val="24"/>
          <w:szCs w:val="24"/>
          <w:lang w:eastAsia="ru-RU"/>
        </w:rPr>
        <w:t xml:space="preserve">При приеме </w:t>
      </w:r>
      <w:r w:rsidR="00351049" w:rsidRPr="00AA6514">
        <w:rPr>
          <w:rFonts w:ascii="Times New Roman" w:eastAsia="Times New Roman" w:hAnsi="Times New Roman"/>
          <w:color w:val="000000" w:themeColor="text1"/>
          <w:sz w:val="24"/>
          <w:szCs w:val="24"/>
          <w:lang w:eastAsia="ru-RU"/>
        </w:rPr>
        <w:t xml:space="preserve">заявления </w:t>
      </w:r>
      <w:r w:rsidR="00A56EFE" w:rsidRPr="00AA6514">
        <w:rPr>
          <w:rFonts w:ascii="Times New Roman" w:eastAsia="Times New Roman" w:hAnsi="Times New Roman"/>
          <w:color w:val="000000" w:themeColor="text1"/>
          <w:sz w:val="24"/>
          <w:szCs w:val="24"/>
          <w:lang w:eastAsia="ru-RU"/>
        </w:rPr>
        <w:t>о</w:t>
      </w:r>
      <w:r w:rsidR="00351049" w:rsidRPr="00AA6514">
        <w:rPr>
          <w:rFonts w:ascii="Times New Roman" w:eastAsia="Times New Roman" w:hAnsi="Times New Roman"/>
          <w:color w:val="000000" w:themeColor="text1"/>
          <w:sz w:val="24"/>
          <w:szCs w:val="24"/>
          <w:lang w:eastAsia="ru-RU"/>
        </w:rPr>
        <w:t xml:space="preserve"> </w:t>
      </w:r>
      <w:r w:rsidR="00B043A5" w:rsidRPr="00AA6514">
        <w:rPr>
          <w:rFonts w:ascii="Times New Roman" w:eastAsia="Times New Roman" w:hAnsi="Times New Roman"/>
          <w:color w:val="000000" w:themeColor="text1"/>
          <w:sz w:val="24"/>
          <w:szCs w:val="24"/>
          <w:lang w:eastAsia="ru-RU"/>
        </w:rPr>
        <w:t>выдач</w:t>
      </w:r>
      <w:r w:rsidR="00A56EFE" w:rsidRPr="00AA6514">
        <w:rPr>
          <w:rFonts w:ascii="Times New Roman" w:eastAsia="Times New Roman" w:hAnsi="Times New Roman"/>
          <w:color w:val="000000" w:themeColor="text1"/>
          <w:sz w:val="24"/>
          <w:szCs w:val="24"/>
          <w:lang w:eastAsia="ru-RU"/>
        </w:rPr>
        <w:t>е</w:t>
      </w:r>
      <w:r w:rsidR="00351049" w:rsidRPr="00AA6514">
        <w:rPr>
          <w:rFonts w:ascii="Times New Roman" w:eastAsia="Times New Roman" w:hAnsi="Times New Roman"/>
          <w:color w:val="000000" w:themeColor="text1"/>
          <w:sz w:val="24"/>
          <w:szCs w:val="24"/>
          <w:lang w:eastAsia="ru-RU"/>
        </w:rPr>
        <w:t xml:space="preserve"> разрешения на строительство</w:t>
      </w:r>
      <w:r w:rsidR="00351049" w:rsidRPr="00AA6514">
        <w:rPr>
          <w:rFonts w:ascii="Times New Roman" w:hAnsi="Times New Roman"/>
          <w:color w:val="000000" w:themeColor="text1"/>
          <w:sz w:val="24"/>
          <w:szCs w:val="24"/>
          <w:lang w:eastAsia="ru-RU"/>
        </w:rPr>
        <w:t>, заявлени</w:t>
      </w:r>
      <w:r w:rsidR="00B043A5" w:rsidRPr="00AA6514">
        <w:rPr>
          <w:rFonts w:ascii="Times New Roman" w:hAnsi="Times New Roman"/>
          <w:color w:val="000000" w:themeColor="text1"/>
          <w:sz w:val="24"/>
          <w:szCs w:val="24"/>
          <w:lang w:eastAsia="ru-RU"/>
        </w:rPr>
        <w:t>я</w:t>
      </w:r>
      <w:r w:rsidR="00351049" w:rsidRPr="00AA6514">
        <w:rPr>
          <w:rFonts w:ascii="Times New Roman" w:hAnsi="Times New Roman"/>
          <w:color w:val="000000" w:themeColor="text1"/>
          <w:sz w:val="24"/>
          <w:szCs w:val="24"/>
          <w:lang w:eastAsia="ru-RU"/>
        </w:rPr>
        <w:t xml:space="preserve"> </w:t>
      </w:r>
      <w:r w:rsidR="00A56EFE" w:rsidRPr="00AA6514">
        <w:rPr>
          <w:rFonts w:ascii="Times New Roman" w:hAnsi="Times New Roman"/>
          <w:color w:val="000000" w:themeColor="text1"/>
          <w:sz w:val="24"/>
          <w:szCs w:val="24"/>
          <w:lang w:eastAsia="ru-RU"/>
        </w:rPr>
        <w:t>о</w:t>
      </w:r>
      <w:r w:rsidR="00351049" w:rsidRPr="00AA6514">
        <w:rPr>
          <w:rFonts w:ascii="Times New Roman" w:hAnsi="Times New Roman"/>
          <w:color w:val="000000" w:themeColor="text1"/>
          <w:sz w:val="24"/>
          <w:szCs w:val="24"/>
          <w:lang w:eastAsia="ru-RU"/>
        </w:rPr>
        <w:t xml:space="preserve"> внесени</w:t>
      </w:r>
      <w:r w:rsidR="00A56EFE" w:rsidRPr="00AA6514">
        <w:rPr>
          <w:rFonts w:ascii="Times New Roman" w:hAnsi="Times New Roman"/>
          <w:color w:val="000000" w:themeColor="text1"/>
          <w:sz w:val="24"/>
          <w:szCs w:val="24"/>
          <w:lang w:eastAsia="ru-RU"/>
        </w:rPr>
        <w:t>и</w:t>
      </w:r>
      <w:r w:rsidR="00351049" w:rsidRPr="00AA6514">
        <w:rPr>
          <w:rFonts w:ascii="Times New Roman" w:hAnsi="Times New Roman"/>
          <w:color w:val="000000" w:themeColor="text1"/>
          <w:sz w:val="24"/>
          <w:szCs w:val="24"/>
          <w:lang w:eastAsia="ru-RU"/>
        </w:rPr>
        <w:t xml:space="preserve"> изменений в разрешение на строительство, </w:t>
      </w:r>
      <w:r w:rsidR="00B043A5" w:rsidRPr="00AA6514">
        <w:rPr>
          <w:rFonts w:ascii="Times New Roman" w:hAnsi="Times New Roman"/>
          <w:color w:val="000000" w:themeColor="text1"/>
          <w:sz w:val="24"/>
          <w:szCs w:val="24"/>
          <w:lang w:eastAsia="ru-RU"/>
        </w:rPr>
        <w:t xml:space="preserve">уведомления, </w:t>
      </w:r>
      <w:r w:rsidR="00351049" w:rsidRPr="00AA6514">
        <w:rPr>
          <w:rFonts w:ascii="Times New Roman" w:eastAsia="Times New Roman" w:hAnsi="Times New Roman"/>
          <w:color w:val="000000" w:themeColor="text1"/>
          <w:sz w:val="24"/>
          <w:szCs w:val="24"/>
          <w:lang w:eastAsia="ru-RU"/>
        </w:rPr>
        <w:t>заявлени</w:t>
      </w:r>
      <w:r w:rsidR="00B043A5" w:rsidRPr="00AA6514">
        <w:rPr>
          <w:rFonts w:ascii="Times New Roman" w:eastAsia="Times New Roman" w:hAnsi="Times New Roman"/>
          <w:color w:val="000000" w:themeColor="text1"/>
          <w:sz w:val="24"/>
          <w:szCs w:val="24"/>
          <w:lang w:eastAsia="ru-RU"/>
        </w:rPr>
        <w:t>я</w:t>
      </w:r>
      <w:r w:rsidR="00351049" w:rsidRPr="00AA6514">
        <w:rPr>
          <w:rFonts w:ascii="Times New Roman" w:eastAsia="Times New Roman" w:hAnsi="Times New Roman"/>
          <w:color w:val="000000" w:themeColor="text1"/>
          <w:sz w:val="24"/>
          <w:szCs w:val="24"/>
          <w:lang w:eastAsia="ru-RU"/>
        </w:rPr>
        <w:t xml:space="preserve"> </w:t>
      </w:r>
      <w:r w:rsidR="00351049" w:rsidRPr="00AA6514">
        <w:rPr>
          <w:rFonts w:ascii="Times New Roman" w:hAnsi="Times New Roman"/>
          <w:color w:val="000000" w:themeColor="text1"/>
          <w:sz w:val="24"/>
          <w:szCs w:val="24"/>
          <w:lang w:eastAsia="ru-RU"/>
        </w:rPr>
        <w:t>об исправлении опечаток или ошибок, заявлени</w:t>
      </w:r>
      <w:r w:rsidR="00B043A5" w:rsidRPr="00AA6514">
        <w:rPr>
          <w:rFonts w:ascii="Times New Roman" w:hAnsi="Times New Roman"/>
          <w:color w:val="000000" w:themeColor="text1"/>
          <w:sz w:val="24"/>
          <w:szCs w:val="24"/>
          <w:lang w:eastAsia="ru-RU"/>
        </w:rPr>
        <w:t>я</w:t>
      </w:r>
      <w:r w:rsidR="00351049" w:rsidRPr="00AA6514">
        <w:rPr>
          <w:rFonts w:ascii="Times New Roman" w:hAnsi="Times New Roman"/>
          <w:color w:val="000000" w:themeColor="text1"/>
          <w:sz w:val="24"/>
          <w:szCs w:val="24"/>
          <w:lang w:eastAsia="ru-RU"/>
        </w:rPr>
        <w:t xml:space="preserve"> о выдаче дубликата </w:t>
      </w:r>
      <w:r w:rsidRPr="00AA6514">
        <w:rPr>
          <w:rFonts w:ascii="Times New Roman" w:eastAsia="Times New Roman" w:hAnsi="Times New Roman"/>
          <w:color w:val="000000" w:themeColor="text1"/>
          <w:sz w:val="24"/>
          <w:szCs w:val="24"/>
          <w:lang w:eastAsia="ru-RU"/>
        </w:rPr>
        <w:t>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w:t>
      </w:r>
      <w:proofErr w:type="gramEnd"/>
      <w:r w:rsidRPr="00AA6514">
        <w:rPr>
          <w:rFonts w:ascii="Times New Roman" w:eastAsia="Times New Roman" w:hAnsi="Times New Roman"/>
          <w:color w:val="000000" w:themeColor="text1"/>
          <w:sz w:val="24"/>
          <w:szCs w:val="24"/>
          <w:lang w:eastAsia="ru-RU"/>
        </w:rPr>
        <w:t xml:space="preserve"> документов.</w:t>
      </w:r>
    </w:p>
    <w:p w14:paraId="7C647EA9"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Если в </w:t>
      </w:r>
      <w:r w:rsidR="00351049" w:rsidRPr="00AA6514">
        <w:rPr>
          <w:rFonts w:ascii="Times New Roman" w:eastAsia="Times New Roman" w:hAnsi="Times New Roman"/>
          <w:color w:val="000000" w:themeColor="text1"/>
          <w:sz w:val="24"/>
          <w:szCs w:val="24"/>
          <w:lang w:eastAsia="ru-RU"/>
        </w:rPr>
        <w:t>заявлении</w:t>
      </w:r>
      <w:r w:rsidRPr="00AA6514">
        <w:rPr>
          <w:rFonts w:ascii="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не указана фамилия заявителя, адрес, по которому должен быть направлен ответ и (</w:t>
      </w:r>
      <w:proofErr w:type="gramStart"/>
      <w:r w:rsidRPr="00AA6514">
        <w:rPr>
          <w:rFonts w:ascii="Times New Roman" w:eastAsia="Times New Roman" w:hAnsi="Times New Roman"/>
          <w:color w:val="000000" w:themeColor="text1"/>
          <w:sz w:val="24"/>
          <w:szCs w:val="24"/>
          <w:lang w:eastAsia="ru-RU"/>
        </w:rPr>
        <w:t xml:space="preserve">или) </w:t>
      </w:r>
      <w:proofErr w:type="gramEnd"/>
      <w:r w:rsidRPr="00AA6514">
        <w:rPr>
          <w:rFonts w:ascii="Times New Roman" w:eastAsia="Times New Roman" w:hAnsi="Times New Roman"/>
          <w:color w:val="000000" w:themeColor="text1"/>
          <w:sz w:val="24"/>
          <w:szCs w:val="24"/>
          <w:lang w:eastAsia="ru-RU"/>
        </w:rPr>
        <w:t>текст письменного обращения не поддается прочтению, то работник МФЦ предлагает заявителю исправить</w:t>
      </w:r>
      <w:r w:rsidR="00B6170D" w:rsidRPr="00AA6514">
        <w:rPr>
          <w:rFonts w:ascii="Times New Roman" w:eastAsia="Times New Roman" w:hAnsi="Times New Roman"/>
          <w:color w:val="000000" w:themeColor="text1"/>
          <w:sz w:val="24"/>
          <w:szCs w:val="24"/>
          <w:lang w:eastAsia="ru-RU"/>
        </w:rPr>
        <w:t>.</w:t>
      </w:r>
    </w:p>
    <w:p w14:paraId="365C1C98" w14:textId="77777777" w:rsidR="00FF1921" w:rsidRPr="00AA6514" w:rsidRDefault="00A56EFE"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В</w:t>
      </w:r>
      <w:r w:rsidR="00FF1921" w:rsidRPr="00AA6514">
        <w:rPr>
          <w:rFonts w:ascii="Times New Roman" w:eastAsia="Times New Roman" w:hAnsi="Times New Roman"/>
          <w:color w:val="000000" w:themeColor="text1"/>
          <w:sz w:val="24"/>
          <w:szCs w:val="24"/>
          <w:lang w:eastAsia="ru-RU"/>
        </w:rPr>
        <w:t xml:space="preserve"> случае необходимости, работник МФЦ снимает копии с документов и заверяет их своей подписью </w:t>
      </w:r>
      <w:r w:rsidR="00E40E19" w:rsidRPr="00AA6514">
        <w:rPr>
          <w:rFonts w:ascii="Times New Roman" w:eastAsia="Times New Roman" w:hAnsi="Times New Roman"/>
          <w:color w:val="000000" w:themeColor="text1"/>
          <w:sz w:val="24"/>
          <w:szCs w:val="24"/>
          <w:lang w:eastAsia="ru-RU"/>
        </w:rPr>
        <w:t>"</w:t>
      </w:r>
      <w:r w:rsidR="00FF1921" w:rsidRPr="00AA6514">
        <w:rPr>
          <w:rFonts w:ascii="Times New Roman" w:eastAsia="Times New Roman" w:hAnsi="Times New Roman"/>
          <w:color w:val="000000" w:themeColor="text1"/>
          <w:sz w:val="24"/>
          <w:szCs w:val="24"/>
          <w:lang w:eastAsia="ru-RU"/>
        </w:rPr>
        <w:t>Копия верна</w:t>
      </w:r>
      <w:r w:rsidR="00E40E19" w:rsidRPr="00AA6514">
        <w:rPr>
          <w:rFonts w:ascii="Times New Roman" w:eastAsia="Times New Roman" w:hAnsi="Times New Roman"/>
          <w:color w:val="000000" w:themeColor="text1"/>
          <w:sz w:val="24"/>
          <w:szCs w:val="24"/>
          <w:lang w:eastAsia="ru-RU"/>
        </w:rPr>
        <w:t>"</w:t>
      </w:r>
      <w:r w:rsidR="00FF1921" w:rsidRPr="00AA6514">
        <w:rPr>
          <w:rFonts w:ascii="Times New Roman" w:eastAsia="Times New Roman" w:hAnsi="Times New Roman"/>
          <w:color w:val="000000" w:themeColor="text1"/>
          <w:sz w:val="24"/>
          <w:szCs w:val="24"/>
          <w:lang w:eastAsia="ru-RU"/>
        </w:rPr>
        <w:t xml:space="preserve"> с указанием подписи, расшифровки, должности и даты.  </w:t>
      </w:r>
    </w:p>
    <w:p w14:paraId="06C1CF29"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6.4.4.  </w:t>
      </w:r>
      <w:proofErr w:type="gramStart"/>
      <w:r w:rsidRPr="00AA6514">
        <w:rPr>
          <w:rFonts w:ascii="Times New Roman" w:eastAsia="Times New Roman" w:hAnsi="Times New Roman"/>
          <w:color w:val="000000" w:themeColor="text1"/>
          <w:sz w:val="24"/>
          <w:szCs w:val="24"/>
          <w:lang w:eastAsia="ru-RU"/>
        </w:rPr>
        <w:t xml:space="preserve">Работник МФЦ оформляет и выдает заявителю расписку о приеме документов (описи) с указанием регистрационного (входящего) номера и даты приема </w:t>
      </w:r>
      <w:r w:rsidR="00351049" w:rsidRPr="00AA6514">
        <w:rPr>
          <w:rFonts w:ascii="Times New Roman" w:eastAsia="Times New Roman" w:hAnsi="Times New Roman"/>
          <w:color w:val="000000" w:themeColor="text1"/>
          <w:sz w:val="24"/>
          <w:szCs w:val="24"/>
          <w:lang w:eastAsia="ru-RU"/>
        </w:rPr>
        <w:t>заявления</w:t>
      </w:r>
      <w:r w:rsidR="00D47372" w:rsidRPr="00AA6514">
        <w:rPr>
          <w:rFonts w:ascii="Times New Roman" w:eastAsia="Times New Roman" w:hAnsi="Times New Roman"/>
          <w:color w:val="000000" w:themeColor="text1"/>
          <w:sz w:val="24"/>
          <w:szCs w:val="24"/>
          <w:lang w:eastAsia="ru-RU"/>
        </w:rPr>
        <w:t xml:space="preserve"> (уведомления)</w:t>
      </w:r>
      <w:r w:rsidR="00351049" w:rsidRPr="00AA6514">
        <w:rPr>
          <w:rFonts w:ascii="Times New Roman" w:eastAsia="Times New Roman" w:hAnsi="Times New Roman"/>
          <w:color w:val="000000" w:themeColor="text1"/>
          <w:sz w:val="24"/>
          <w:szCs w:val="24"/>
          <w:lang w:eastAsia="ru-RU"/>
        </w:rPr>
        <w:t xml:space="preserve"> и</w:t>
      </w:r>
      <w:r w:rsidRPr="00AA6514">
        <w:rPr>
          <w:rFonts w:ascii="Times New Roman" w:eastAsia="Times New Roman" w:hAnsi="Times New Roman"/>
          <w:color w:val="000000" w:themeColor="text1"/>
          <w:sz w:val="24"/>
          <w:szCs w:val="24"/>
          <w:lang w:eastAsia="ru-RU"/>
        </w:rPr>
        <w:t xml:space="preserve">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w:t>
      </w:r>
      <w:proofErr w:type="gramEnd"/>
      <w:r w:rsidRPr="00AA6514">
        <w:rPr>
          <w:rFonts w:ascii="Times New Roman" w:eastAsia="Times New Roman" w:hAnsi="Times New Roman"/>
          <w:color w:val="000000" w:themeColor="text1"/>
          <w:sz w:val="24"/>
          <w:szCs w:val="24"/>
          <w:lang w:eastAsia="ru-RU"/>
        </w:rPr>
        <w:t xml:space="preserve"> Заявитель в расписке о приеме документов (описи</w:t>
      </w:r>
      <w:proofErr w:type="gramStart"/>
      <w:r w:rsidRPr="00AA6514">
        <w:rPr>
          <w:rFonts w:ascii="Times New Roman" w:eastAsia="Times New Roman" w:hAnsi="Times New Roman"/>
          <w:color w:val="000000" w:themeColor="text1"/>
          <w:sz w:val="24"/>
          <w:szCs w:val="24"/>
          <w:lang w:eastAsia="ru-RU"/>
        </w:rPr>
        <w:t>)п</w:t>
      </w:r>
      <w:proofErr w:type="gramEnd"/>
      <w:r w:rsidRPr="00AA6514">
        <w:rPr>
          <w:rFonts w:ascii="Times New Roman" w:eastAsia="Times New Roman" w:hAnsi="Times New Roman"/>
          <w:color w:val="000000" w:themeColor="text1"/>
          <w:sz w:val="24"/>
          <w:szCs w:val="24"/>
          <w:lang w:eastAsia="ru-RU"/>
        </w:rPr>
        <w:t>роставляет свою подпись, фамилию.</w:t>
      </w:r>
    </w:p>
    <w:p w14:paraId="54350680"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6.4.5. Результатом административной процедуры является прием работником МФЦ документов, представленных заявителем либо отказ в приеме документов.  </w:t>
      </w:r>
    </w:p>
    <w:p w14:paraId="11473598"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6.4.6.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 либо письма об отказе в приеме документов. </w:t>
      </w:r>
    </w:p>
    <w:p w14:paraId="73DFBA91" w14:textId="77777777" w:rsidR="00FF1921" w:rsidRPr="00AA6514"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color w:val="000000" w:themeColor="text1"/>
          <w:sz w:val="24"/>
          <w:szCs w:val="24"/>
          <w:lang w:eastAsia="ru-RU"/>
        </w:rPr>
      </w:pPr>
      <w:r w:rsidRPr="00AA6514">
        <w:rPr>
          <w:rFonts w:ascii="Times New Roman" w:eastAsia="Times New Roman" w:hAnsi="Times New Roman"/>
          <w:bCs/>
          <w:color w:val="000000" w:themeColor="text1"/>
          <w:sz w:val="24"/>
          <w:szCs w:val="24"/>
          <w:lang w:eastAsia="ru-RU"/>
        </w:rPr>
        <w:t xml:space="preserve">6.5. Направление МФЦ в Администрацию документов, полученных от заявителей. </w:t>
      </w:r>
    </w:p>
    <w:p w14:paraId="69054F46" w14:textId="77777777" w:rsidR="00FF1921" w:rsidRPr="00AA6514"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color w:val="000000" w:themeColor="text1"/>
          <w:sz w:val="24"/>
          <w:szCs w:val="24"/>
          <w:lang w:eastAsia="ru-RU"/>
        </w:rPr>
      </w:pPr>
      <w:r w:rsidRPr="00AA6514">
        <w:rPr>
          <w:rFonts w:ascii="Times New Roman" w:eastAsia="Times New Roman" w:hAnsi="Times New Roman"/>
          <w:bCs/>
          <w:color w:val="000000" w:themeColor="text1"/>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14:paraId="0BBF215A" w14:textId="48CDDD34" w:rsidR="00FF1921" w:rsidRPr="00AA6514"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color w:val="000000" w:themeColor="text1"/>
          <w:sz w:val="24"/>
          <w:szCs w:val="24"/>
          <w:lang w:eastAsia="ru-RU"/>
        </w:rPr>
      </w:pPr>
      <w:r w:rsidRPr="00AA6514">
        <w:rPr>
          <w:rFonts w:ascii="Times New Roman" w:eastAsia="Times New Roman" w:hAnsi="Times New Roman"/>
          <w:bCs/>
          <w:color w:val="000000" w:themeColor="text1"/>
          <w:sz w:val="24"/>
          <w:szCs w:val="24"/>
          <w:lang w:eastAsia="ru-RU"/>
        </w:rPr>
        <w:t xml:space="preserve">6.5.2. Работник МФЦ передает документы в Администрацию в срок не позднее следующего рабочего дня со дня получения документов от заявителя. Передача документов в Администрацию осуществляется курьером МФЦ на основании </w:t>
      </w:r>
      <w:bookmarkStart w:id="47" w:name="_Hlk94084804"/>
      <w:r w:rsidR="0067101A">
        <w:rPr>
          <w:rFonts w:ascii="Times New Roman" w:eastAsia="Times New Roman" w:hAnsi="Times New Roman"/>
          <w:bCs/>
          <w:color w:val="000000" w:themeColor="text1"/>
          <w:sz w:val="24"/>
          <w:szCs w:val="24"/>
          <w:lang w:eastAsia="ru-RU"/>
        </w:rPr>
        <w:t>акта-приема передачи документов</w:t>
      </w:r>
      <w:bookmarkEnd w:id="47"/>
      <w:r w:rsidRPr="00AA6514">
        <w:rPr>
          <w:rFonts w:ascii="Times New Roman" w:eastAsia="Times New Roman" w:hAnsi="Times New Roman"/>
          <w:bCs/>
          <w:color w:val="000000" w:themeColor="text1"/>
          <w:sz w:val="24"/>
          <w:szCs w:val="24"/>
          <w:lang w:eastAsia="ru-RU"/>
        </w:rPr>
        <w:t xml:space="preserve">. </w:t>
      </w:r>
    </w:p>
    <w:p w14:paraId="3E6F22E8" w14:textId="77777777" w:rsidR="00FF1921" w:rsidRPr="00AA6514"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color w:val="000000" w:themeColor="text1"/>
          <w:sz w:val="24"/>
          <w:szCs w:val="24"/>
          <w:lang w:eastAsia="ru-RU"/>
        </w:rPr>
      </w:pPr>
      <w:r w:rsidRPr="00AA6514">
        <w:rPr>
          <w:rFonts w:ascii="Times New Roman" w:eastAsia="Times New Roman" w:hAnsi="Times New Roman"/>
          <w:bCs/>
          <w:color w:val="000000" w:themeColor="text1"/>
          <w:sz w:val="24"/>
          <w:szCs w:val="24"/>
          <w:lang w:eastAsia="ru-RU"/>
        </w:rPr>
        <w:t xml:space="preserve">6.5.3. Результатом административной процедуры является направление МФЦ в Администрацию принятых от заявителя документов. </w:t>
      </w:r>
    </w:p>
    <w:p w14:paraId="489AF460" w14:textId="059693F2"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strike/>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6.5.4. Способом фиксации результата административной процедуры является </w:t>
      </w:r>
      <w:r w:rsidR="0067101A">
        <w:rPr>
          <w:rFonts w:ascii="Times New Roman" w:eastAsia="Times New Roman" w:hAnsi="Times New Roman"/>
          <w:bCs/>
          <w:color w:val="000000" w:themeColor="text1"/>
          <w:sz w:val="24"/>
          <w:szCs w:val="24"/>
          <w:lang w:eastAsia="ru-RU"/>
        </w:rPr>
        <w:t>акта-приема передачи документов</w:t>
      </w:r>
      <w:r w:rsidR="00196F0D"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от МФЦ в Администрацию.</w:t>
      </w:r>
    </w:p>
    <w:p w14:paraId="7B9DD566"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6.6. Прием и регистрация в Администрации документов, полученных от МФЦ.</w:t>
      </w:r>
    </w:p>
    <w:p w14:paraId="711091AE"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14:paraId="23B1A225" w14:textId="56CEEB96" w:rsidR="00196F0D" w:rsidRPr="00AA6514" w:rsidRDefault="00196F0D" w:rsidP="00196F0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6.6.2. Должностное лицо Администрации, ответственное за прием документов, проверяет полученные документы на их  комплектность и расписывается в </w:t>
      </w:r>
      <w:proofErr w:type="gramStart"/>
      <w:r w:rsidR="0067101A">
        <w:rPr>
          <w:rFonts w:ascii="Times New Roman" w:eastAsia="Times New Roman" w:hAnsi="Times New Roman"/>
          <w:bCs/>
          <w:color w:val="000000" w:themeColor="text1"/>
          <w:sz w:val="24"/>
          <w:szCs w:val="24"/>
          <w:lang w:eastAsia="ru-RU"/>
        </w:rPr>
        <w:t>акте-приема</w:t>
      </w:r>
      <w:proofErr w:type="gramEnd"/>
      <w:r w:rsidR="0067101A">
        <w:rPr>
          <w:rFonts w:ascii="Times New Roman" w:eastAsia="Times New Roman" w:hAnsi="Times New Roman"/>
          <w:bCs/>
          <w:color w:val="000000" w:themeColor="text1"/>
          <w:sz w:val="24"/>
          <w:szCs w:val="24"/>
          <w:lang w:eastAsia="ru-RU"/>
        </w:rPr>
        <w:t xml:space="preserve"> передачи документов</w:t>
      </w:r>
      <w:r w:rsidRPr="00AA6514">
        <w:rPr>
          <w:rFonts w:ascii="Times New Roman" w:eastAsia="Times New Roman" w:hAnsi="Times New Roman"/>
          <w:color w:val="000000" w:themeColor="text1"/>
          <w:sz w:val="24"/>
          <w:szCs w:val="24"/>
          <w:lang w:eastAsia="ru-RU"/>
        </w:rPr>
        <w:t xml:space="preserve"> от МФЦ в Администрацию с указанием фамилии, имени, отчества (последнее при наличии), должности и проставлением подписи. Первый экземпляр </w:t>
      </w:r>
      <w:r w:rsidR="0067101A">
        <w:rPr>
          <w:rFonts w:ascii="Times New Roman" w:eastAsia="Times New Roman" w:hAnsi="Times New Roman"/>
          <w:bCs/>
          <w:color w:val="000000" w:themeColor="text1"/>
          <w:sz w:val="24"/>
          <w:szCs w:val="24"/>
          <w:lang w:eastAsia="ru-RU"/>
        </w:rPr>
        <w:t>акта-приема передачи документов</w:t>
      </w:r>
      <w:r w:rsidRPr="00AA6514">
        <w:rPr>
          <w:rFonts w:ascii="Times New Roman" w:eastAsia="Times New Roman" w:hAnsi="Times New Roman"/>
          <w:color w:val="000000" w:themeColor="text1"/>
          <w:sz w:val="24"/>
          <w:szCs w:val="24"/>
          <w:lang w:eastAsia="ru-RU"/>
        </w:rPr>
        <w:t xml:space="preserve"> от МФЦ в Администрацию храниться в Администрации, второй экземпляр возвращается в МФЦ. </w:t>
      </w:r>
    </w:p>
    <w:p w14:paraId="70A62880"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6.6.3. После приема документов от МФЦ, специалист Администрации, осуществляющий прием и регистрацию входящих документов, обеспечивает регистрацию полученных от МФЦ документов в течение одного рабочего дня.</w:t>
      </w:r>
    </w:p>
    <w:p w14:paraId="316CA625"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6.6.4. Результатом административной процедуры является регистрация поступивших документов.</w:t>
      </w:r>
    </w:p>
    <w:p w14:paraId="302EA5CB"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14:paraId="089B3A1C"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6.7. Направление Администрацией в МФЦ результата оказания услуги.</w:t>
      </w:r>
    </w:p>
    <w:p w14:paraId="46110416"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w:t>
      </w:r>
      <w:r w:rsidR="0053348C" w:rsidRPr="00AA6514">
        <w:rPr>
          <w:rFonts w:ascii="Times New Roman" w:eastAsia="Times New Roman" w:hAnsi="Times New Roman"/>
          <w:color w:val="000000" w:themeColor="text1"/>
          <w:sz w:val="24"/>
          <w:szCs w:val="24"/>
          <w:lang w:eastAsia="ru-RU"/>
        </w:rPr>
        <w:t xml:space="preserve">разрешения на строительство, разрешение на строительство с учетом внесенных изменений, сопроводительного письма о </w:t>
      </w:r>
      <w:r w:rsidR="0053348C" w:rsidRPr="00AA6514">
        <w:rPr>
          <w:rFonts w:ascii="Times New Roman" w:eastAsia="Times New Roman" w:hAnsi="Times New Roman"/>
          <w:color w:val="000000" w:themeColor="text1"/>
          <w:sz w:val="24"/>
          <w:szCs w:val="24"/>
          <w:lang w:eastAsia="ru-RU"/>
        </w:rPr>
        <w:lastRenderedPageBreak/>
        <w:t>направлении дубликата разрешения на строительства, дубликат разрешения на строительства, уведомления об отказе в выд</w:t>
      </w:r>
      <w:r w:rsidR="00196F0D" w:rsidRPr="00AA6514">
        <w:rPr>
          <w:rFonts w:ascii="Times New Roman" w:eastAsia="Times New Roman" w:hAnsi="Times New Roman"/>
          <w:color w:val="000000" w:themeColor="text1"/>
          <w:sz w:val="24"/>
          <w:szCs w:val="24"/>
          <w:lang w:eastAsia="ru-RU"/>
        </w:rPr>
        <w:t>аче разрешения на строительство</w:t>
      </w:r>
      <w:r w:rsidR="00BC7382" w:rsidRPr="00AA6514">
        <w:rPr>
          <w:rFonts w:ascii="Times New Roman" w:eastAsia="Times New Roman" w:hAnsi="Times New Roman"/>
          <w:color w:val="000000" w:themeColor="text1"/>
          <w:sz w:val="24"/>
          <w:szCs w:val="24"/>
          <w:lang w:eastAsia="ru-RU"/>
        </w:rPr>
        <w:t>.</w:t>
      </w:r>
    </w:p>
    <w:p w14:paraId="15D69783" w14:textId="468FE98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strike/>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6.7.2. Специалист </w:t>
      </w:r>
      <w:r w:rsidR="00196F0D" w:rsidRPr="00AA6514">
        <w:rPr>
          <w:rFonts w:ascii="Times New Roman" w:eastAsia="Times New Roman" w:hAnsi="Times New Roman"/>
          <w:color w:val="000000" w:themeColor="text1"/>
          <w:sz w:val="24"/>
          <w:szCs w:val="24"/>
          <w:lang w:eastAsia="ru-RU"/>
        </w:rPr>
        <w:t>Администрации</w:t>
      </w:r>
      <w:r w:rsidRPr="00AA6514">
        <w:rPr>
          <w:rFonts w:ascii="Times New Roman" w:eastAsia="Times New Roman" w:hAnsi="Times New Roman"/>
          <w:color w:val="000000" w:themeColor="text1"/>
          <w:sz w:val="24"/>
          <w:szCs w:val="24"/>
          <w:lang w:eastAsia="ru-RU"/>
        </w:rPr>
        <w:t>, ответственный за рассмотрение документов уведомляет МФЦ о готовности результата предоставления муниципальной услуги.</w:t>
      </w:r>
    </w:p>
    <w:p w14:paraId="647F360F" w14:textId="20E71DFE"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Специалист Администрации</w:t>
      </w:r>
      <w:r w:rsidR="00531D4B" w:rsidRPr="00AA6514">
        <w:rPr>
          <w:rFonts w:ascii="Times New Roman" w:eastAsia="Times New Roman" w:hAnsi="Times New Roman"/>
          <w:color w:val="000000" w:themeColor="text1"/>
          <w:sz w:val="24"/>
          <w:szCs w:val="24"/>
          <w:lang w:eastAsia="ru-RU"/>
        </w:rPr>
        <w:t xml:space="preserve"> </w:t>
      </w:r>
      <w:r w:rsidRPr="00AA6514">
        <w:rPr>
          <w:rFonts w:ascii="Times New Roman" w:eastAsia="Times New Roman" w:hAnsi="Times New Roman"/>
          <w:color w:val="000000" w:themeColor="text1"/>
          <w:sz w:val="24"/>
          <w:szCs w:val="24"/>
          <w:lang w:eastAsia="ru-RU"/>
        </w:rPr>
        <w:t xml:space="preserve">передает в МФЦ посредством курьерской доставки результат предоставления муниципальной услуги по </w:t>
      </w:r>
      <w:r w:rsidR="00EF684F">
        <w:rPr>
          <w:rFonts w:ascii="Times New Roman" w:hAnsi="Times New Roman"/>
          <w:color w:val="000000" w:themeColor="text1"/>
          <w:sz w:val="24"/>
          <w:szCs w:val="24"/>
        </w:rPr>
        <w:t xml:space="preserve">акту </w:t>
      </w:r>
      <w:proofErr w:type="gramStart"/>
      <w:r w:rsidR="00EF684F">
        <w:rPr>
          <w:rFonts w:ascii="Times New Roman" w:hAnsi="Times New Roman"/>
          <w:color w:val="000000" w:themeColor="text1"/>
          <w:sz w:val="24"/>
          <w:szCs w:val="24"/>
        </w:rPr>
        <w:t>приему-</w:t>
      </w:r>
      <w:r w:rsidR="00EF684F" w:rsidRPr="00AA6514">
        <w:rPr>
          <w:rFonts w:ascii="Times New Roman" w:hAnsi="Times New Roman"/>
          <w:color w:val="000000" w:themeColor="text1"/>
          <w:sz w:val="24"/>
          <w:szCs w:val="24"/>
        </w:rPr>
        <w:t>передачи</w:t>
      </w:r>
      <w:proofErr w:type="gramEnd"/>
      <w:r w:rsidRPr="00AA6514">
        <w:rPr>
          <w:rFonts w:ascii="Times New Roman" w:eastAsia="Times New Roman" w:hAnsi="Times New Roman"/>
          <w:color w:val="000000" w:themeColor="text1"/>
          <w:sz w:val="24"/>
          <w:szCs w:val="24"/>
          <w:lang w:eastAsia="ru-RU"/>
        </w:rPr>
        <w:t xml:space="preserve"> документов в течение </w:t>
      </w:r>
      <w:r w:rsidR="00A56EFE" w:rsidRPr="00AA6514">
        <w:rPr>
          <w:rFonts w:ascii="Times New Roman" w:eastAsia="Times New Roman" w:hAnsi="Times New Roman"/>
          <w:color w:val="000000" w:themeColor="text1"/>
          <w:sz w:val="24"/>
          <w:szCs w:val="24"/>
          <w:lang w:eastAsia="ru-RU"/>
        </w:rPr>
        <w:t>одного рабочего дня</w:t>
      </w:r>
      <w:r w:rsidRPr="00AA6514">
        <w:rPr>
          <w:rFonts w:ascii="Times New Roman" w:eastAsia="Times New Roman" w:hAnsi="Times New Roman"/>
          <w:color w:val="000000" w:themeColor="text1"/>
          <w:sz w:val="24"/>
          <w:szCs w:val="24"/>
          <w:lang w:eastAsia="ru-RU"/>
        </w:rPr>
        <w:t xml:space="preserve"> со дня принятия решения.</w:t>
      </w:r>
    </w:p>
    <w:p w14:paraId="7F49C37F"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6.7.3. Результатом административной процедуры является направление в МФЦ результата предоставления муниципальной услуги.</w:t>
      </w:r>
    </w:p>
    <w:p w14:paraId="4BDDEE79" w14:textId="369D3463"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6.7.4. Способом фиксации результата административной процедуры является </w:t>
      </w:r>
      <w:proofErr w:type="gramStart"/>
      <w:r w:rsidR="0067101A">
        <w:rPr>
          <w:rFonts w:ascii="Times New Roman" w:eastAsia="Times New Roman" w:hAnsi="Times New Roman"/>
          <w:bCs/>
          <w:color w:val="000000" w:themeColor="text1"/>
          <w:sz w:val="24"/>
          <w:szCs w:val="24"/>
          <w:lang w:eastAsia="ru-RU"/>
        </w:rPr>
        <w:t>акт-приема</w:t>
      </w:r>
      <w:proofErr w:type="gramEnd"/>
      <w:r w:rsidR="0067101A">
        <w:rPr>
          <w:rFonts w:ascii="Times New Roman" w:eastAsia="Times New Roman" w:hAnsi="Times New Roman"/>
          <w:bCs/>
          <w:color w:val="000000" w:themeColor="text1"/>
          <w:sz w:val="24"/>
          <w:szCs w:val="24"/>
          <w:lang w:eastAsia="ru-RU"/>
        </w:rPr>
        <w:t xml:space="preserve"> передачи документов</w:t>
      </w:r>
      <w:r w:rsidRPr="00AA6514">
        <w:rPr>
          <w:rFonts w:ascii="Times New Roman" w:eastAsia="Times New Roman" w:hAnsi="Times New Roman"/>
          <w:color w:val="000000" w:themeColor="text1"/>
          <w:sz w:val="24"/>
          <w:szCs w:val="24"/>
          <w:lang w:eastAsia="ru-RU"/>
        </w:rPr>
        <w:t xml:space="preserve"> от Администрации в МФЦ, подтверждающий факт передачи документов в МФЦ.</w:t>
      </w:r>
    </w:p>
    <w:p w14:paraId="1C12843B"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6.8. Выдача заявителю результата предоставления муниципальной услуги.</w:t>
      </w:r>
    </w:p>
    <w:p w14:paraId="0D6790F8"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6.8.1. 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w:t>
      </w:r>
    </w:p>
    <w:p w14:paraId="59314326"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6.8.2. МФЦ после получения результата услуги от Администрации уведомляет заявителя о результате предоставления муниципальной услуги.</w:t>
      </w:r>
    </w:p>
    <w:p w14:paraId="51E9E677" w14:textId="77777777" w:rsidR="00FF1921" w:rsidRPr="00AA6514" w:rsidRDefault="00FF1921" w:rsidP="00FF192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14:paraId="153B3F05"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6.8.3. На личном приеме работник МФЦ выдает заявителю соответствующие документы, полученные от Администрации, на бумажном носителе.  </w:t>
      </w:r>
    </w:p>
    <w:p w14:paraId="1CED69DA"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Работник 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
    <w:p w14:paraId="5B028B2A"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6.8.4. </w:t>
      </w:r>
      <w:proofErr w:type="gramStart"/>
      <w:r w:rsidRPr="00AA6514">
        <w:rPr>
          <w:rFonts w:ascii="Times New Roman" w:eastAsia="Times New Roman" w:hAnsi="Times New Roman"/>
          <w:color w:val="000000" w:themeColor="text1"/>
          <w:sz w:val="24"/>
          <w:szCs w:val="24"/>
          <w:lang w:eastAsia="ru-RU"/>
        </w:rPr>
        <w:t xml:space="preserve">Результатом административной процедуры является выдача </w:t>
      </w:r>
      <w:r w:rsidR="00BC7382" w:rsidRPr="00AA6514">
        <w:rPr>
          <w:rFonts w:ascii="Times New Roman" w:eastAsia="Times New Roman" w:hAnsi="Times New Roman"/>
          <w:color w:val="000000" w:themeColor="text1"/>
          <w:sz w:val="24"/>
          <w:szCs w:val="24"/>
          <w:lang w:eastAsia="ru-RU"/>
        </w:rPr>
        <w:t xml:space="preserve">разрешения на строительство или разрешения на строительство с внесенными изменениями или </w:t>
      </w:r>
      <w:r w:rsidR="00A56EFE" w:rsidRPr="00AA6514">
        <w:rPr>
          <w:rFonts w:ascii="Times New Roman" w:eastAsia="Times New Roman" w:hAnsi="Times New Roman"/>
          <w:color w:val="000000" w:themeColor="text1"/>
          <w:sz w:val="24"/>
          <w:szCs w:val="24"/>
          <w:lang w:eastAsia="ru-RU"/>
        </w:rPr>
        <w:t xml:space="preserve">сопроводительного письма о направлении дубликата разрешения на строительство, </w:t>
      </w:r>
      <w:r w:rsidR="00BC7382" w:rsidRPr="00AA6514">
        <w:rPr>
          <w:rFonts w:ascii="Times New Roman" w:eastAsia="Times New Roman" w:hAnsi="Times New Roman"/>
          <w:color w:val="000000" w:themeColor="text1"/>
          <w:sz w:val="24"/>
          <w:szCs w:val="24"/>
          <w:lang w:eastAsia="ru-RU"/>
        </w:rPr>
        <w:t>дубликат разрешения на строительство</w:t>
      </w:r>
      <w:r w:rsidR="00B043A5" w:rsidRPr="00AA6514">
        <w:rPr>
          <w:rFonts w:ascii="Times New Roman" w:eastAsia="Times New Roman" w:hAnsi="Times New Roman"/>
          <w:color w:val="000000" w:themeColor="text1"/>
          <w:sz w:val="24"/>
          <w:szCs w:val="24"/>
          <w:lang w:eastAsia="ru-RU"/>
        </w:rPr>
        <w:t xml:space="preserve"> либо </w:t>
      </w:r>
      <w:r w:rsidR="00A56EFE" w:rsidRPr="00AA6514">
        <w:rPr>
          <w:rFonts w:ascii="Times New Roman" w:eastAsia="Times New Roman" w:hAnsi="Times New Roman"/>
          <w:color w:val="000000" w:themeColor="text1"/>
          <w:sz w:val="24"/>
          <w:szCs w:val="24"/>
          <w:lang w:eastAsia="ru-RU"/>
        </w:rPr>
        <w:t xml:space="preserve">уведомление </w:t>
      </w:r>
      <w:r w:rsidR="00B043A5" w:rsidRPr="00AA6514">
        <w:rPr>
          <w:rFonts w:ascii="Times New Roman" w:eastAsia="Times New Roman" w:hAnsi="Times New Roman"/>
          <w:color w:val="000000" w:themeColor="text1"/>
          <w:sz w:val="24"/>
          <w:szCs w:val="24"/>
          <w:lang w:eastAsia="ru-RU"/>
        </w:rPr>
        <w:t>об отказе</w:t>
      </w:r>
      <w:r w:rsidR="00A56EFE" w:rsidRPr="00AA6514">
        <w:rPr>
          <w:rFonts w:ascii="Times New Roman" w:eastAsia="Times New Roman" w:hAnsi="Times New Roman"/>
          <w:color w:val="000000" w:themeColor="text1"/>
          <w:sz w:val="24"/>
          <w:szCs w:val="24"/>
          <w:lang w:eastAsia="ru-RU"/>
        </w:rPr>
        <w:t xml:space="preserve"> в выдаче разрешения на строительство/</w:t>
      </w:r>
      <w:r w:rsidR="00783B95" w:rsidRPr="00AA6514">
        <w:rPr>
          <w:rFonts w:ascii="Times New Roman" w:eastAsia="Times New Roman" w:hAnsi="Times New Roman"/>
          <w:color w:val="000000" w:themeColor="text1"/>
          <w:sz w:val="24"/>
          <w:szCs w:val="24"/>
          <w:lang w:eastAsia="ru-RU"/>
        </w:rPr>
        <w:t xml:space="preserve">во </w:t>
      </w:r>
      <w:r w:rsidR="00A56EFE" w:rsidRPr="00AA6514">
        <w:rPr>
          <w:rFonts w:ascii="Times New Roman" w:eastAsia="Times New Roman" w:hAnsi="Times New Roman"/>
          <w:color w:val="000000" w:themeColor="text1"/>
          <w:sz w:val="24"/>
          <w:szCs w:val="24"/>
          <w:lang w:eastAsia="ru-RU"/>
        </w:rPr>
        <w:t>внесени</w:t>
      </w:r>
      <w:r w:rsidR="0053348C" w:rsidRPr="00AA6514">
        <w:rPr>
          <w:rFonts w:ascii="Times New Roman" w:eastAsia="Times New Roman" w:hAnsi="Times New Roman"/>
          <w:color w:val="000000" w:themeColor="text1"/>
          <w:sz w:val="24"/>
          <w:szCs w:val="24"/>
          <w:lang w:eastAsia="ru-RU"/>
        </w:rPr>
        <w:t>и</w:t>
      </w:r>
      <w:r w:rsidR="00A56EFE" w:rsidRPr="00AA6514">
        <w:rPr>
          <w:rFonts w:ascii="Times New Roman" w:eastAsia="Times New Roman" w:hAnsi="Times New Roman"/>
          <w:color w:val="000000" w:themeColor="text1"/>
          <w:sz w:val="24"/>
          <w:szCs w:val="24"/>
          <w:lang w:eastAsia="ru-RU"/>
        </w:rPr>
        <w:t xml:space="preserve"> изменений в разрешение на строительство/</w:t>
      </w:r>
      <w:r w:rsidR="0053348C" w:rsidRPr="00AA6514">
        <w:rPr>
          <w:rFonts w:ascii="Times New Roman" w:eastAsia="Times New Roman" w:hAnsi="Times New Roman"/>
          <w:color w:val="000000" w:themeColor="text1"/>
          <w:sz w:val="24"/>
          <w:szCs w:val="24"/>
          <w:lang w:eastAsia="ru-RU"/>
        </w:rPr>
        <w:t xml:space="preserve">в </w:t>
      </w:r>
      <w:r w:rsidR="00A56EFE" w:rsidRPr="00AA6514">
        <w:rPr>
          <w:rFonts w:ascii="Times New Roman" w:eastAsia="Times New Roman" w:hAnsi="Times New Roman"/>
          <w:color w:val="000000" w:themeColor="text1"/>
          <w:sz w:val="24"/>
          <w:szCs w:val="24"/>
          <w:lang w:eastAsia="ru-RU"/>
        </w:rPr>
        <w:t>исправлени</w:t>
      </w:r>
      <w:r w:rsidR="0053348C" w:rsidRPr="00AA6514">
        <w:rPr>
          <w:rFonts w:ascii="Times New Roman" w:eastAsia="Times New Roman" w:hAnsi="Times New Roman"/>
          <w:color w:val="000000" w:themeColor="text1"/>
          <w:sz w:val="24"/>
          <w:szCs w:val="24"/>
          <w:lang w:eastAsia="ru-RU"/>
        </w:rPr>
        <w:t>и</w:t>
      </w:r>
      <w:r w:rsidR="00A56EFE" w:rsidRPr="00AA6514">
        <w:rPr>
          <w:rFonts w:ascii="Times New Roman" w:eastAsia="Times New Roman" w:hAnsi="Times New Roman"/>
          <w:color w:val="000000" w:themeColor="text1"/>
          <w:sz w:val="24"/>
          <w:szCs w:val="24"/>
          <w:lang w:eastAsia="ru-RU"/>
        </w:rPr>
        <w:t xml:space="preserve"> опечаток или ошибок/выдачи дубликата</w:t>
      </w:r>
      <w:r w:rsidR="00BC7382" w:rsidRPr="00AA6514">
        <w:rPr>
          <w:rFonts w:ascii="Times New Roman" w:eastAsia="Times New Roman" w:hAnsi="Times New Roman"/>
          <w:color w:val="000000" w:themeColor="text1"/>
          <w:sz w:val="24"/>
          <w:szCs w:val="24"/>
          <w:lang w:eastAsia="ru-RU"/>
        </w:rPr>
        <w:t>.</w:t>
      </w:r>
      <w:proofErr w:type="gramEnd"/>
    </w:p>
    <w:p w14:paraId="0BA1A23A" w14:textId="77777777" w:rsidR="00C92965" w:rsidRPr="00AA6514" w:rsidRDefault="00C92965" w:rsidP="00C92965">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6.8.5. Способом фиксации результата административной процедуры является роспись заявителя в журнале выдачи документов.</w:t>
      </w:r>
    </w:p>
    <w:p w14:paraId="52D947FC"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6.9. Возврат МФЦ в Администрацию невостребованных заявителем документов по результату оказанной муниципальной услуги.</w:t>
      </w:r>
    </w:p>
    <w:p w14:paraId="74AB823C"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6.9.1. Результат предоставления муниципальной услуги храниться в МФЦ в течение двух месяцев </w:t>
      </w:r>
      <w:proofErr w:type="gramStart"/>
      <w:r w:rsidRPr="00AA6514">
        <w:rPr>
          <w:rFonts w:ascii="Times New Roman" w:eastAsia="Times New Roman" w:hAnsi="Times New Roman"/>
          <w:color w:val="000000" w:themeColor="text1"/>
          <w:sz w:val="24"/>
          <w:szCs w:val="24"/>
          <w:lang w:eastAsia="ru-RU"/>
        </w:rPr>
        <w:t>с даты поступления</w:t>
      </w:r>
      <w:proofErr w:type="gramEnd"/>
      <w:r w:rsidRPr="00AA6514">
        <w:rPr>
          <w:rFonts w:ascii="Times New Roman" w:eastAsia="Times New Roman" w:hAnsi="Times New Roman"/>
          <w:color w:val="000000" w:themeColor="text1"/>
          <w:sz w:val="24"/>
          <w:szCs w:val="24"/>
          <w:lang w:eastAsia="ru-RU"/>
        </w:rPr>
        <w:t>, после чего возвращается в Администрацию в качестве невостребованного заявителем документа.</w:t>
      </w:r>
    </w:p>
    <w:p w14:paraId="72B02304"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6.10. Иные действия, необходимые для предоставления муниципальной услуги.</w:t>
      </w:r>
    </w:p>
    <w:p w14:paraId="6A3C4DF5" w14:textId="77777777" w:rsidR="00FF1921" w:rsidRPr="00AA6514" w:rsidRDefault="00FF1921" w:rsidP="00FF192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AA6514">
        <w:rPr>
          <w:rFonts w:ascii="Times New Roman" w:eastAsia="Times New Roman" w:hAnsi="Times New Roman"/>
          <w:color w:val="000000" w:themeColor="text1"/>
          <w:sz w:val="24"/>
          <w:szCs w:val="24"/>
          <w:lang w:eastAsia="ru-RU"/>
        </w:rPr>
        <w:t xml:space="preserve">6.10.1. </w:t>
      </w:r>
      <w:proofErr w:type="gramStart"/>
      <w:r w:rsidRPr="00AA6514">
        <w:rPr>
          <w:rFonts w:ascii="Times New Roman" w:eastAsia="Times New Roman" w:hAnsi="Times New Roman"/>
          <w:color w:val="000000" w:themeColor="text1"/>
          <w:sz w:val="24"/>
          <w:szCs w:val="24"/>
          <w:lang w:eastAsia="ru-RU"/>
        </w:rPr>
        <w:t xml:space="preserve">В соответствии с постановлением Правительства Российской Федерации от 22 декабря 2012 года № 1376 </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E40E19" w:rsidRPr="00AA6514">
        <w:rPr>
          <w:rFonts w:ascii="Times New Roman" w:eastAsia="Times New Roman" w:hAnsi="Times New Roman"/>
          <w:color w:val="000000" w:themeColor="text1"/>
          <w:sz w:val="24"/>
          <w:szCs w:val="24"/>
          <w:lang w:eastAsia="ru-RU"/>
        </w:rPr>
        <w:t>"</w:t>
      </w:r>
      <w:r w:rsidRPr="00AA6514">
        <w:rPr>
          <w:rFonts w:ascii="Times New Roman" w:eastAsia="Times New Roman" w:hAnsi="Times New Roman"/>
          <w:color w:val="000000" w:themeColor="text1"/>
          <w:sz w:val="24"/>
          <w:szCs w:val="24"/>
          <w:lang w:eastAsia="ru-RU"/>
        </w:rPr>
        <w:t xml:space="preserve">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14:paraId="26879370" w14:textId="77777777" w:rsidR="00FF1921" w:rsidRPr="00AA6514" w:rsidRDefault="00FF1921" w:rsidP="00F1299D">
      <w:pPr>
        <w:shd w:val="clear" w:color="auto" w:fill="FFFFFF"/>
        <w:spacing w:after="0" w:line="240" w:lineRule="auto"/>
        <w:ind w:firstLine="567"/>
        <w:jc w:val="both"/>
        <w:rPr>
          <w:rFonts w:ascii="Times New Roman" w:hAnsi="Times New Roman"/>
          <w:bCs/>
          <w:sz w:val="24"/>
          <w:szCs w:val="24"/>
        </w:rPr>
      </w:pPr>
    </w:p>
    <w:p w14:paraId="3A2FE496" w14:textId="77777777" w:rsidR="00E13F16" w:rsidRPr="00AA6514" w:rsidRDefault="00E13F16" w:rsidP="00BC7382">
      <w:pPr>
        <w:shd w:val="clear" w:color="auto" w:fill="FFFFFF"/>
        <w:spacing w:after="0" w:line="240" w:lineRule="auto"/>
        <w:jc w:val="both"/>
        <w:rPr>
          <w:rFonts w:ascii="Times New Roman" w:hAnsi="Times New Roman"/>
          <w:bCs/>
          <w:sz w:val="24"/>
          <w:szCs w:val="24"/>
        </w:rPr>
      </w:pPr>
    </w:p>
    <w:p w14:paraId="7FB82C2C" w14:textId="77777777" w:rsidR="00E96284" w:rsidRPr="00A94472" w:rsidRDefault="00E96284" w:rsidP="00EF684F">
      <w:pPr>
        <w:shd w:val="clear" w:color="auto" w:fill="FFFFFF"/>
        <w:spacing w:after="0" w:line="240" w:lineRule="auto"/>
        <w:jc w:val="both"/>
        <w:rPr>
          <w:rFonts w:ascii="Times New Roman" w:hAnsi="Times New Roman"/>
          <w:bCs/>
          <w:sz w:val="24"/>
          <w:szCs w:val="24"/>
        </w:rPr>
      </w:pPr>
    </w:p>
    <w:p w14:paraId="5783A1BF" w14:textId="77777777"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t>Приложение 1</w:t>
      </w:r>
    </w:p>
    <w:p w14:paraId="6FE10FB3" w14:textId="77777777" w:rsidR="001659BC" w:rsidRPr="0092436E" w:rsidRDefault="001659BC" w:rsidP="001659BC">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282434C6" w14:textId="77777777" w:rsidR="001659BC" w:rsidRPr="0092436E" w:rsidRDefault="001659BC" w:rsidP="001659BC">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10095564" w14:textId="77777777" w:rsidR="001659BC" w:rsidRPr="0092436E" w:rsidRDefault="001659BC" w:rsidP="001659BC">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lastRenderedPageBreak/>
        <w:t>______________________________________</w:t>
      </w:r>
      <w:r>
        <w:rPr>
          <w:rFonts w:ascii="Times New Roman" w:eastAsia="Times New Roman" w:hAnsi="Times New Roman"/>
          <w:sz w:val="24"/>
          <w:szCs w:val="24"/>
          <w:lang w:eastAsia="ru-RU"/>
        </w:rPr>
        <w:t>_________</w:t>
      </w:r>
    </w:p>
    <w:p w14:paraId="511D9F6A" w14:textId="77777777" w:rsidR="001659BC" w:rsidRPr="0092436E" w:rsidRDefault="001659BC" w:rsidP="001659BC">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78798749" w14:textId="77777777" w:rsidR="001659BC" w:rsidRPr="00733921" w:rsidRDefault="001659BC" w:rsidP="001659BC">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6947FD4B" w14:textId="77777777" w:rsidR="001659BC" w:rsidRPr="00733921" w:rsidRDefault="001659BC" w:rsidP="001659BC">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09CD172B" w14:textId="77777777" w:rsidR="001659BC" w:rsidRPr="0092436E" w:rsidRDefault="001659BC" w:rsidP="001659BC">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BFE75D6" w14:textId="77777777" w:rsidR="001659BC" w:rsidRPr="0092436E" w:rsidRDefault="001659BC" w:rsidP="001659BC">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BFB427A" w14:textId="77777777" w:rsidR="001659BC" w:rsidRPr="0092436E" w:rsidRDefault="001659BC" w:rsidP="001659BC">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131EA7B" w14:textId="77777777" w:rsidR="001659BC" w:rsidRDefault="001659BC" w:rsidP="001659BC">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2FD584F" w14:textId="77777777" w:rsidR="001659BC" w:rsidRPr="0092436E" w:rsidRDefault="001659BC" w:rsidP="001659BC">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3C31B08E" w14:textId="77777777" w:rsidR="001659BC" w:rsidRDefault="001659BC" w:rsidP="001659BC">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594F19F7" w14:textId="77777777" w:rsidR="001659BC" w:rsidRPr="006E74E3" w:rsidRDefault="001659BC" w:rsidP="001659BC">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4AA40587"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174DBFF"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B2871D8"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sidR="003F13BA">
        <w:rPr>
          <w:rFonts w:ascii="Times New Roman" w:eastAsia="Times New Roman" w:hAnsi="Times New Roman"/>
          <w:sz w:val="24"/>
          <w:szCs w:val="24"/>
          <w:lang w:eastAsia="ru-RU"/>
        </w:rPr>
        <w:t>________</w:t>
      </w:r>
    </w:p>
    <w:p w14:paraId="69A44BC0"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5EFAEE3F" w14:textId="77777777" w:rsidR="001659BC"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B92DD7F"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2C483F95"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ABC06ED"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4A629D18"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4318A3E"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3B915546"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18135B8" w14:textId="77777777" w:rsidR="001659BC" w:rsidRPr="00033CB6" w:rsidRDefault="001659BC" w:rsidP="001659BC">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64F6C522" w14:textId="77777777" w:rsidR="001659BC"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69F59BC4" w14:textId="77777777" w:rsidR="001659BC" w:rsidRPr="0092436E"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0E65960F" w14:textId="77777777" w:rsidR="001659BC" w:rsidRDefault="001659BC" w:rsidP="001659BC">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A3A677B" w14:textId="77777777" w:rsidR="001659BC" w:rsidRPr="00033CB6" w:rsidRDefault="001659BC" w:rsidP="001659BC">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5DA0D610" w14:textId="77777777" w:rsidR="001659BC" w:rsidRDefault="001659BC" w:rsidP="001659BC">
      <w:pPr>
        <w:autoSpaceDE w:val="0"/>
        <w:autoSpaceDN w:val="0"/>
        <w:adjustRightInd w:val="0"/>
        <w:spacing w:after="0" w:line="240" w:lineRule="auto"/>
        <w:jc w:val="both"/>
        <w:rPr>
          <w:rFonts w:ascii="Times New Roman" w:hAnsi="Times New Roman"/>
          <w:sz w:val="24"/>
          <w:szCs w:val="24"/>
          <w:lang w:eastAsia="ru-RU"/>
        </w:rPr>
      </w:pPr>
    </w:p>
    <w:p w14:paraId="7E4111BB" w14:textId="77777777" w:rsidR="00BC7382" w:rsidRPr="00722E19" w:rsidRDefault="00BC7382" w:rsidP="003F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b/>
          <w:color w:val="000000"/>
          <w:sz w:val="32"/>
          <w:szCs w:val="32"/>
          <w:lang w:eastAsia="ru-RU"/>
        </w:rPr>
      </w:pPr>
      <w:r w:rsidRPr="00722E19">
        <w:rPr>
          <w:rFonts w:ascii="Times New Roman" w:eastAsia="Times New Roman" w:hAnsi="Times New Roman"/>
          <w:b/>
          <w:color w:val="000000"/>
          <w:sz w:val="32"/>
          <w:szCs w:val="32"/>
          <w:lang w:eastAsia="ru-RU"/>
        </w:rPr>
        <w:t>ЗАЯВЛЕНИЕ</w:t>
      </w:r>
    </w:p>
    <w:p w14:paraId="21521EAF" w14:textId="77777777" w:rsidR="00BC7382" w:rsidRPr="00722E19" w:rsidRDefault="00BC7382" w:rsidP="003F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color w:val="000000"/>
          <w:sz w:val="28"/>
          <w:szCs w:val="28"/>
          <w:lang w:eastAsia="ru-RU"/>
        </w:rPr>
      </w:pPr>
      <w:r w:rsidRPr="00722E19">
        <w:rPr>
          <w:rFonts w:ascii="Times New Roman" w:eastAsia="Times New Roman" w:hAnsi="Times New Roman"/>
          <w:b/>
          <w:color w:val="000000"/>
          <w:sz w:val="28"/>
          <w:szCs w:val="28"/>
          <w:lang w:eastAsia="ru-RU"/>
        </w:rPr>
        <w:t>о выдаче разрешения на строительство</w:t>
      </w:r>
    </w:p>
    <w:p w14:paraId="666FDAD7" w14:textId="77777777"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от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20</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г.</w:t>
      </w:r>
    </w:p>
    <w:p w14:paraId="6C2B5DF1" w14:textId="77777777"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p>
    <w:p w14:paraId="56BFDFB5" w14:textId="77777777" w:rsidR="00BC7382" w:rsidRPr="00D0719C" w:rsidRDefault="00BC7382" w:rsidP="00BC73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В соответствии со статьей 51 Градостроительного кодекса Российской Федерации:</w:t>
      </w:r>
    </w:p>
    <w:p w14:paraId="19F61805"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 xml:space="preserve">1. Прошу выдать разрешение на строительство, реконструкцию в полном объеме / по отдельным этапам </w:t>
      </w:r>
      <w:r w:rsidRPr="00D0719C">
        <w:rPr>
          <w:rFonts w:ascii="Times New Roman" w:eastAsia="Times New Roman" w:hAnsi="Times New Roman"/>
          <w:b/>
          <w:color w:val="000000"/>
          <w:sz w:val="24"/>
          <w:szCs w:val="24"/>
          <w:lang w:eastAsia="ru-RU"/>
        </w:rPr>
        <w:t>(нужное подчеркнуть)</w:t>
      </w:r>
      <w:r w:rsidRPr="00D0719C">
        <w:rPr>
          <w:rFonts w:ascii="Times New Roman" w:eastAsia="Times New Roman" w:hAnsi="Times New Roman"/>
          <w:color w:val="000000"/>
          <w:sz w:val="24"/>
          <w:szCs w:val="24"/>
          <w:lang w:eastAsia="ru-RU"/>
        </w:rPr>
        <w:t>:</w:t>
      </w:r>
    </w:p>
    <w:p w14:paraId="1104358F" w14:textId="77777777" w:rsidR="00BC7382" w:rsidRPr="00D0719C" w:rsidRDefault="00BC7382" w:rsidP="00BC7382">
      <w:pPr>
        <w:tabs>
          <w:tab w:val="left" w:pos="708"/>
          <w:tab w:val="left" w:pos="1416"/>
          <w:tab w:val="left" w:pos="2124"/>
          <w:tab w:val="left" w:pos="2832"/>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ab/>
      </w:r>
      <w:r w:rsidRPr="00D0719C">
        <w:rPr>
          <w:rFonts w:ascii="Times New Roman" w:eastAsia="Times New Roman" w:hAnsi="Times New Roman"/>
          <w:color w:val="000000"/>
          <w:sz w:val="24"/>
          <w:szCs w:val="24"/>
          <w:lang w:eastAsia="ru-RU"/>
        </w:rPr>
        <w:tab/>
      </w:r>
      <w:r w:rsidRPr="00D0719C">
        <w:rPr>
          <w:rFonts w:ascii="Times New Roman" w:eastAsia="Times New Roman" w:hAnsi="Times New Roman"/>
          <w:color w:val="000000"/>
          <w:sz w:val="24"/>
          <w:szCs w:val="24"/>
          <w:lang w:eastAsia="ru-RU"/>
        </w:rPr>
        <w:tab/>
      </w:r>
      <w:r w:rsidRPr="00D0719C">
        <w:rPr>
          <w:rFonts w:ascii="Times New Roman" w:eastAsia="Times New Roman" w:hAnsi="Times New Roman"/>
          <w:color w:val="000000"/>
          <w:sz w:val="24"/>
          <w:szCs w:val="24"/>
          <w:lang w:eastAsia="ru-RU"/>
        </w:rPr>
        <w:tab/>
      </w:r>
      <w:r w:rsidRPr="00D0719C">
        <w:rPr>
          <w:rFonts w:ascii="Times New Roman" w:eastAsia="Times New Roman" w:hAnsi="Times New Roman"/>
          <w:color w:val="000000"/>
          <w:sz w:val="24"/>
          <w:szCs w:val="24"/>
          <w:lang w:eastAsia="ru-RU"/>
        </w:rPr>
        <w:tab/>
      </w:r>
    </w:p>
    <w:p w14:paraId="69877C33" w14:textId="77EE11EF" w:rsidR="003F13BA"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 xml:space="preserve">1) наименование объекта капитального строительства </w:t>
      </w:r>
      <w:r w:rsidR="003F13BA" w:rsidRPr="00D0719C">
        <w:rPr>
          <w:rFonts w:ascii="Times New Roman" w:eastAsia="Times New Roman" w:hAnsi="Times New Roman"/>
          <w:color w:val="000000"/>
          <w:sz w:val="24"/>
          <w:szCs w:val="24"/>
          <w:lang w:eastAsia="ru-RU"/>
        </w:rPr>
        <w:t>__________________________</w:t>
      </w:r>
      <w:r w:rsidR="00D0719C">
        <w:rPr>
          <w:rFonts w:ascii="Times New Roman" w:eastAsia="Times New Roman" w:hAnsi="Times New Roman"/>
          <w:color w:val="000000"/>
          <w:sz w:val="24"/>
          <w:szCs w:val="24"/>
          <w:lang w:eastAsia="ru-RU"/>
        </w:rPr>
        <w:t>___________</w:t>
      </w:r>
      <w:r w:rsidR="00EF684F">
        <w:rPr>
          <w:rFonts w:ascii="Times New Roman" w:eastAsia="Times New Roman" w:hAnsi="Times New Roman"/>
          <w:color w:val="000000"/>
          <w:sz w:val="24"/>
          <w:szCs w:val="24"/>
          <w:lang w:eastAsia="ru-RU"/>
        </w:rPr>
        <w:t>_</w:t>
      </w:r>
    </w:p>
    <w:p w14:paraId="0DB494C9" w14:textId="77777777" w:rsidR="003F13BA" w:rsidRPr="00D0719C" w:rsidRDefault="003F13BA"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u w:val="single"/>
          <w:lang w:eastAsia="ru-RU"/>
        </w:rPr>
      </w:pPr>
      <w:r w:rsidRPr="00D0719C">
        <w:rPr>
          <w:rFonts w:ascii="Times New Roman" w:eastAsia="Times New Roman" w:hAnsi="Times New Roman"/>
          <w:color w:val="000000"/>
          <w:sz w:val="24"/>
          <w:szCs w:val="24"/>
          <w:lang w:eastAsia="ru-RU"/>
        </w:rPr>
        <w:t>________________________________________________________________________</w:t>
      </w:r>
      <w:r w:rsidR="00D0719C">
        <w:rPr>
          <w:rFonts w:ascii="Times New Roman" w:eastAsia="Times New Roman" w:hAnsi="Times New Roman"/>
          <w:color w:val="000000"/>
          <w:sz w:val="24"/>
          <w:szCs w:val="24"/>
          <w:lang w:eastAsia="ru-RU"/>
        </w:rPr>
        <w:t>____________</w:t>
      </w:r>
    </w:p>
    <w:p w14:paraId="63BC97D8" w14:textId="1F00ACB3"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u w:val="single"/>
          <w:lang w:eastAsia="ru-RU"/>
        </w:rPr>
      </w:pPr>
      <w:r w:rsidRPr="00D0719C">
        <w:rPr>
          <w:rFonts w:ascii="Times New Roman" w:eastAsia="Times New Roman" w:hAnsi="Times New Roman"/>
          <w:color w:val="000000"/>
          <w:sz w:val="24"/>
          <w:szCs w:val="24"/>
          <w:lang w:eastAsia="ru-RU"/>
        </w:rPr>
        <w:t>2) наименование этапа</w:t>
      </w:r>
      <w:r w:rsidR="003F13BA" w:rsidRPr="00D0719C">
        <w:rPr>
          <w:rFonts w:ascii="Times New Roman" w:eastAsia="Times New Roman" w:hAnsi="Times New Roman"/>
          <w:color w:val="000000"/>
          <w:sz w:val="24"/>
          <w:szCs w:val="24"/>
          <w:lang w:eastAsia="ru-RU"/>
        </w:rPr>
        <w:t>_____________________________________________________</w:t>
      </w:r>
      <w:r w:rsidR="00D0719C">
        <w:rPr>
          <w:rFonts w:ascii="Times New Roman" w:eastAsia="Times New Roman" w:hAnsi="Times New Roman"/>
          <w:color w:val="000000"/>
          <w:sz w:val="24"/>
          <w:szCs w:val="24"/>
          <w:lang w:eastAsia="ru-RU"/>
        </w:rPr>
        <w:t>___________</w:t>
      </w:r>
      <w:r w:rsidR="00EF684F">
        <w:rPr>
          <w:rFonts w:ascii="Times New Roman" w:eastAsia="Times New Roman" w:hAnsi="Times New Roman"/>
          <w:color w:val="000000"/>
          <w:sz w:val="24"/>
          <w:szCs w:val="24"/>
          <w:lang w:eastAsia="ru-RU"/>
        </w:rPr>
        <w:t>_</w:t>
      </w:r>
    </w:p>
    <w:p w14:paraId="551A157B" w14:textId="5D7650A5" w:rsidR="003F13BA"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u w:val="single"/>
          <w:lang w:eastAsia="ru-RU"/>
        </w:rPr>
      </w:pPr>
      <w:r w:rsidRPr="00D0719C">
        <w:rPr>
          <w:rFonts w:ascii="Times New Roman" w:eastAsia="Times New Roman" w:hAnsi="Times New Roman"/>
          <w:color w:val="000000"/>
          <w:sz w:val="24"/>
          <w:szCs w:val="24"/>
          <w:lang w:eastAsia="ru-RU"/>
        </w:rPr>
        <w:t>3) адрес (местоположение) объекта</w:t>
      </w:r>
      <w:r w:rsidR="003F13BA" w:rsidRPr="00D0719C">
        <w:rPr>
          <w:rFonts w:ascii="Times New Roman" w:eastAsia="Times New Roman" w:hAnsi="Times New Roman"/>
          <w:color w:val="000000"/>
          <w:sz w:val="24"/>
          <w:szCs w:val="24"/>
          <w:lang w:eastAsia="ru-RU"/>
        </w:rPr>
        <w:t>__________________________________________</w:t>
      </w:r>
      <w:r w:rsidR="00D0719C">
        <w:rPr>
          <w:rFonts w:ascii="Times New Roman" w:eastAsia="Times New Roman" w:hAnsi="Times New Roman"/>
          <w:color w:val="000000"/>
          <w:sz w:val="24"/>
          <w:szCs w:val="24"/>
          <w:lang w:eastAsia="ru-RU"/>
        </w:rPr>
        <w:t>___________</w:t>
      </w:r>
      <w:r w:rsidR="00EF684F">
        <w:rPr>
          <w:rFonts w:ascii="Times New Roman" w:eastAsia="Times New Roman" w:hAnsi="Times New Roman"/>
          <w:color w:val="000000"/>
          <w:sz w:val="24"/>
          <w:szCs w:val="24"/>
          <w:lang w:eastAsia="ru-RU"/>
        </w:rPr>
        <w:t>_</w:t>
      </w:r>
    </w:p>
    <w:p w14:paraId="64B6EB9E" w14:textId="77777777" w:rsidR="003F13BA" w:rsidRPr="00D0719C" w:rsidRDefault="003F13BA"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________________________________________________________________________</w:t>
      </w:r>
      <w:r w:rsidR="00D0719C">
        <w:rPr>
          <w:rFonts w:ascii="Times New Roman" w:eastAsia="Times New Roman" w:hAnsi="Times New Roman"/>
          <w:color w:val="000000"/>
          <w:sz w:val="24"/>
          <w:szCs w:val="24"/>
          <w:lang w:eastAsia="ru-RU"/>
        </w:rPr>
        <w:t>____________</w:t>
      </w:r>
    </w:p>
    <w:p w14:paraId="587A07BB" w14:textId="77777777" w:rsidR="00BC7382" w:rsidRPr="00D0719C" w:rsidRDefault="00BC7382" w:rsidP="00BC7382">
      <w:pPr>
        <w:spacing w:after="0" w:line="240" w:lineRule="auto"/>
        <w:jc w:val="both"/>
        <w:rPr>
          <w:rFonts w:ascii="Times New Roman" w:eastAsia="Times New Roman" w:hAnsi="Times New Roman"/>
          <w:color w:val="000000"/>
          <w:sz w:val="24"/>
          <w:szCs w:val="24"/>
        </w:rPr>
      </w:pPr>
      <w:r w:rsidRPr="00D0719C">
        <w:rPr>
          <w:rFonts w:ascii="Times New Roman" w:eastAsia="Times New Roman" w:hAnsi="Times New Roman"/>
          <w:color w:val="000000"/>
          <w:sz w:val="24"/>
          <w:szCs w:val="24"/>
        </w:rPr>
        <w:t>4) кадастровый номер</w:t>
      </w:r>
      <w:r w:rsidR="003F13BA" w:rsidRPr="00D0719C">
        <w:rPr>
          <w:rFonts w:ascii="Times New Roman" w:eastAsia="Times New Roman" w:hAnsi="Times New Roman"/>
          <w:color w:val="000000"/>
          <w:sz w:val="24"/>
          <w:szCs w:val="24"/>
        </w:rPr>
        <w:t xml:space="preserve"> земельного участка: ___________________________________</w:t>
      </w:r>
      <w:r w:rsidR="00D0719C">
        <w:rPr>
          <w:rFonts w:ascii="Times New Roman" w:eastAsia="Times New Roman" w:hAnsi="Times New Roman"/>
          <w:color w:val="000000"/>
          <w:sz w:val="24"/>
          <w:szCs w:val="24"/>
        </w:rPr>
        <w:t>____________</w:t>
      </w:r>
    </w:p>
    <w:p w14:paraId="5C876A06"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rPr>
        <w:t xml:space="preserve">5) </w:t>
      </w:r>
      <w:r w:rsidRPr="00D0719C">
        <w:rPr>
          <w:rFonts w:ascii="Times New Roman" w:eastAsia="Times New Roman" w:hAnsi="Times New Roman"/>
          <w:color w:val="000000"/>
          <w:sz w:val="24"/>
          <w:szCs w:val="24"/>
          <w:lang w:eastAsia="ru-RU"/>
        </w:rPr>
        <w:t>градостроительный план земельного участка №</w:t>
      </w:r>
      <w:r w:rsidR="003F13BA" w:rsidRPr="00D0719C">
        <w:rPr>
          <w:rFonts w:ascii="Times New Roman" w:eastAsia="Times New Roman" w:hAnsi="Times New Roman"/>
          <w:color w:val="000000"/>
          <w:sz w:val="24"/>
          <w:szCs w:val="24"/>
          <w:lang w:eastAsia="ru-RU"/>
        </w:rPr>
        <w:t xml:space="preserve"> _____________________________</w:t>
      </w:r>
      <w:r w:rsidR="00D0719C">
        <w:rPr>
          <w:rFonts w:ascii="Times New Roman" w:eastAsia="Times New Roman" w:hAnsi="Times New Roman"/>
          <w:color w:val="000000"/>
          <w:sz w:val="24"/>
          <w:szCs w:val="24"/>
          <w:lang w:eastAsia="ru-RU"/>
        </w:rPr>
        <w:t>____________</w:t>
      </w:r>
    </w:p>
    <w:p w14:paraId="51FB40E5"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u w:val="single"/>
          <w:lang w:eastAsia="ru-RU"/>
        </w:rPr>
      </w:pPr>
      <w:r w:rsidRPr="00D0719C">
        <w:rPr>
          <w:rFonts w:ascii="Times New Roman" w:eastAsia="Times New Roman" w:hAnsi="Times New Roman"/>
          <w:color w:val="000000"/>
          <w:sz w:val="24"/>
          <w:szCs w:val="24"/>
          <w:lang w:eastAsia="ru-RU"/>
        </w:rPr>
        <w:t>утвержденный (подготовленный)</w:t>
      </w:r>
      <w:r w:rsidR="003F13BA" w:rsidRPr="00D0719C">
        <w:rPr>
          <w:rFonts w:ascii="Times New Roman" w:eastAsia="Times New Roman" w:hAnsi="Times New Roman"/>
          <w:color w:val="000000"/>
          <w:sz w:val="24"/>
          <w:szCs w:val="24"/>
          <w:lang w:eastAsia="ru-RU"/>
        </w:rPr>
        <w:t>____________________________________________</w:t>
      </w:r>
      <w:r w:rsidR="00D0719C">
        <w:rPr>
          <w:rFonts w:ascii="Times New Roman" w:eastAsia="Times New Roman" w:hAnsi="Times New Roman"/>
          <w:color w:val="000000"/>
          <w:sz w:val="24"/>
          <w:szCs w:val="24"/>
          <w:lang w:eastAsia="ru-RU"/>
        </w:rPr>
        <w:t>____________</w:t>
      </w:r>
    </w:p>
    <w:p w14:paraId="2EF56D6E" w14:textId="77777777" w:rsidR="003F13BA" w:rsidRPr="00D0719C" w:rsidRDefault="003F13BA"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________________________________________________________________________</w:t>
      </w:r>
      <w:r w:rsidR="00D0719C">
        <w:rPr>
          <w:rFonts w:ascii="Times New Roman" w:eastAsia="Times New Roman" w:hAnsi="Times New Roman"/>
          <w:color w:val="000000"/>
          <w:sz w:val="24"/>
          <w:szCs w:val="24"/>
          <w:lang w:eastAsia="ru-RU"/>
        </w:rPr>
        <w:t>_____________</w:t>
      </w:r>
    </w:p>
    <w:p w14:paraId="1873DF71" w14:textId="77777777"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w:t>
      </w:r>
      <w:proofErr w:type="gramStart"/>
      <w:r w:rsidRPr="00722E19">
        <w:rPr>
          <w:rFonts w:ascii="Times New Roman" w:eastAsia="Times New Roman" w:hAnsi="Times New Roman"/>
          <w:color w:val="000000"/>
          <w:sz w:val="18"/>
          <w:szCs w:val="18"/>
          <w:lang w:eastAsia="ru-RU"/>
        </w:rPr>
        <w:t>подготовивших</w:t>
      </w:r>
      <w:proofErr w:type="gramEnd"/>
      <w:r w:rsidRPr="00722E19">
        <w:rPr>
          <w:rFonts w:ascii="Times New Roman" w:eastAsia="Times New Roman" w:hAnsi="Times New Roman"/>
          <w:color w:val="000000"/>
          <w:sz w:val="18"/>
          <w:szCs w:val="18"/>
          <w:lang w:eastAsia="ru-RU"/>
        </w:rPr>
        <w:t xml:space="preserve"> документ и его дата</w:t>
      </w:r>
    </w:p>
    <w:p w14:paraId="304FBAA8"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6) положительное заключение экспертизы проектной документации</w:t>
      </w:r>
      <w:r w:rsidRPr="00D0719C">
        <w:rPr>
          <w:rFonts w:ascii="Times New Roman" w:eastAsia="Times New Roman" w:hAnsi="Times New Roman"/>
          <w:color w:val="000000"/>
          <w:sz w:val="24"/>
          <w:szCs w:val="24"/>
          <w:lang w:eastAsia="ru-RU"/>
        </w:rPr>
        <w:br/>
        <w:t xml:space="preserve">№ </w:t>
      </w:r>
      <w:r w:rsidRPr="00D0719C">
        <w:rPr>
          <w:rFonts w:ascii="Times New Roman" w:eastAsia="Times New Roman" w:hAnsi="Times New Roman"/>
          <w:color w:val="000000"/>
          <w:sz w:val="24"/>
          <w:szCs w:val="24"/>
          <w:u w:val="single"/>
          <w:lang w:eastAsia="ru-RU"/>
        </w:rPr>
        <w:t xml:space="preserve">                           </w:t>
      </w:r>
      <w:r w:rsidRPr="00D0719C">
        <w:rPr>
          <w:rFonts w:ascii="Times New Roman" w:eastAsia="Times New Roman" w:hAnsi="Times New Roman"/>
          <w:color w:val="000000"/>
          <w:sz w:val="24"/>
          <w:szCs w:val="24"/>
          <w:lang w:eastAsia="ru-RU"/>
        </w:rPr>
        <w:t xml:space="preserve"> от</w:t>
      </w:r>
      <w:proofErr w:type="gramStart"/>
      <w:r w:rsidRPr="00D0719C">
        <w:rPr>
          <w:rFonts w:ascii="Times New Roman" w:eastAsia="Times New Roman" w:hAnsi="Times New Roman"/>
          <w:color w:val="000000"/>
          <w:sz w:val="24"/>
          <w:szCs w:val="24"/>
          <w:lang w:eastAsia="ru-RU"/>
        </w:rPr>
        <w:t xml:space="preserve"> </w:t>
      </w:r>
      <w:r w:rsidRPr="00D0719C">
        <w:rPr>
          <w:rFonts w:ascii="Times New Roman" w:eastAsia="Times New Roman" w:hAnsi="Times New Roman"/>
          <w:color w:val="000000"/>
          <w:sz w:val="24"/>
          <w:szCs w:val="24"/>
          <w:u w:val="single"/>
          <w:lang w:eastAsia="ru-RU"/>
        </w:rPr>
        <w:t>                           </w:t>
      </w:r>
      <w:r w:rsidRPr="00D0719C">
        <w:rPr>
          <w:rFonts w:ascii="Times New Roman" w:eastAsia="Times New Roman" w:hAnsi="Times New Roman"/>
          <w:color w:val="000000"/>
          <w:sz w:val="24"/>
          <w:szCs w:val="24"/>
          <w:lang w:eastAsia="ru-RU"/>
        </w:rPr>
        <w:t>,</w:t>
      </w:r>
      <w:proofErr w:type="gramEnd"/>
      <w:r w:rsidRPr="00D0719C">
        <w:rPr>
          <w:rFonts w:ascii="Times New Roman" w:eastAsia="Times New Roman" w:hAnsi="Times New Roman"/>
          <w:color w:val="000000"/>
          <w:sz w:val="24"/>
          <w:szCs w:val="24"/>
          <w:lang w:eastAsia="ru-RU"/>
        </w:rPr>
        <w:t xml:space="preserve"> выданное </w:t>
      </w:r>
      <w:r w:rsidR="006B37E1" w:rsidRPr="00D0719C">
        <w:rPr>
          <w:rFonts w:ascii="Times New Roman" w:eastAsia="Times New Roman" w:hAnsi="Times New Roman"/>
          <w:color w:val="000000"/>
          <w:sz w:val="24"/>
          <w:szCs w:val="24"/>
          <w:lang w:eastAsia="ru-RU"/>
        </w:rPr>
        <w:t>______________________________</w:t>
      </w:r>
    </w:p>
    <w:p w14:paraId="7DB8993E" w14:textId="77777777" w:rsidR="00BC7382" w:rsidRPr="00722E19" w:rsidRDefault="00BC7382" w:rsidP="00BC7382">
      <w:pPr>
        <w:tabs>
          <w:tab w:val="left" w:pos="5895"/>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4"/>
          <w:szCs w:val="24"/>
          <w:lang w:eastAsia="ru-RU"/>
        </w:rPr>
        <w:tab/>
        <w:t xml:space="preserve">          </w:t>
      </w:r>
      <w:r w:rsidRPr="00722E19">
        <w:rPr>
          <w:rFonts w:ascii="Times New Roman" w:eastAsia="Times New Roman" w:hAnsi="Times New Roman"/>
          <w:color w:val="000000"/>
          <w:sz w:val="18"/>
          <w:szCs w:val="18"/>
          <w:lang w:eastAsia="ru-RU"/>
        </w:rPr>
        <w:t>наименование организации</w:t>
      </w:r>
    </w:p>
    <w:p w14:paraId="2DDBD40A"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t xml:space="preserve">7) положительное заключение государственной экологической экспертизы проектной документации </w:t>
      </w:r>
      <w:r w:rsidR="006B37E1" w:rsidRPr="00D0719C">
        <w:rPr>
          <w:rFonts w:ascii="Times New Roman" w:eastAsia="Times New Roman" w:hAnsi="Times New Roman"/>
          <w:color w:val="000000"/>
          <w:sz w:val="24"/>
          <w:szCs w:val="24"/>
          <w:lang w:eastAsia="ru-RU"/>
        </w:rPr>
        <w:t>__________________________________________________</w:t>
      </w:r>
      <w:r w:rsidR="001247D7">
        <w:rPr>
          <w:rFonts w:ascii="Times New Roman" w:eastAsia="Times New Roman" w:hAnsi="Times New Roman"/>
          <w:color w:val="000000"/>
          <w:sz w:val="24"/>
          <w:szCs w:val="24"/>
          <w:lang w:eastAsia="ru-RU"/>
        </w:rPr>
        <w:t>_____________________</w:t>
      </w:r>
    </w:p>
    <w:p w14:paraId="6562487D" w14:textId="77777777" w:rsidR="00BC7382" w:rsidRPr="00D0719C" w:rsidRDefault="00BC7382" w:rsidP="001247D7">
      <w:pPr>
        <w:tabs>
          <w:tab w:val="left" w:pos="2124"/>
          <w:tab w:val="left" w:pos="2832"/>
          <w:tab w:val="left" w:pos="3270"/>
        </w:tabs>
        <w:spacing w:after="0" w:line="240" w:lineRule="auto"/>
        <w:jc w:val="center"/>
        <w:rPr>
          <w:rFonts w:ascii="Times New Roman" w:eastAsia="Times New Roman" w:hAnsi="Times New Roman"/>
          <w:color w:val="000000"/>
          <w:sz w:val="18"/>
          <w:szCs w:val="18"/>
          <w:lang w:eastAsia="ru-RU"/>
        </w:rPr>
      </w:pPr>
      <w:r w:rsidRPr="00D0719C">
        <w:rPr>
          <w:rFonts w:ascii="Times New Roman" w:eastAsia="Times New Roman" w:hAnsi="Times New Roman"/>
          <w:color w:val="000000"/>
          <w:sz w:val="18"/>
          <w:szCs w:val="18"/>
          <w:lang w:eastAsia="ru-RU"/>
        </w:rPr>
        <w:t>наименование и реквизиты приказа об утверждении положительного заключения</w:t>
      </w:r>
    </w:p>
    <w:p w14:paraId="0683E0D8" w14:textId="77777777" w:rsidR="00BC7382" w:rsidRPr="00D0719C"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0719C">
        <w:rPr>
          <w:rFonts w:ascii="Times New Roman" w:eastAsia="Times New Roman" w:hAnsi="Times New Roman"/>
          <w:color w:val="000000"/>
          <w:sz w:val="24"/>
          <w:szCs w:val="24"/>
          <w:lang w:eastAsia="ru-RU"/>
        </w:rPr>
        <w:lastRenderedPageBreak/>
        <w:t xml:space="preserve">8) разрешение на отклонение от предельных параметров разрешенного строительства, реконструкции </w:t>
      </w:r>
      <w:r w:rsidR="006B37E1" w:rsidRPr="00D0719C">
        <w:rPr>
          <w:rFonts w:ascii="Times New Roman" w:eastAsia="Times New Roman" w:hAnsi="Times New Roman"/>
          <w:color w:val="000000"/>
          <w:sz w:val="24"/>
          <w:szCs w:val="24"/>
          <w:lang w:eastAsia="ru-RU"/>
        </w:rPr>
        <w:t>______________________________________________</w:t>
      </w:r>
      <w:r w:rsidR="001247D7">
        <w:rPr>
          <w:rFonts w:ascii="Times New Roman" w:eastAsia="Times New Roman" w:hAnsi="Times New Roman"/>
          <w:color w:val="000000"/>
          <w:sz w:val="24"/>
          <w:szCs w:val="24"/>
          <w:lang w:eastAsia="ru-RU"/>
        </w:rPr>
        <w:t>________________________</w:t>
      </w:r>
    </w:p>
    <w:p w14:paraId="0C55747F" w14:textId="77777777" w:rsidR="00BC7382" w:rsidRPr="001247D7" w:rsidRDefault="00BC7382" w:rsidP="00BC7382">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1247D7">
        <w:rPr>
          <w:rFonts w:ascii="Times New Roman" w:eastAsia="Times New Roman" w:hAnsi="Times New Roman"/>
          <w:color w:val="000000"/>
          <w:sz w:val="18"/>
          <w:szCs w:val="18"/>
          <w:lang w:eastAsia="ru-RU"/>
        </w:rPr>
        <w:t>реквизиты нормативно-правового акта</w:t>
      </w:r>
    </w:p>
    <w:p w14:paraId="4562DE30" w14:textId="77777777"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D0719C">
        <w:rPr>
          <w:rFonts w:ascii="Times New Roman" w:eastAsia="Times New Roman" w:hAnsi="Times New Roman"/>
          <w:color w:val="000000"/>
          <w:sz w:val="24"/>
          <w:szCs w:val="24"/>
          <w:lang w:eastAsia="ru-RU"/>
        </w:rPr>
        <w:t xml:space="preserve">9) проект планировки и проект межевания территории (для линейных объектов), </w:t>
      </w:r>
      <w:r w:rsidRPr="001247D7">
        <w:rPr>
          <w:rFonts w:ascii="Times New Roman" w:eastAsia="Times New Roman" w:hAnsi="Times New Roman"/>
          <w:color w:val="000000"/>
          <w:sz w:val="24"/>
          <w:szCs w:val="24"/>
          <w:lang w:eastAsia="ru-RU"/>
        </w:rPr>
        <w:t>утвержденный</w:t>
      </w:r>
      <w:r w:rsidRPr="00722E19">
        <w:rPr>
          <w:rFonts w:ascii="Times New Roman" w:eastAsia="Times New Roman" w:hAnsi="Times New Roman"/>
          <w:color w:val="000000"/>
          <w:sz w:val="28"/>
          <w:szCs w:val="28"/>
          <w:lang w:eastAsia="ru-RU"/>
        </w:rPr>
        <w:t xml:space="preserve"> </w:t>
      </w:r>
      <w:r w:rsidR="006B37E1" w:rsidRPr="006B37E1">
        <w:rPr>
          <w:rFonts w:ascii="Times New Roman" w:eastAsia="Times New Roman" w:hAnsi="Times New Roman"/>
          <w:color w:val="000000"/>
          <w:sz w:val="28"/>
          <w:szCs w:val="28"/>
          <w:lang w:eastAsia="ru-RU"/>
        </w:rPr>
        <w:t>___________________________________________________________</w:t>
      </w:r>
      <w:r w:rsidR="001247D7">
        <w:rPr>
          <w:rFonts w:ascii="Times New Roman" w:eastAsia="Times New Roman" w:hAnsi="Times New Roman"/>
          <w:color w:val="000000"/>
          <w:sz w:val="28"/>
          <w:szCs w:val="28"/>
          <w:lang w:eastAsia="ru-RU"/>
        </w:rPr>
        <w:t>_____________</w:t>
      </w:r>
    </w:p>
    <w:p w14:paraId="7CF2BE29" w14:textId="77777777" w:rsidR="00BC7382" w:rsidRPr="00722E19" w:rsidRDefault="00BC7382" w:rsidP="001247D7">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наименование и реквизиты нормативно-правового акта об утверждении</w:t>
      </w:r>
    </w:p>
    <w:p w14:paraId="07762C39" w14:textId="77777777" w:rsidR="00BC7382" w:rsidRPr="001247D7" w:rsidRDefault="00BC7382" w:rsidP="00BC7382">
      <w:pPr>
        <w:spacing w:before="240" w:after="0" w:line="240" w:lineRule="auto"/>
        <w:ind w:firstLine="567"/>
        <w:jc w:val="both"/>
        <w:rPr>
          <w:rFonts w:ascii="Times New Roman" w:eastAsia="Times New Roman" w:hAnsi="Times New Roman"/>
          <w:color w:val="000000"/>
          <w:sz w:val="24"/>
          <w:szCs w:val="24"/>
          <w:u w:val="single"/>
          <w:lang w:eastAsia="ru-RU"/>
        </w:rPr>
      </w:pPr>
      <w:proofErr w:type="gramStart"/>
      <w:r w:rsidRPr="001247D7">
        <w:rPr>
          <w:rFonts w:ascii="Times New Roman" w:eastAsia="Times New Roman" w:hAnsi="Times New Roman"/>
          <w:color w:val="000000"/>
          <w:sz w:val="24"/>
          <w:szCs w:val="24"/>
          <w:u w:val="single"/>
          <w:lang w:eastAsia="ru-RU"/>
        </w:rPr>
        <w:t xml:space="preserve">Для объектов капитального строительства производственного и непроизводственного назначения): </w:t>
      </w:r>
      <w:proofErr w:type="gramEnd"/>
    </w:p>
    <w:p w14:paraId="5B8B4DF6" w14:textId="77777777" w:rsidR="00BC7382" w:rsidRPr="00722E19" w:rsidRDefault="00BC7382" w:rsidP="00BC7382">
      <w:pPr>
        <w:spacing w:after="0" w:line="240" w:lineRule="auto"/>
        <w:ind w:firstLine="567"/>
        <w:jc w:val="both"/>
        <w:rPr>
          <w:rFonts w:ascii="Times New Roman" w:eastAsia="Times New Roman" w:hAnsi="Times New Roman"/>
          <w:color w:val="000000"/>
          <w:sz w:val="16"/>
          <w:szCs w:val="16"/>
          <w:lang w:eastAsia="ru-RU"/>
        </w:rPr>
      </w:pPr>
    </w:p>
    <w:p w14:paraId="0A3ACC9C" w14:textId="32FAC423"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19E1F58">
          <v:rect id="Прямоугольник 92" o:spid="_x0000_s1026" style="position:absolute;left:0;text-align:left;margin-left:445.2pt;margin-top:.4pt;width:13.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a2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"/>
        </w:pict>
      </w:r>
      <w:r w:rsidR="00BC7382" w:rsidRPr="001247D7">
        <w:rPr>
          <w:rFonts w:ascii="Times New Roman" w:eastAsia="Times New Roman" w:hAnsi="Times New Roman"/>
          <w:sz w:val="24"/>
          <w:szCs w:val="24"/>
          <w:lang w:eastAsia="ru-RU"/>
        </w:rPr>
        <w:t xml:space="preserve">1)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Пояснительная записка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0CC821EA" w14:textId="678492A3"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4A252B64">
          <v:rect id="Прямоугольник 91" o:spid="_x0000_s1090" style="position:absolute;left:0;text-align:left;margin-left:445.2pt;margin-top:16.3pt;width:13.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WRQ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"/>
        </w:pict>
      </w:r>
      <w:r>
        <w:rPr>
          <w:rFonts w:ascii="Times New Roman" w:eastAsia="Times New Roman" w:hAnsi="Times New Roman"/>
          <w:noProof/>
          <w:sz w:val="24"/>
          <w:szCs w:val="24"/>
          <w:lang w:eastAsia="ru-RU"/>
        </w:rPr>
        <w:pict w14:anchorId="0EFE6C8E">
          <v:rect id="Прямоугольник 90" o:spid="_x0000_s1089" style="position:absolute;left:0;text-align:left;margin-left:445.2pt;margin-top:1.05pt;width:13.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J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"/>
        </w:pict>
      </w:r>
      <w:r w:rsidR="00BC7382" w:rsidRPr="001247D7">
        <w:rPr>
          <w:rFonts w:ascii="Times New Roman" w:eastAsia="Times New Roman" w:hAnsi="Times New Roman"/>
          <w:sz w:val="24"/>
          <w:szCs w:val="24"/>
          <w:lang w:eastAsia="ru-RU"/>
        </w:rPr>
        <w:t xml:space="preserve">2)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Схема планировочной организации земельного участка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74C9CC0C" w14:textId="66688215"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3) </w:t>
      </w:r>
      <w:r w:rsidRPr="001247D7">
        <w:rPr>
          <w:rFonts w:ascii="Times New Roman" w:eastAsia="Times New Roman" w:hAnsi="Times New Roman"/>
          <w:color w:val="000000"/>
          <w:sz w:val="24"/>
          <w:szCs w:val="24"/>
          <w:lang w:eastAsia="ru-RU"/>
        </w:rPr>
        <w:t>раздел</w:t>
      </w:r>
      <w:r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Архитектурные решения</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7CA5D17B" w14:textId="6BA694FB"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197332A">
          <v:rect id="Прямоугольник 89" o:spid="_x0000_s1088" style="position:absolute;left:0;text-align:left;margin-left:445.2pt;margin-top:2.35pt;width:13.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Dp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T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"/>
        </w:pict>
      </w:r>
      <w:r w:rsidR="00BC7382" w:rsidRPr="001247D7">
        <w:rPr>
          <w:rFonts w:ascii="Times New Roman" w:eastAsia="Times New Roman" w:hAnsi="Times New Roman"/>
          <w:sz w:val="24"/>
          <w:szCs w:val="24"/>
          <w:lang w:eastAsia="ru-RU"/>
        </w:rPr>
        <w:t xml:space="preserve">4)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Конструктивные и объемно-планировочные решения</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006255E5" w14:textId="77777777" w:rsidR="003A158E"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5) </w:t>
      </w:r>
      <w:r w:rsidRPr="001247D7">
        <w:rPr>
          <w:rFonts w:ascii="Times New Roman" w:eastAsia="Times New Roman" w:hAnsi="Times New Roman"/>
          <w:color w:val="000000"/>
          <w:sz w:val="24"/>
          <w:szCs w:val="24"/>
          <w:lang w:eastAsia="ru-RU"/>
        </w:rPr>
        <w:t>раздел</w:t>
      </w:r>
      <w:r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Сведения об инженерном оборудовании, о сетях инженерно-</w:t>
      </w:r>
    </w:p>
    <w:p w14:paraId="5785EF8E" w14:textId="77777777" w:rsidR="003A158E"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092B936">
          <v:rect id="Прямоугольник 87" o:spid="_x0000_s1086" style="position:absolute;left:0;text-align:left;margin-left:445.2pt;margin-top:.25pt;width:13.5pt;height:12.8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diRw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"/>
        </w:pict>
      </w:r>
      <w:r w:rsidR="00BC7382" w:rsidRPr="001247D7">
        <w:rPr>
          <w:rFonts w:ascii="Times New Roman" w:eastAsia="Times New Roman" w:hAnsi="Times New Roman"/>
          <w:sz w:val="24"/>
          <w:szCs w:val="24"/>
          <w:lang w:eastAsia="ru-RU"/>
        </w:rPr>
        <w:t>технического обеспечения, перечень инженерно-технических мероприятий,</w:t>
      </w:r>
    </w:p>
    <w:p w14:paraId="484411B9"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 содержание технологических решений</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7668C716" w14:textId="29B22D01"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7D81620">
          <v:rect id="Прямоугольник 88" o:spid="_x0000_s1087" style="position:absolute;left:0;text-align:left;margin-left:445.2pt;margin-top:2.65pt;width:13.5pt;height:12.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i2RwIAAE4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"/>
        </w:pict>
      </w:r>
      <w:r w:rsidR="00BC7382" w:rsidRPr="001247D7">
        <w:rPr>
          <w:rFonts w:ascii="Times New Roman" w:eastAsia="Times New Roman" w:hAnsi="Times New Roman"/>
          <w:sz w:val="24"/>
          <w:szCs w:val="24"/>
          <w:lang w:eastAsia="ru-RU"/>
        </w:rPr>
        <w:t xml:space="preserve">5.1)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Система электроснабжения</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2CAA91E0" w14:textId="469E2B49"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7D5845F">
          <v:rect id="Прямоугольник 86" o:spid="_x0000_s1085" style="position:absolute;left:0;text-align:left;margin-left:445.2pt;margin-top:1.7pt;width:13.5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89Rw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"/>
        </w:pict>
      </w:r>
      <w:r w:rsidR="00BC7382" w:rsidRPr="001247D7">
        <w:rPr>
          <w:rFonts w:ascii="Times New Roman" w:eastAsia="Times New Roman" w:hAnsi="Times New Roman"/>
          <w:sz w:val="24"/>
          <w:szCs w:val="24"/>
          <w:lang w:eastAsia="ru-RU"/>
        </w:rPr>
        <w:t xml:space="preserve">5.2)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Система водоснабжения</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26AB1405" w14:textId="2DCB88BF"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543F393">
          <v:rect id="Прямоугольник 85" o:spid="_x0000_s1084" style="position:absolute;left:0;text-align:left;margin-left:445.2pt;margin-top:.65pt;width:13.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bd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"/>
        </w:pict>
      </w:r>
      <w:r w:rsidR="00BC7382" w:rsidRPr="001247D7">
        <w:rPr>
          <w:rFonts w:ascii="Times New Roman" w:eastAsia="Times New Roman" w:hAnsi="Times New Roman"/>
          <w:sz w:val="24"/>
          <w:szCs w:val="24"/>
          <w:lang w:eastAsia="ru-RU"/>
        </w:rPr>
        <w:t xml:space="preserve">5.3)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Система водоотведения</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0C2BCEE6" w14:textId="77777777" w:rsidR="003A158E"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AE417AF">
          <v:rect id="Прямоугольник 84" o:spid="_x0000_s1083" style="position:absolute;left:0;text-align:left;margin-left:445.2pt;margin-top:16.7pt;width:13.5pt;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6C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S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"/>
        </w:pict>
      </w:r>
      <w:r w:rsidR="00BC7382" w:rsidRPr="001247D7">
        <w:rPr>
          <w:rFonts w:ascii="Times New Roman" w:eastAsia="Times New Roman" w:hAnsi="Times New Roman"/>
          <w:sz w:val="24"/>
          <w:szCs w:val="24"/>
          <w:lang w:eastAsia="ru-RU"/>
        </w:rPr>
        <w:t xml:space="preserve">5.4)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 xml:space="preserve">Отопление, вентиляция и кондиционирование воздуха, </w:t>
      </w:r>
    </w:p>
    <w:p w14:paraId="07AD012F"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тепловые сети</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13132153" w14:textId="1ADC95E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B6D60C6">
          <v:rect id="Прямоугольник 83" o:spid="_x0000_s1082" style="position:absolute;left:0;text-align:left;margin-left:445.2pt;margin-top:1.65pt;width:13.5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XH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"/>
        </w:pict>
      </w:r>
      <w:r w:rsidR="00BC7382" w:rsidRPr="001247D7">
        <w:rPr>
          <w:rFonts w:ascii="Times New Roman" w:eastAsia="Times New Roman" w:hAnsi="Times New Roman"/>
          <w:sz w:val="24"/>
          <w:szCs w:val="24"/>
          <w:lang w:eastAsia="ru-RU"/>
        </w:rPr>
        <w:t xml:space="preserve">5.5)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Сети связи</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5FF217EF" w14:textId="355EA8E5"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E2681B8">
          <v:rect id="Прямоугольник 82" o:spid="_x0000_s1081" style="position:absolute;left:0;text-align:left;margin-left:445.2pt;margin-top:1.55pt;width:13.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2Y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Q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"/>
        </w:pict>
      </w:r>
      <w:r w:rsidR="00BC7382" w:rsidRPr="001247D7">
        <w:rPr>
          <w:rFonts w:ascii="Times New Roman" w:eastAsia="Times New Roman" w:hAnsi="Times New Roman"/>
          <w:sz w:val="24"/>
          <w:szCs w:val="24"/>
          <w:lang w:eastAsia="ru-RU"/>
        </w:rPr>
        <w:t xml:space="preserve">5.6)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Система газоснабжения</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658D2129" w14:textId="16E52FFB"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64B37FF">
          <v:rect id="Прямоугольник 81" o:spid="_x0000_s1080" style="position:absolute;left:0;text-align:left;margin-left:445.2pt;margin-top:2.2pt;width:13.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R4RQ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"/>
        </w:pict>
      </w:r>
      <w:r w:rsidR="00BC7382" w:rsidRPr="001247D7">
        <w:rPr>
          <w:rFonts w:ascii="Times New Roman" w:eastAsia="Times New Roman" w:hAnsi="Times New Roman"/>
          <w:sz w:val="24"/>
          <w:szCs w:val="24"/>
          <w:lang w:eastAsia="ru-RU"/>
        </w:rPr>
        <w:t xml:space="preserve">5.7) подраздел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Технологические решения</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723E0CF7" w14:textId="392C7A3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EB02EC4">
          <v:rect id="Прямоугольник 80" o:spid="_x0000_s1079" style="position:absolute;left:0;text-align:left;margin-left:445.2pt;margin-top:2.7pt;width:13.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"/>
        </w:pict>
      </w:r>
      <w:r w:rsidR="00BC7382" w:rsidRPr="001247D7">
        <w:rPr>
          <w:rFonts w:ascii="Times New Roman" w:eastAsia="Times New Roman" w:hAnsi="Times New Roman"/>
          <w:sz w:val="24"/>
          <w:szCs w:val="24"/>
          <w:lang w:eastAsia="ru-RU"/>
        </w:rPr>
        <w:t xml:space="preserve">6)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Проект организации строительства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51844F39" w14:textId="77777777" w:rsidR="003A158E"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7FEFC3C">
          <v:rect id="Прямоугольник 79" o:spid="_x0000_s1078" style="position:absolute;left:0;text-align:left;margin-left:446.7pt;margin-top:17.4pt;width:13.5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N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T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JUhb41I&#10;AgAATgQAAA4AAAAAAAAAAAAAAAAALgIAAGRycy9lMm9Eb2MueG1sUEsBAi0AFAAGAAgAAAAhANMe&#10;WHPeAAAACQEAAA8AAAAAAAAAAAAAAAAAogQAAGRycy9kb3ducmV2LnhtbFBLBQYAAAAABAAEAPMA&#10;AACtBQAAAAA=&#10;"/>
        </w:pict>
      </w:r>
      <w:r w:rsidR="00BC7382" w:rsidRPr="001247D7">
        <w:rPr>
          <w:rFonts w:ascii="Times New Roman" w:eastAsia="Times New Roman" w:hAnsi="Times New Roman"/>
          <w:sz w:val="24"/>
          <w:szCs w:val="24"/>
          <w:lang w:eastAsia="ru-RU"/>
        </w:rPr>
        <w:t xml:space="preserve">7)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Проект организации работ по сносу или демонтажу объектов</w:t>
      </w:r>
    </w:p>
    <w:p w14:paraId="5BE02256"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 капитального строительства</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409214E9" w14:textId="2C1BEC81"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C1F33E8">
          <v:rect id="Прямоугольник 78" o:spid="_x0000_s1077" style="position:absolute;left:0;text-align:left;margin-left:446.7pt;margin-top:1.1pt;width:13.5pt;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"/>
        </w:pict>
      </w:r>
      <w:r w:rsidR="00BC7382" w:rsidRPr="001247D7">
        <w:rPr>
          <w:rFonts w:ascii="Times New Roman" w:eastAsia="Times New Roman" w:hAnsi="Times New Roman"/>
          <w:sz w:val="24"/>
          <w:szCs w:val="24"/>
          <w:lang w:eastAsia="ru-RU"/>
        </w:rPr>
        <w:t xml:space="preserve">8)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Перечень мероприятий по охране окружающей среды</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3F38F60D" w14:textId="66BB40D6"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4172845">
          <v:rect id="Прямоугольник 77" o:spid="_x0000_s1076" style="position:absolute;left:0;text-align:left;margin-left:446.7pt;margin-top:3pt;width:13.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gG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dj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"/>
        </w:pict>
      </w:r>
      <w:r>
        <w:rPr>
          <w:rFonts w:ascii="Times New Roman" w:eastAsia="Times New Roman" w:hAnsi="Times New Roman"/>
          <w:noProof/>
          <w:sz w:val="24"/>
          <w:szCs w:val="24"/>
          <w:lang w:eastAsia="ru-RU"/>
        </w:rPr>
        <w:pict w14:anchorId="7770A280">
          <v:rect id="Прямоугольник 76" o:spid="_x0000_s1075" style="position:absolute;left:0;text-align:left;margin-left:446.7pt;margin-top:15.85pt;width:13.5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Z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"/>
        </w:pict>
      </w:r>
      <w:r w:rsidR="00BC7382" w:rsidRPr="001247D7">
        <w:rPr>
          <w:rFonts w:ascii="Times New Roman" w:eastAsia="Times New Roman" w:hAnsi="Times New Roman"/>
          <w:sz w:val="24"/>
          <w:szCs w:val="24"/>
          <w:lang w:eastAsia="ru-RU"/>
        </w:rPr>
        <w:t xml:space="preserve">9) </w:t>
      </w:r>
      <w:r w:rsidR="00BC7382" w:rsidRPr="001247D7">
        <w:rPr>
          <w:rFonts w:ascii="Times New Roman" w:eastAsia="Times New Roman" w:hAnsi="Times New Roman"/>
          <w:color w:val="000000"/>
          <w:sz w:val="24"/>
          <w:szCs w:val="24"/>
          <w:lang w:eastAsia="ru-RU"/>
        </w:rPr>
        <w:t xml:space="preserve">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Мероприятия по обеспечению пожарной безопасности</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07442E89" w14:textId="51775D2B"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10) </w:t>
      </w:r>
      <w:r w:rsidRPr="001247D7">
        <w:rPr>
          <w:rFonts w:ascii="Times New Roman" w:eastAsia="Times New Roman" w:hAnsi="Times New Roman"/>
          <w:color w:val="000000"/>
          <w:sz w:val="24"/>
          <w:szCs w:val="24"/>
          <w:lang w:eastAsia="ru-RU"/>
        </w:rPr>
        <w:t>раздел</w:t>
      </w:r>
      <w:r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Мероприятия по обеспечению доступа инвалидов</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5DBA0121" w14:textId="77777777" w:rsidR="003A158E"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716F49F">
          <v:rect id="Прямоугольник 75" o:spid="_x0000_s1074" style="position:absolute;left:0;text-align:left;margin-left:446.7pt;margin-top:30.95pt;width:13.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m5SQ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"/>
        </w:pict>
      </w:r>
      <w:r w:rsidR="00BC7382" w:rsidRPr="001247D7">
        <w:rPr>
          <w:rFonts w:ascii="Times New Roman" w:eastAsia="Times New Roman" w:hAnsi="Times New Roman"/>
          <w:sz w:val="24"/>
          <w:szCs w:val="24"/>
          <w:lang w:eastAsia="ru-RU"/>
        </w:rPr>
        <w:t xml:space="preserve">10.1)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 xml:space="preserve">Мероприятия по обеспечению соблюдения требований </w:t>
      </w:r>
    </w:p>
    <w:p w14:paraId="43CA3424" w14:textId="77777777" w:rsidR="003A158E"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энергетической эффективности и требований оснащенности зданий, </w:t>
      </w:r>
    </w:p>
    <w:p w14:paraId="3F3F2B29"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строений и сооружений приборами учета используемых энергетических ресурсов</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756794D0"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6B355CD">
          <v:rect id="Прямоугольник 74" o:spid="_x0000_s1073" style="position:absolute;left:0;text-align:left;margin-left:446.7pt;margin-top:2.4pt;width:13.5pt;height:12.8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Hm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dD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"/>
        </w:pict>
      </w:r>
      <w:r w:rsidR="00BC7382" w:rsidRPr="001247D7">
        <w:rPr>
          <w:rFonts w:ascii="Times New Roman" w:eastAsia="Times New Roman" w:hAnsi="Times New Roman"/>
          <w:sz w:val="24"/>
          <w:szCs w:val="24"/>
          <w:lang w:eastAsia="ru-RU"/>
        </w:rPr>
        <w:t xml:space="preserve">11)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proofErr w:type="gramStart"/>
      <w:r w:rsidR="00BC7382" w:rsidRPr="001247D7">
        <w:rPr>
          <w:rFonts w:ascii="Times New Roman" w:eastAsia="Times New Roman" w:hAnsi="Times New Roman"/>
          <w:sz w:val="24"/>
          <w:szCs w:val="24"/>
          <w:lang w:val="en-US" w:eastAsia="ru-RU"/>
        </w:rPr>
        <w:t>C</w:t>
      </w:r>
      <w:proofErr w:type="gramEnd"/>
      <w:r w:rsidR="00BC7382" w:rsidRPr="001247D7">
        <w:rPr>
          <w:rFonts w:ascii="Times New Roman" w:eastAsia="Times New Roman" w:hAnsi="Times New Roman"/>
          <w:sz w:val="24"/>
          <w:szCs w:val="24"/>
          <w:lang w:eastAsia="ru-RU"/>
        </w:rPr>
        <w:t xml:space="preserve">мета на строительство объектов </w:t>
      </w:r>
      <w:r w:rsidR="003A158E">
        <w:rPr>
          <w:rFonts w:ascii="Times New Roman" w:eastAsia="Times New Roman" w:hAnsi="Times New Roman"/>
          <w:sz w:val="24"/>
          <w:szCs w:val="24"/>
          <w:lang w:eastAsia="ru-RU"/>
        </w:rPr>
        <w:t xml:space="preserve">Капитального </w:t>
      </w:r>
      <w:r w:rsidR="00BC7382" w:rsidRPr="001247D7">
        <w:rPr>
          <w:rFonts w:ascii="Times New Roman" w:eastAsia="Times New Roman" w:hAnsi="Times New Roman"/>
          <w:sz w:val="24"/>
          <w:szCs w:val="24"/>
          <w:lang w:eastAsia="ru-RU"/>
        </w:rPr>
        <w:t>строительства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21C4F65C" w14:textId="77777777" w:rsidR="003A158E"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12) </w:t>
      </w:r>
      <w:r w:rsidRPr="001247D7">
        <w:rPr>
          <w:rFonts w:ascii="Times New Roman" w:eastAsia="Times New Roman" w:hAnsi="Times New Roman"/>
          <w:color w:val="000000"/>
          <w:sz w:val="24"/>
          <w:szCs w:val="24"/>
          <w:lang w:eastAsia="ru-RU"/>
        </w:rPr>
        <w:t>раздел</w:t>
      </w:r>
      <w:r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 xml:space="preserve">Иная документация в случаях, предусмотренных </w:t>
      </w:r>
      <w:proofErr w:type="gramStart"/>
      <w:r w:rsidRPr="001247D7">
        <w:rPr>
          <w:rFonts w:ascii="Times New Roman" w:eastAsia="Times New Roman" w:hAnsi="Times New Roman"/>
          <w:sz w:val="24"/>
          <w:szCs w:val="24"/>
          <w:lang w:eastAsia="ru-RU"/>
        </w:rPr>
        <w:t>федеральными</w:t>
      </w:r>
      <w:proofErr w:type="gramEnd"/>
      <w:r w:rsidRPr="001247D7">
        <w:rPr>
          <w:rFonts w:ascii="Times New Roman" w:eastAsia="Times New Roman" w:hAnsi="Times New Roman"/>
          <w:sz w:val="24"/>
          <w:szCs w:val="24"/>
          <w:lang w:eastAsia="ru-RU"/>
        </w:rPr>
        <w:t xml:space="preserve"> </w:t>
      </w:r>
    </w:p>
    <w:p w14:paraId="1C2BF892"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8EF4B60">
          <v:rect id="Прямоугольник 73" o:spid="_x0000_s1072" style="position:absolute;left:0;text-align:left;margin-left:446.7pt;margin-top:7.75pt;width:13.5pt;height:12.8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BEQgqj&#10;SAIAAE4EAAAOAAAAAAAAAAAAAAAAAC4CAABkcnMvZTJvRG9jLnhtbFBLAQItABQABgAIAAAAIQCC&#10;lV+V3wAAAAkBAAAPAAAAAAAAAAAAAAAAAKIEAABkcnMvZG93bnJldi54bWxQSwUGAAAAAAQABADz&#10;AAAArgUAAAAA&#10;"/>
        </w:pict>
      </w:r>
      <w:r w:rsidR="00BC7382" w:rsidRPr="001247D7">
        <w:rPr>
          <w:rFonts w:ascii="Times New Roman" w:eastAsia="Times New Roman" w:hAnsi="Times New Roman"/>
          <w:sz w:val="24"/>
          <w:szCs w:val="24"/>
          <w:lang w:eastAsia="ru-RU"/>
        </w:rPr>
        <w:t>законами</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5DEBC803" w14:textId="77777777" w:rsidR="00BC7382" w:rsidRPr="001247D7" w:rsidRDefault="00BC7382" w:rsidP="00BC7382">
      <w:pPr>
        <w:spacing w:before="240" w:after="0" w:line="240" w:lineRule="auto"/>
        <w:ind w:firstLine="567"/>
        <w:jc w:val="both"/>
        <w:rPr>
          <w:rFonts w:ascii="Times New Roman" w:eastAsia="Times New Roman" w:hAnsi="Times New Roman"/>
          <w:color w:val="000000"/>
          <w:sz w:val="24"/>
          <w:szCs w:val="24"/>
          <w:u w:val="single"/>
          <w:lang w:eastAsia="ru-RU"/>
        </w:rPr>
      </w:pPr>
      <w:r w:rsidRPr="001247D7">
        <w:rPr>
          <w:rFonts w:ascii="Times New Roman" w:eastAsia="Times New Roman" w:hAnsi="Times New Roman"/>
          <w:color w:val="000000"/>
          <w:sz w:val="24"/>
          <w:szCs w:val="24"/>
          <w:u w:val="single"/>
          <w:lang w:eastAsia="ru-RU"/>
        </w:rPr>
        <w:t>Для линейных объектов капитального строительства:</w:t>
      </w:r>
    </w:p>
    <w:p w14:paraId="3965062A" w14:textId="77777777" w:rsidR="00BC7382" w:rsidRPr="001247D7" w:rsidRDefault="00BC7382" w:rsidP="00BC7382">
      <w:pPr>
        <w:spacing w:after="0" w:line="240" w:lineRule="auto"/>
        <w:ind w:firstLine="709"/>
        <w:jc w:val="both"/>
        <w:rPr>
          <w:rFonts w:ascii="Times New Roman" w:eastAsia="Times New Roman" w:hAnsi="Times New Roman"/>
          <w:color w:val="000000"/>
          <w:sz w:val="24"/>
          <w:szCs w:val="24"/>
          <w:lang w:eastAsia="ru-RU"/>
        </w:rPr>
      </w:pPr>
    </w:p>
    <w:p w14:paraId="73AA4263"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F2B7AA9">
          <v:rect id="Прямоугольник 72" o:spid="_x0000_s1071" style="position:absolute;left:0;text-align:left;margin-left:445.2pt;margin-top:.4pt;width:13.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L8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D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"/>
        </w:pict>
      </w:r>
      <w:r w:rsidR="00BC7382" w:rsidRPr="001247D7">
        <w:rPr>
          <w:rFonts w:ascii="Times New Roman" w:eastAsia="Times New Roman" w:hAnsi="Times New Roman"/>
          <w:sz w:val="24"/>
          <w:szCs w:val="24"/>
          <w:lang w:eastAsia="ru-RU"/>
        </w:rPr>
        <w:t xml:space="preserve">1)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Пояснительная записка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65C1B497"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420DAEF7">
          <v:rect id="Прямоугольник 71" o:spid="_x0000_s1070" style="position:absolute;left:0;text-align:left;margin-left:445.2pt;margin-top:2.75pt;width:13.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c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"/>
        </w:pict>
      </w:r>
      <w:r w:rsidR="00BC7382" w:rsidRPr="001247D7">
        <w:rPr>
          <w:rFonts w:ascii="Times New Roman" w:eastAsia="Times New Roman" w:hAnsi="Times New Roman"/>
          <w:sz w:val="24"/>
          <w:szCs w:val="24"/>
          <w:lang w:eastAsia="ru-RU"/>
        </w:rPr>
        <w:t xml:space="preserve">2)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Проект полосы отвода</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533A02F5" w14:textId="77777777" w:rsidR="003A158E"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1FE0017">
          <v:rect id="Прямоугольник 70" o:spid="_x0000_s1069" style="position:absolute;left:0;text-align:left;margin-left:446.7pt;margin-top:17.4pt;width:13.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NDRw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"/>
        </w:pict>
      </w:r>
      <w:r w:rsidR="00BC7382" w:rsidRPr="001247D7">
        <w:rPr>
          <w:rFonts w:ascii="Times New Roman" w:eastAsia="Times New Roman" w:hAnsi="Times New Roman"/>
          <w:sz w:val="24"/>
          <w:szCs w:val="24"/>
          <w:lang w:eastAsia="ru-RU"/>
        </w:rPr>
        <w:t xml:space="preserve">3)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Технологические и конструктивные решения линейного объекта.</w:t>
      </w:r>
    </w:p>
    <w:p w14:paraId="739065BD"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 Искусственные сооружения</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w:t>
      </w:r>
    </w:p>
    <w:p w14:paraId="059C03B7" w14:textId="77777777" w:rsidR="003A158E" w:rsidRDefault="005B3EF3" w:rsidP="00BC7382">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eastAsia="ru-RU"/>
        </w:rPr>
        <w:pict w14:anchorId="28563B56">
          <v:rect id="Прямоугольник 69" o:spid="_x0000_s1068" style="position:absolute;left:0;text-align:left;margin-left:446.7pt;margin-top:16.7pt;width:13.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Sj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J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"/>
        </w:pict>
      </w:r>
      <w:r w:rsidR="00BC7382" w:rsidRPr="001247D7">
        <w:rPr>
          <w:rFonts w:ascii="Times New Roman" w:eastAsia="Times New Roman" w:hAnsi="Times New Roman"/>
          <w:sz w:val="24"/>
          <w:szCs w:val="24"/>
          <w:lang w:eastAsia="ru-RU"/>
        </w:rPr>
        <w:t xml:space="preserve">4) </w:t>
      </w:r>
      <w:r w:rsidR="00BC7382" w:rsidRPr="001247D7">
        <w:rPr>
          <w:rFonts w:ascii="Times New Roman" w:eastAsia="Times New Roman" w:hAnsi="Times New Roman"/>
          <w:color w:val="000000"/>
          <w:sz w:val="24"/>
          <w:szCs w:val="24"/>
          <w:lang w:eastAsia="ru-RU"/>
        </w:rPr>
        <w:t xml:space="preserve">раздел </w:t>
      </w:r>
      <w:r w:rsidR="00E40E19" w:rsidRPr="001247D7">
        <w:rPr>
          <w:rFonts w:ascii="Times New Roman" w:eastAsia="Times New Roman" w:hAnsi="Times New Roman"/>
          <w:color w:val="000000"/>
          <w:sz w:val="24"/>
          <w:szCs w:val="24"/>
          <w:lang w:eastAsia="ru-RU"/>
        </w:rPr>
        <w:t>"</w:t>
      </w:r>
      <w:r w:rsidR="00BC7382" w:rsidRPr="001247D7">
        <w:rPr>
          <w:rFonts w:ascii="Times New Roman" w:eastAsia="Times New Roman" w:hAnsi="Times New Roman"/>
          <w:color w:val="000000"/>
          <w:sz w:val="24"/>
          <w:szCs w:val="24"/>
          <w:lang w:eastAsia="ru-RU"/>
        </w:rPr>
        <w:t>Здания, строения и сооружения, входящие в инфраструктуру линейного</w:t>
      </w:r>
    </w:p>
    <w:p w14:paraId="4D47474A" w14:textId="77777777" w:rsidR="00BC7382" w:rsidRPr="001247D7" w:rsidRDefault="00BC7382" w:rsidP="00BC738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247D7">
        <w:rPr>
          <w:rFonts w:ascii="Times New Roman" w:eastAsia="Times New Roman" w:hAnsi="Times New Roman"/>
          <w:color w:val="000000"/>
          <w:sz w:val="24"/>
          <w:szCs w:val="24"/>
          <w:lang w:eastAsia="ru-RU"/>
        </w:rPr>
        <w:t xml:space="preserve"> объекта</w:t>
      </w:r>
      <w:r w:rsidR="00E40E19" w:rsidRPr="001247D7">
        <w:rPr>
          <w:rFonts w:ascii="Times New Roman" w:eastAsia="Times New Roman" w:hAnsi="Times New Roman"/>
          <w:color w:val="000000"/>
          <w:sz w:val="24"/>
          <w:szCs w:val="24"/>
          <w:lang w:eastAsia="ru-RU"/>
        </w:rPr>
        <w:t>"</w:t>
      </w:r>
      <w:r w:rsidR="00FC28EF" w:rsidRPr="001247D7">
        <w:rPr>
          <w:rFonts w:ascii="Times New Roman" w:eastAsia="Times New Roman" w:hAnsi="Times New Roman"/>
          <w:color w:val="000000"/>
          <w:sz w:val="24"/>
          <w:szCs w:val="24"/>
          <w:lang w:eastAsia="ru-RU"/>
        </w:rPr>
        <w:t>;</w:t>
      </w:r>
    </w:p>
    <w:p w14:paraId="4286CA7C"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F2F28F0">
          <v:rect id="Прямоугольник 68" o:spid="_x0000_s1067" style="position:absolute;left:0;text-align:left;margin-left:446.7pt;margin-top:2.7pt;width:13.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"/>
        </w:pict>
      </w:r>
      <w:r w:rsidR="00BC7382" w:rsidRPr="001247D7">
        <w:rPr>
          <w:rFonts w:ascii="Times New Roman" w:eastAsia="Times New Roman" w:hAnsi="Times New Roman"/>
          <w:sz w:val="24"/>
          <w:szCs w:val="24"/>
          <w:lang w:eastAsia="ru-RU"/>
        </w:rPr>
        <w:t xml:space="preserve">5)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Проект организации строительства</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4812C067" w14:textId="77777777" w:rsidR="00FC28EF"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1F4238BC">
          <v:rect id="Прямоугольник 66" o:spid="_x0000_s1065" style="position:absolute;left:0;text-align:left;margin-left:446.7pt;margin-top:1.75pt;width:13.5pt;height:12.8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t3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"/>
        </w:pict>
      </w:r>
      <w:r>
        <w:rPr>
          <w:rFonts w:ascii="Times New Roman" w:eastAsia="Times New Roman" w:hAnsi="Times New Roman"/>
          <w:noProof/>
          <w:sz w:val="24"/>
          <w:szCs w:val="24"/>
          <w:lang w:eastAsia="ru-RU"/>
        </w:rPr>
        <w:pict w14:anchorId="4A874AF4">
          <v:rect id="Прямоугольник 67" o:spid="_x0000_s1066" style="position:absolute;left:0;text-align:left;margin-left:446.7pt;margin-top:16.25pt;width:13.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Mo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"/>
        </w:pict>
      </w:r>
      <w:r w:rsidR="00BC7382" w:rsidRPr="001247D7">
        <w:rPr>
          <w:rFonts w:ascii="Times New Roman" w:eastAsia="Times New Roman" w:hAnsi="Times New Roman"/>
          <w:sz w:val="24"/>
          <w:szCs w:val="24"/>
          <w:lang w:eastAsia="ru-RU"/>
        </w:rPr>
        <w:t xml:space="preserve">6)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Проект организации работ по сносу (демонтажу) линейного объекта</w:t>
      </w:r>
      <w:r w:rsidR="00E40E19" w:rsidRPr="001247D7">
        <w:rPr>
          <w:rFonts w:ascii="Times New Roman" w:eastAsia="Times New Roman" w:hAnsi="Times New Roman"/>
          <w:sz w:val="24"/>
          <w:szCs w:val="24"/>
          <w:lang w:eastAsia="ru-RU"/>
        </w:rPr>
        <w:t>"</w:t>
      </w:r>
      <w:r w:rsidR="00FC28EF" w:rsidRPr="001247D7">
        <w:rPr>
          <w:rFonts w:ascii="Times New Roman" w:eastAsia="Times New Roman" w:hAnsi="Times New Roman"/>
          <w:sz w:val="24"/>
          <w:szCs w:val="24"/>
          <w:lang w:eastAsia="ru-RU"/>
        </w:rPr>
        <w:t>;</w:t>
      </w:r>
    </w:p>
    <w:p w14:paraId="126C0297" w14:textId="77777777" w:rsidR="00BC7382" w:rsidRPr="00722E19" w:rsidRDefault="00BC7382"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1247D7">
        <w:rPr>
          <w:rFonts w:ascii="Times New Roman" w:eastAsia="Times New Roman" w:hAnsi="Times New Roman"/>
          <w:color w:val="000000"/>
          <w:sz w:val="24"/>
          <w:szCs w:val="24"/>
          <w:lang w:eastAsia="ru-RU"/>
        </w:rPr>
        <w:t xml:space="preserve">7) раздел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Мероприятия по охране окружающей среды</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w:t>
      </w:r>
    </w:p>
    <w:p w14:paraId="54AC2628" w14:textId="77777777" w:rsidR="00BC7382" w:rsidRPr="00722E19" w:rsidRDefault="005B3EF3" w:rsidP="00BC7382">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pict w14:anchorId="4353577F">
          <v:rect id="Прямоугольник 65" o:spid="_x0000_s1064" style="position:absolute;left:0;text-align:left;margin-left:446.7pt;margin-top:3pt;width:13.5pt;height:12.8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KXSQ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"/>
        </w:pict>
      </w:r>
      <w:r w:rsidR="00BC7382" w:rsidRPr="001247D7">
        <w:rPr>
          <w:rFonts w:ascii="Times New Roman" w:eastAsia="Times New Roman" w:hAnsi="Times New Roman"/>
          <w:sz w:val="24"/>
          <w:szCs w:val="24"/>
          <w:lang w:eastAsia="ru-RU"/>
        </w:rPr>
        <w:t xml:space="preserve">8) </w:t>
      </w:r>
      <w:r w:rsidR="00BC7382" w:rsidRPr="001247D7">
        <w:rPr>
          <w:rFonts w:ascii="Times New Roman" w:eastAsia="Times New Roman" w:hAnsi="Times New Roman"/>
          <w:color w:val="000000"/>
          <w:sz w:val="24"/>
          <w:szCs w:val="24"/>
          <w:lang w:eastAsia="ru-RU"/>
        </w:rPr>
        <w:t xml:space="preserve">раздел </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Мероприятия по обеспечению пожарной</w:t>
      </w:r>
      <w:r w:rsidR="001247D7">
        <w:rPr>
          <w:rFonts w:ascii="Times New Roman" w:eastAsia="Times New Roman" w:hAnsi="Times New Roman"/>
          <w:sz w:val="24"/>
          <w:szCs w:val="24"/>
          <w:lang w:eastAsia="ru-RU"/>
        </w:rPr>
        <w:t xml:space="preserve"> </w:t>
      </w:r>
      <w:r w:rsidR="00BC7382" w:rsidRPr="001247D7">
        <w:rPr>
          <w:rFonts w:ascii="Times New Roman" w:eastAsia="Times New Roman" w:hAnsi="Times New Roman"/>
          <w:sz w:val="24"/>
          <w:szCs w:val="24"/>
          <w:lang w:eastAsia="ru-RU"/>
        </w:rPr>
        <w:t>безопасности</w:t>
      </w:r>
      <w:r w:rsidR="00E40E19" w:rsidRPr="001247D7">
        <w:rPr>
          <w:rFonts w:ascii="Times New Roman" w:eastAsia="Times New Roman" w:hAnsi="Times New Roman"/>
          <w:sz w:val="24"/>
          <w:szCs w:val="24"/>
          <w:lang w:eastAsia="ru-RU"/>
        </w:rPr>
        <w:t>"</w:t>
      </w:r>
      <w:r w:rsidR="00BC7382" w:rsidRPr="00722E19">
        <w:rPr>
          <w:rFonts w:ascii="Times New Roman" w:eastAsia="Times New Roman" w:hAnsi="Times New Roman"/>
          <w:sz w:val="28"/>
          <w:szCs w:val="28"/>
          <w:lang w:eastAsia="ru-RU"/>
        </w:rPr>
        <w:t>;</w:t>
      </w:r>
    </w:p>
    <w:p w14:paraId="6B40BB6C" w14:textId="77777777" w:rsidR="00BC7382" w:rsidRPr="001247D7" w:rsidRDefault="005B3EF3" w:rsidP="00BC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6F506958">
          <v:rect id="Прямоугольник 64" o:spid="_x0000_s1063" style="position:absolute;left:0;text-align:left;margin-left:446.7pt;margin-top:2.75pt;width:13.5pt;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rI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h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"/>
        </w:pict>
      </w:r>
      <w:r w:rsidR="00BC7382" w:rsidRPr="001247D7">
        <w:rPr>
          <w:rFonts w:ascii="Times New Roman" w:eastAsia="Times New Roman" w:hAnsi="Times New Roman"/>
          <w:sz w:val="24"/>
          <w:szCs w:val="24"/>
          <w:lang w:eastAsia="ru-RU"/>
        </w:rPr>
        <w:t xml:space="preserve">9) </w:t>
      </w:r>
      <w:r w:rsidR="00BC7382" w:rsidRPr="001247D7">
        <w:rPr>
          <w:rFonts w:ascii="Times New Roman" w:eastAsia="Times New Roman" w:hAnsi="Times New Roman"/>
          <w:color w:val="000000"/>
          <w:sz w:val="24"/>
          <w:szCs w:val="24"/>
          <w:lang w:eastAsia="ru-RU"/>
        </w:rPr>
        <w:t>раздел</w:t>
      </w:r>
      <w:r w:rsidR="00BC7382"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proofErr w:type="gramStart"/>
      <w:r w:rsidR="00BC7382" w:rsidRPr="001247D7">
        <w:rPr>
          <w:rFonts w:ascii="Times New Roman" w:eastAsia="Times New Roman" w:hAnsi="Times New Roman"/>
          <w:sz w:val="24"/>
          <w:szCs w:val="24"/>
          <w:lang w:val="en-US" w:eastAsia="ru-RU"/>
        </w:rPr>
        <w:t>C</w:t>
      </w:r>
      <w:proofErr w:type="gramEnd"/>
      <w:r w:rsidR="00BC7382" w:rsidRPr="001247D7">
        <w:rPr>
          <w:rFonts w:ascii="Times New Roman" w:eastAsia="Times New Roman" w:hAnsi="Times New Roman"/>
          <w:sz w:val="24"/>
          <w:szCs w:val="24"/>
          <w:lang w:eastAsia="ru-RU"/>
        </w:rPr>
        <w:t>мета на строительство</w:t>
      </w:r>
      <w:r w:rsidR="00E40E19" w:rsidRPr="001247D7">
        <w:rPr>
          <w:rFonts w:ascii="Times New Roman" w:eastAsia="Times New Roman" w:hAnsi="Times New Roman"/>
          <w:sz w:val="24"/>
          <w:szCs w:val="24"/>
          <w:lang w:eastAsia="ru-RU"/>
        </w:rPr>
        <w:t>"</w:t>
      </w:r>
      <w:r w:rsidR="00BC7382" w:rsidRPr="001247D7">
        <w:rPr>
          <w:rFonts w:ascii="Times New Roman" w:eastAsia="Times New Roman" w:hAnsi="Times New Roman"/>
          <w:sz w:val="24"/>
          <w:szCs w:val="24"/>
          <w:lang w:eastAsia="ru-RU"/>
        </w:rPr>
        <w:t>;</w:t>
      </w:r>
    </w:p>
    <w:p w14:paraId="2D6317D8" w14:textId="77777777" w:rsidR="003A158E" w:rsidRDefault="00BC7382" w:rsidP="00BC7382">
      <w:pPr>
        <w:autoSpaceDE w:val="0"/>
        <w:autoSpaceDN w:val="0"/>
        <w:adjustRightInd w:val="0"/>
        <w:spacing w:after="0" w:line="240" w:lineRule="auto"/>
        <w:jc w:val="both"/>
        <w:rPr>
          <w:rFonts w:ascii="Times New Roman" w:eastAsia="Times New Roman" w:hAnsi="Times New Roman"/>
          <w:sz w:val="24"/>
          <w:szCs w:val="24"/>
          <w:lang w:eastAsia="ru-RU"/>
        </w:rPr>
      </w:pPr>
      <w:r w:rsidRPr="001247D7">
        <w:rPr>
          <w:rFonts w:ascii="Times New Roman" w:eastAsia="Times New Roman" w:hAnsi="Times New Roman"/>
          <w:sz w:val="24"/>
          <w:szCs w:val="24"/>
          <w:lang w:eastAsia="ru-RU"/>
        </w:rPr>
        <w:t xml:space="preserve">10) </w:t>
      </w:r>
      <w:r w:rsidRPr="001247D7">
        <w:rPr>
          <w:rFonts w:ascii="Times New Roman" w:eastAsia="Times New Roman" w:hAnsi="Times New Roman"/>
          <w:color w:val="000000"/>
          <w:sz w:val="24"/>
          <w:szCs w:val="24"/>
          <w:lang w:eastAsia="ru-RU"/>
        </w:rPr>
        <w:t>раздел</w:t>
      </w:r>
      <w:r w:rsidRPr="001247D7">
        <w:rPr>
          <w:rFonts w:ascii="Times New Roman" w:eastAsia="Times New Roman" w:hAnsi="Times New Roman"/>
          <w:sz w:val="24"/>
          <w:szCs w:val="24"/>
          <w:lang w:eastAsia="ru-RU"/>
        </w:rPr>
        <w:t xml:space="preserve"> </w:t>
      </w:r>
      <w:r w:rsidR="00E40E19" w:rsidRPr="001247D7">
        <w:rPr>
          <w:rFonts w:ascii="Times New Roman" w:eastAsia="Times New Roman" w:hAnsi="Times New Roman"/>
          <w:sz w:val="24"/>
          <w:szCs w:val="24"/>
          <w:lang w:eastAsia="ru-RU"/>
        </w:rPr>
        <w:t>"</w:t>
      </w:r>
      <w:r w:rsidRPr="001247D7">
        <w:rPr>
          <w:rFonts w:ascii="Times New Roman" w:eastAsia="Times New Roman" w:hAnsi="Times New Roman"/>
          <w:sz w:val="24"/>
          <w:szCs w:val="24"/>
          <w:lang w:eastAsia="ru-RU"/>
        </w:rPr>
        <w:t xml:space="preserve">Иная документация в случаях, предусмотренных </w:t>
      </w:r>
      <w:proofErr w:type="gramStart"/>
      <w:r w:rsidRPr="001247D7">
        <w:rPr>
          <w:rFonts w:ascii="Times New Roman" w:eastAsia="Times New Roman" w:hAnsi="Times New Roman"/>
          <w:sz w:val="24"/>
          <w:szCs w:val="24"/>
          <w:lang w:eastAsia="ru-RU"/>
        </w:rPr>
        <w:t>федеральными</w:t>
      </w:r>
      <w:proofErr w:type="gramEnd"/>
      <w:r w:rsidRPr="001247D7">
        <w:rPr>
          <w:rFonts w:ascii="Times New Roman" w:eastAsia="Times New Roman" w:hAnsi="Times New Roman"/>
          <w:sz w:val="24"/>
          <w:szCs w:val="24"/>
          <w:lang w:eastAsia="ru-RU"/>
        </w:rPr>
        <w:t xml:space="preserve"> </w:t>
      </w:r>
    </w:p>
    <w:p w14:paraId="4D968BD0" w14:textId="6B3E2B63" w:rsidR="00BC7382" w:rsidRPr="00722E19" w:rsidRDefault="005B3EF3" w:rsidP="00BC7382">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pict w14:anchorId="7AE6365F">
          <v:rect id="Прямоугольник 63" o:spid="_x0000_s1062" style="position:absolute;left:0;text-align:left;margin-left:446.7pt;margin-top:0;width:13.5pt;height:12.8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NSA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A01+GN&#10;SAIAAE4EAAAOAAAAAAAAAAAAAAAAAC4CAABkcnMvZTJvRG9jLnhtbFBLAQItABQABgAIAAAAIQCC&#10;lV+V3wAAAAkBAAAPAAAAAAAAAAAAAAAAAKIEAABkcnMvZG93bnJldi54bWxQSwUGAAAAAAQABADz&#10;AAAArgUAAAAA&#10;"/>
        </w:pict>
      </w:r>
      <w:r w:rsidR="00BC7382" w:rsidRPr="001247D7">
        <w:rPr>
          <w:rFonts w:ascii="Times New Roman" w:eastAsia="Times New Roman" w:hAnsi="Times New Roman"/>
          <w:sz w:val="24"/>
          <w:szCs w:val="24"/>
          <w:lang w:eastAsia="ru-RU"/>
        </w:rPr>
        <w:t>законами</w:t>
      </w:r>
      <w:r w:rsidR="00E40E19" w:rsidRPr="001247D7">
        <w:rPr>
          <w:rFonts w:ascii="Times New Roman" w:eastAsia="Times New Roman" w:hAnsi="Times New Roman"/>
          <w:sz w:val="24"/>
          <w:szCs w:val="24"/>
          <w:lang w:eastAsia="ru-RU"/>
        </w:rPr>
        <w:t>"</w:t>
      </w:r>
      <w:r w:rsidR="00BC7382" w:rsidRPr="00722E19">
        <w:rPr>
          <w:rFonts w:ascii="Times New Roman" w:eastAsia="Times New Roman" w:hAnsi="Times New Roman"/>
          <w:sz w:val="28"/>
          <w:szCs w:val="28"/>
          <w:lang w:eastAsia="ru-RU"/>
        </w:rPr>
        <w:t>.</w:t>
      </w:r>
    </w:p>
    <w:p w14:paraId="237E9C4E" w14:textId="77777777" w:rsidR="00BC7382" w:rsidRPr="00722E19" w:rsidRDefault="00BC7382" w:rsidP="00BC738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B3F2BD6" w14:textId="77777777" w:rsidR="00BC7382" w:rsidRPr="003A158E"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Дополнительно сообщаю:</w:t>
      </w:r>
    </w:p>
    <w:p w14:paraId="51817FDE" w14:textId="77777777" w:rsidR="00BC7382" w:rsidRPr="003A158E"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1) право пользования землей закреплено</w:t>
      </w:r>
      <w:r w:rsidR="006B37E1" w:rsidRPr="003A158E">
        <w:rPr>
          <w:rFonts w:ascii="Times New Roman" w:eastAsia="Times New Roman" w:hAnsi="Times New Roman"/>
          <w:color w:val="000000"/>
          <w:sz w:val="24"/>
          <w:szCs w:val="24"/>
          <w:lang w:eastAsia="ru-RU"/>
        </w:rPr>
        <w:t>______________________________________</w:t>
      </w:r>
      <w:r w:rsidR="003A158E">
        <w:rPr>
          <w:rFonts w:ascii="Times New Roman" w:eastAsia="Times New Roman" w:hAnsi="Times New Roman"/>
          <w:color w:val="000000"/>
          <w:sz w:val="24"/>
          <w:szCs w:val="24"/>
          <w:lang w:eastAsia="ru-RU"/>
        </w:rPr>
        <w:t>____________</w:t>
      </w:r>
    </w:p>
    <w:p w14:paraId="70133A4B" w14:textId="77777777" w:rsidR="00BC7382" w:rsidRPr="003A158E" w:rsidRDefault="006B37E1"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________________________________________________________________________</w:t>
      </w:r>
      <w:r w:rsidR="003A158E">
        <w:rPr>
          <w:rFonts w:ascii="Times New Roman" w:eastAsia="Times New Roman" w:hAnsi="Times New Roman"/>
          <w:color w:val="000000"/>
          <w:sz w:val="24"/>
          <w:szCs w:val="24"/>
          <w:lang w:eastAsia="ru-RU"/>
        </w:rPr>
        <w:t>_____________</w:t>
      </w:r>
    </w:p>
    <w:p w14:paraId="2CB03680" w14:textId="77777777" w:rsidR="00BC7382" w:rsidRPr="003A158E" w:rsidRDefault="00BC7382" w:rsidP="003A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3A158E">
        <w:rPr>
          <w:rFonts w:ascii="Times New Roman" w:eastAsia="Times New Roman" w:hAnsi="Times New Roman"/>
          <w:color w:val="000000"/>
          <w:sz w:val="18"/>
          <w:szCs w:val="18"/>
          <w:lang w:eastAsia="ru-RU"/>
        </w:rPr>
        <w:t>наименование и реквизиты документа</w:t>
      </w:r>
    </w:p>
    <w:p w14:paraId="7F278BA9" w14:textId="4B135CF7" w:rsidR="00BC7382" w:rsidRPr="003A158E"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u w:val="single"/>
          <w:lang w:eastAsia="ru-RU"/>
        </w:rPr>
      </w:pPr>
      <w:r w:rsidRPr="003A158E">
        <w:rPr>
          <w:rFonts w:ascii="Times New Roman" w:eastAsia="Times New Roman" w:hAnsi="Times New Roman"/>
          <w:color w:val="000000"/>
          <w:sz w:val="24"/>
          <w:szCs w:val="24"/>
          <w:lang w:eastAsia="ru-RU"/>
        </w:rPr>
        <w:t xml:space="preserve">2) источники финансирования работ </w:t>
      </w:r>
      <w:r w:rsidR="006B37E1" w:rsidRPr="003A158E">
        <w:rPr>
          <w:rFonts w:ascii="Times New Roman" w:eastAsia="Times New Roman" w:hAnsi="Times New Roman"/>
          <w:color w:val="000000"/>
          <w:sz w:val="24"/>
          <w:szCs w:val="24"/>
          <w:lang w:eastAsia="ru-RU"/>
        </w:rPr>
        <w:t>_________________________________________</w:t>
      </w:r>
      <w:r w:rsidR="003A158E">
        <w:rPr>
          <w:rFonts w:ascii="Times New Roman" w:eastAsia="Times New Roman" w:hAnsi="Times New Roman"/>
          <w:color w:val="000000"/>
          <w:sz w:val="24"/>
          <w:szCs w:val="24"/>
          <w:lang w:eastAsia="ru-RU"/>
        </w:rPr>
        <w:t>___________</w:t>
      </w:r>
      <w:r w:rsidR="00EF684F">
        <w:rPr>
          <w:rFonts w:ascii="Times New Roman" w:eastAsia="Times New Roman" w:hAnsi="Times New Roman"/>
          <w:color w:val="000000"/>
          <w:sz w:val="24"/>
          <w:szCs w:val="24"/>
          <w:lang w:eastAsia="ru-RU"/>
        </w:rPr>
        <w:t>_</w:t>
      </w:r>
    </w:p>
    <w:p w14:paraId="2B25D752" w14:textId="40E24E11" w:rsidR="00BC7382" w:rsidRPr="003A158E"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u w:val="single"/>
          <w:lang w:eastAsia="ru-RU"/>
        </w:rPr>
      </w:pPr>
      <w:r w:rsidRPr="003A158E">
        <w:rPr>
          <w:rFonts w:ascii="Times New Roman" w:eastAsia="Times New Roman" w:hAnsi="Times New Roman"/>
          <w:color w:val="000000"/>
          <w:sz w:val="24"/>
          <w:szCs w:val="24"/>
          <w:lang w:eastAsia="ru-RU"/>
        </w:rPr>
        <w:t xml:space="preserve">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w:t>
      </w:r>
      <w:proofErr w:type="gramStart"/>
      <w:r w:rsidRPr="003A158E">
        <w:rPr>
          <w:rFonts w:ascii="Times New Roman" w:eastAsia="Times New Roman" w:hAnsi="Times New Roman"/>
          <w:color w:val="000000"/>
          <w:sz w:val="24"/>
          <w:szCs w:val="24"/>
          <w:lang w:eastAsia="ru-RU"/>
        </w:rPr>
        <w:t>архитектурным решениям</w:t>
      </w:r>
      <w:proofErr w:type="gramEnd"/>
      <w:r w:rsidRPr="003A158E">
        <w:rPr>
          <w:rFonts w:ascii="Times New Roman" w:eastAsia="Times New Roman" w:hAnsi="Times New Roman"/>
          <w:color w:val="000000"/>
          <w:sz w:val="24"/>
          <w:szCs w:val="24"/>
          <w:lang w:eastAsia="ru-RU"/>
        </w:rPr>
        <w:t xml:space="preserve"> объектов капитального строительства (часть 10.1 статьи 51 Градостроительного кодекса Российской Фед</w:t>
      </w:r>
      <w:r w:rsidR="006B37E1" w:rsidRPr="003A158E">
        <w:rPr>
          <w:rFonts w:ascii="Times New Roman" w:eastAsia="Times New Roman" w:hAnsi="Times New Roman"/>
          <w:color w:val="000000"/>
          <w:sz w:val="24"/>
          <w:szCs w:val="24"/>
          <w:lang w:eastAsia="ru-RU"/>
        </w:rPr>
        <w:t>ерации) ________________________</w:t>
      </w:r>
      <w:r w:rsidR="003A158E">
        <w:rPr>
          <w:rFonts w:ascii="Times New Roman" w:eastAsia="Times New Roman" w:hAnsi="Times New Roman"/>
          <w:color w:val="000000"/>
          <w:sz w:val="24"/>
          <w:szCs w:val="24"/>
          <w:lang w:eastAsia="ru-RU"/>
        </w:rPr>
        <w:t>______________________________________</w:t>
      </w:r>
      <w:r w:rsidR="00EF684F">
        <w:rPr>
          <w:rFonts w:ascii="Times New Roman" w:eastAsia="Times New Roman" w:hAnsi="Times New Roman"/>
          <w:color w:val="000000"/>
          <w:sz w:val="24"/>
          <w:szCs w:val="24"/>
          <w:lang w:eastAsia="ru-RU"/>
        </w:rPr>
        <w:t>_</w:t>
      </w:r>
    </w:p>
    <w:p w14:paraId="65C22141" w14:textId="77777777" w:rsidR="00BC7382" w:rsidRPr="006B37E1" w:rsidRDefault="006B37E1"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lang w:eastAsia="ru-RU"/>
        </w:rPr>
      </w:pPr>
      <w:r w:rsidRPr="003A158E">
        <w:rPr>
          <w:rFonts w:ascii="Times New Roman" w:eastAsia="Times New Roman" w:hAnsi="Times New Roman"/>
          <w:color w:val="000000"/>
          <w:sz w:val="24"/>
          <w:szCs w:val="24"/>
          <w:lang w:eastAsia="ru-RU"/>
        </w:rPr>
        <w:t>________________________________________________________________________</w:t>
      </w:r>
      <w:r w:rsidR="003A158E">
        <w:rPr>
          <w:rFonts w:ascii="Times New Roman" w:eastAsia="Times New Roman" w:hAnsi="Times New Roman"/>
          <w:color w:val="000000"/>
          <w:sz w:val="24"/>
          <w:szCs w:val="24"/>
          <w:lang w:eastAsia="ru-RU"/>
        </w:rPr>
        <w:t>____________</w:t>
      </w:r>
    </w:p>
    <w:p w14:paraId="6382AADB" w14:textId="77777777" w:rsidR="00BC7382" w:rsidRPr="00722E19" w:rsidRDefault="00BC7382" w:rsidP="003A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реквизиты заключения и наименование уполномоченного на выдачу органа власти</w:t>
      </w:r>
    </w:p>
    <w:p w14:paraId="26E17125" w14:textId="77777777" w:rsidR="00BC7382" w:rsidRPr="003A158E"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 xml:space="preserve">4) типовое </w:t>
      </w:r>
      <w:proofErr w:type="gramStart"/>
      <w:r w:rsidRPr="003A158E">
        <w:rPr>
          <w:rFonts w:ascii="Times New Roman" w:eastAsia="Times New Roman" w:hAnsi="Times New Roman"/>
          <w:color w:val="000000"/>
          <w:sz w:val="24"/>
          <w:szCs w:val="24"/>
          <w:lang w:eastAsia="ru-RU"/>
        </w:rPr>
        <w:t>архитектурное решение</w:t>
      </w:r>
      <w:proofErr w:type="gramEnd"/>
      <w:r w:rsidRPr="003A158E">
        <w:rPr>
          <w:rFonts w:ascii="Times New Roman" w:eastAsia="Times New Roman" w:hAnsi="Times New Roman"/>
          <w:color w:val="000000"/>
          <w:sz w:val="24"/>
          <w:szCs w:val="24"/>
          <w:lang w:eastAsia="ru-RU"/>
        </w:rPr>
        <w:t xml:space="preserve"> объекта капитального строительства, утвержденное в соответствии с Федеральным законом от 25 июня 2002 г.</w:t>
      </w:r>
      <w:r w:rsidRPr="003A158E">
        <w:rPr>
          <w:rFonts w:ascii="Times New Roman" w:eastAsia="Times New Roman" w:hAnsi="Times New Roman"/>
          <w:color w:val="000000"/>
          <w:sz w:val="24"/>
          <w:szCs w:val="24"/>
          <w:lang w:eastAsia="ru-RU"/>
        </w:rPr>
        <w:br/>
        <w:t xml:space="preserve">№ 73-ФЗ </w:t>
      </w:r>
      <w:r w:rsidR="00E40E19" w:rsidRPr="003A158E">
        <w:rPr>
          <w:rFonts w:ascii="Times New Roman" w:eastAsia="Times New Roman" w:hAnsi="Times New Roman"/>
          <w:color w:val="000000"/>
          <w:sz w:val="24"/>
          <w:szCs w:val="24"/>
          <w:lang w:eastAsia="ru-RU"/>
        </w:rPr>
        <w:t>"</w:t>
      </w:r>
      <w:r w:rsidRPr="003A158E">
        <w:rPr>
          <w:rFonts w:ascii="Times New Roman" w:eastAsia="Times New Roman" w:hAnsi="Times New Roman"/>
          <w:color w:val="000000"/>
          <w:sz w:val="24"/>
          <w:szCs w:val="24"/>
          <w:lang w:eastAsia="ru-RU"/>
        </w:rPr>
        <w:t>Об объектах культурного наследия (памятниках истории и культуры) народов Российской Федерации</w:t>
      </w:r>
      <w:r w:rsidR="00E40E19" w:rsidRPr="003A158E">
        <w:rPr>
          <w:rFonts w:ascii="Times New Roman" w:eastAsia="Times New Roman" w:hAnsi="Times New Roman"/>
          <w:color w:val="000000"/>
          <w:sz w:val="24"/>
          <w:szCs w:val="24"/>
          <w:lang w:eastAsia="ru-RU"/>
        </w:rPr>
        <w:t>"</w:t>
      </w:r>
      <w:r w:rsidRPr="003A158E">
        <w:rPr>
          <w:rFonts w:ascii="Times New Roman" w:eastAsia="Times New Roman" w:hAnsi="Times New Roman"/>
          <w:color w:val="000000"/>
          <w:sz w:val="24"/>
          <w:szCs w:val="24"/>
          <w:lang w:eastAsia="ru-RU"/>
        </w:rPr>
        <w:t xml:space="preserve"> (часть 10.2 статьи 51 Градостроительного кодекса Российской Федерации) </w:t>
      </w:r>
      <w:r w:rsidR="006B37E1" w:rsidRPr="003A158E">
        <w:rPr>
          <w:rFonts w:ascii="Times New Roman" w:eastAsia="Times New Roman" w:hAnsi="Times New Roman"/>
          <w:color w:val="000000"/>
          <w:sz w:val="24"/>
          <w:szCs w:val="24"/>
          <w:lang w:eastAsia="ru-RU"/>
        </w:rPr>
        <w:t>___________________________________________________</w:t>
      </w:r>
      <w:r w:rsidR="003A158E">
        <w:rPr>
          <w:rFonts w:ascii="Times New Roman" w:eastAsia="Times New Roman" w:hAnsi="Times New Roman"/>
          <w:color w:val="000000"/>
          <w:sz w:val="24"/>
          <w:szCs w:val="24"/>
          <w:lang w:eastAsia="ru-RU"/>
        </w:rPr>
        <w:t>______________________</w:t>
      </w:r>
    </w:p>
    <w:p w14:paraId="31BE6D43" w14:textId="77777777"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lang w:eastAsia="ru-RU"/>
        </w:rPr>
      </w:pPr>
    </w:p>
    <w:p w14:paraId="71726E7D" w14:textId="77777777" w:rsidR="00BC7382" w:rsidRPr="003A158E" w:rsidRDefault="005B3EF3" w:rsidP="00BC7382">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noProof/>
          <w:color w:val="000000"/>
          <w:sz w:val="24"/>
          <w:szCs w:val="24"/>
          <w:lang w:eastAsia="ru-RU"/>
        </w:rPr>
        <w:pict w14:anchorId="6CC0DFCF">
          <v:shapetype id="_x0000_t202" coordsize="21600,21600" o:spt="202" path="m,l,21600r21600,l21600,xe">
            <v:stroke joinstyle="miter"/>
            <v:path gradientshapeok="t" o:connecttype="rect"/>
          </v:shapetype>
          <v:shape id="Надпись 2" o:spid="_x0000_s1027" type="#_x0000_t202" style="position:absolute;left:0;text-align:left;margin-left:10.95pt;margin-top:.55pt;width:23.9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">
            <v:textbox>
              <w:txbxContent>
                <w:p w14:paraId="35E2353B" w14:textId="77777777" w:rsidR="007B0C96" w:rsidRDefault="007B0C96" w:rsidP="00BC7382"/>
              </w:txbxContent>
            </v:textbox>
            <w10:wrap type="square"/>
          </v:shape>
        </w:pict>
      </w:r>
      <w:r w:rsidR="00BC7382" w:rsidRPr="003A158E">
        <w:rPr>
          <w:rFonts w:ascii="Times New Roman" w:hAnsi="Times New Roman"/>
          <w:sz w:val="24"/>
          <w:szCs w:val="24"/>
        </w:rPr>
        <w:t xml:space="preserve">Уведомляю, что сведения и документация, предусмотренные пунктами 2, 3.1 – 3.3 части 5 статьи 56 </w:t>
      </w:r>
      <w:r w:rsidR="00BC7382" w:rsidRPr="003A158E">
        <w:rPr>
          <w:rFonts w:ascii="Times New Roman" w:eastAsia="Times New Roman" w:hAnsi="Times New Roman"/>
          <w:color w:val="000000"/>
          <w:sz w:val="24"/>
          <w:szCs w:val="24"/>
          <w:lang w:eastAsia="ru-RU"/>
        </w:rPr>
        <w:t xml:space="preserve">Градостроительного кодекса Российской Федерации, размещены в государственной </w:t>
      </w:r>
      <w:r w:rsidR="00BC7382" w:rsidRPr="003A158E">
        <w:rPr>
          <w:rFonts w:ascii="Times New Roman" w:hAnsi="Times New Roman"/>
          <w:sz w:val="24"/>
          <w:szCs w:val="24"/>
        </w:rPr>
        <w:t>информационной системе обеспечения градостроительной деятельности.</w:t>
      </w:r>
    </w:p>
    <w:p w14:paraId="4E05B8BB" w14:textId="77777777" w:rsidR="00BC7382" w:rsidRPr="00722E19" w:rsidRDefault="00BC7382" w:rsidP="00BC7382">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4C8CB992" w14:textId="77777777" w:rsidR="00BC7382" w:rsidRPr="003A158E" w:rsidRDefault="00BC7382" w:rsidP="00BC738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14:paraId="4DB7F57F" w14:textId="77777777" w:rsidR="009753FF" w:rsidRPr="003A158E" w:rsidRDefault="009753FF" w:rsidP="0097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olor w:val="000000"/>
          <w:sz w:val="24"/>
          <w:szCs w:val="24"/>
          <w:lang w:eastAsia="ru-RU"/>
        </w:rPr>
      </w:pPr>
      <w:r w:rsidRPr="003A158E">
        <w:rPr>
          <w:rFonts w:ascii="Times New Roman" w:eastAsia="Times New Roman" w:hAnsi="Times New Roman"/>
          <w:color w:val="000000"/>
          <w:sz w:val="24"/>
          <w:szCs w:val="24"/>
          <w:lang w:eastAsia="ru-RU"/>
        </w:rPr>
        <w:t xml:space="preserve">Приложение: </w:t>
      </w:r>
    </w:p>
    <w:p w14:paraId="2551F2B6" w14:textId="77777777" w:rsidR="00627DA7" w:rsidRPr="003A158E"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3A158E">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tbl>
      <w:tblPr>
        <w:tblStyle w:val="ac"/>
        <w:tblW w:w="10314" w:type="dxa"/>
        <w:tblLook w:val="04A0" w:firstRow="1" w:lastRow="0" w:firstColumn="1" w:lastColumn="0" w:noHBand="0" w:noVBand="1"/>
      </w:tblPr>
      <w:tblGrid>
        <w:gridCol w:w="9606"/>
        <w:gridCol w:w="708"/>
      </w:tblGrid>
      <w:tr w:rsidR="00627DA7" w:rsidRPr="003A158E" w14:paraId="0AC1C511" w14:textId="77777777" w:rsidTr="006B37E1">
        <w:trPr>
          <w:trHeight w:val="404"/>
        </w:trPr>
        <w:tc>
          <w:tcPr>
            <w:tcW w:w="9606" w:type="dxa"/>
          </w:tcPr>
          <w:p w14:paraId="53D90755" w14:textId="77777777" w:rsidR="00627DA7" w:rsidRPr="003A158E" w:rsidRDefault="00627DA7" w:rsidP="00E830C3">
            <w:pPr>
              <w:autoSpaceDE w:val="0"/>
              <w:autoSpaceDN w:val="0"/>
              <w:adjustRightInd w:val="0"/>
              <w:spacing w:after="0" w:line="240" w:lineRule="auto"/>
              <w:ind w:right="-3654"/>
              <w:jc w:val="both"/>
              <w:rPr>
                <w:rFonts w:ascii="Times New Roman" w:hAnsi="Times New Roman"/>
                <w:sz w:val="24"/>
                <w:szCs w:val="24"/>
              </w:rPr>
            </w:pPr>
            <w:r w:rsidRPr="003A158E">
              <w:rPr>
                <w:rFonts w:ascii="Times New Roman" w:hAnsi="Times New Roman"/>
                <w:sz w:val="24"/>
                <w:szCs w:val="24"/>
              </w:rPr>
              <w:t>Направить в форме электронного документа в Личный кабинет на ЕПГУ/РПГУ</w:t>
            </w:r>
          </w:p>
        </w:tc>
        <w:tc>
          <w:tcPr>
            <w:tcW w:w="708" w:type="dxa"/>
          </w:tcPr>
          <w:p w14:paraId="47FB3234"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RPr="003A158E" w14:paraId="7424F318" w14:textId="77777777" w:rsidTr="006B37E1">
        <w:tc>
          <w:tcPr>
            <w:tcW w:w="9606" w:type="dxa"/>
          </w:tcPr>
          <w:p w14:paraId="46B1DE4A"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r w:rsidRPr="003A158E">
              <w:rPr>
                <w:rFonts w:ascii="Times New Roman" w:hAnsi="Times New Roman"/>
                <w:sz w:val="24"/>
                <w:szCs w:val="24"/>
              </w:rPr>
              <w:t>Выдать на бумажном носителе в МФЦ, расположенном по адресу______________</w:t>
            </w:r>
          </w:p>
        </w:tc>
        <w:tc>
          <w:tcPr>
            <w:tcW w:w="708" w:type="dxa"/>
          </w:tcPr>
          <w:p w14:paraId="30A990CE"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RPr="003A158E" w14:paraId="16701454" w14:textId="77777777" w:rsidTr="006B37E1">
        <w:tc>
          <w:tcPr>
            <w:tcW w:w="9606" w:type="dxa"/>
          </w:tcPr>
          <w:p w14:paraId="488ECBC4"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r w:rsidRPr="003A158E">
              <w:rPr>
                <w:rFonts w:ascii="Times New Roman" w:hAnsi="Times New Roman"/>
                <w:sz w:val="24"/>
                <w:szCs w:val="24"/>
              </w:rPr>
              <w:t>Выдать на бумажном носителе при личном обращении в уполномоченный орган</w:t>
            </w:r>
          </w:p>
        </w:tc>
        <w:tc>
          <w:tcPr>
            <w:tcW w:w="708" w:type="dxa"/>
          </w:tcPr>
          <w:p w14:paraId="292BF559"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RPr="003A158E" w14:paraId="0E47F366" w14:textId="77777777" w:rsidTr="006B37E1">
        <w:tc>
          <w:tcPr>
            <w:tcW w:w="9606" w:type="dxa"/>
          </w:tcPr>
          <w:p w14:paraId="64C88872"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r w:rsidRPr="003A158E">
              <w:rPr>
                <w:rFonts w:ascii="Times New Roman" w:hAnsi="Times New Roman"/>
                <w:sz w:val="24"/>
                <w:szCs w:val="24"/>
              </w:rPr>
              <w:t>Направить почтовым отправлением</w:t>
            </w:r>
          </w:p>
        </w:tc>
        <w:tc>
          <w:tcPr>
            <w:tcW w:w="708" w:type="dxa"/>
          </w:tcPr>
          <w:p w14:paraId="7C276483"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p>
        </w:tc>
      </w:tr>
    </w:tbl>
    <w:p w14:paraId="795142A1" w14:textId="77777777" w:rsidR="00627DA7" w:rsidRPr="003A158E"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3A158E">
        <w:rPr>
          <w:rFonts w:ascii="Times New Roman" w:hAnsi="Times New Roman"/>
          <w:sz w:val="24"/>
          <w:szCs w:val="24"/>
          <w:lang w:eastAsia="ru-RU"/>
        </w:rPr>
        <w:t>Прошу проинформировать меня о результате предоставления муниципальной услуги путем (</w:t>
      </w:r>
      <w:proofErr w:type="gramStart"/>
      <w:r w:rsidRPr="003A158E">
        <w:rPr>
          <w:rFonts w:ascii="Times New Roman" w:hAnsi="Times New Roman"/>
          <w:sz w:val="24"/>
          <w:szCs w:val="24"/>
          <w:lang w:eastAsia="ru-RU"/>
        </w:rPr>
        <w:t>нужное</w:t>
      </w:r>
      <w:proofErr w:type="gramEnd"/>
      <w:r w:rsidRPr="003A158E">
        <w:rPr>
          <w:rFonts w:ascii="Times New Roman" w:hAnsi="Times New Roman"/>
          <w:sz w:val="24"/>
          <w:szCs w:val="24"/>
          <w:lang w:eastAsia="ru-RU"/>
        </w:rPr>
        <w:t xml:space="preserve"> отметить):</w:t>
      </w:r>
    </w:p>
    <w:p w14:paraId="3D760BA1" w14:textId="77777777" w:rsidR="00627DA7" w:rsidRPr="003A158E"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606"/>
        <w:gridCol w:w="708"/>
      </w:tblGrid>
      <w:tr w:rsidR="00627DA7" w:rsidRPr="003A158E" w14:paraId="5FDAE43B" w14:textId="77777777" w:rsidTr="006B37E1">
        <w:trPr>
          <w:trHeight w:val="404"/>
        </w:trPr>
        <w:tc>
          <w:tcPr>
            <w:tcW w:w="9606" w:type="dxa"/>
          </w:tcPr>
          <w:p w14:paraId="74A9041D" w14:textId="77777777" w:rsidR="00627DA7" w:rsidRPr="003A158E" w:rsidRDefault="00627DA7" w:rsidP="00E830C3">
            <w:pPr>
              <w:autoSpaceDE w:val="0"/>
              <w:autoSpaceDN w:val="0"/>
              <w:adjustRightInd w:val="0"/>
              <w:spacing w:after="0" w:line="240" w:lineRule="auto"/>
              <w:ind w:right="-3654"/>
              <w:jc w:val="both"/>
              <w:rPr>
                <w:rFonts w:ascii="Times New Roman" w:hAnsi="Times New Roman"/>
                <w:sz w:val="24"/>
                <w:szCs w:val="24"/>
              </w:rPr>
            </w:pPr>
            <w:r w:rsidRPr="003A158E">
              <w:rPr>
                <w:rFonts w:ascii="Times New Roman" w:hAnsi="Times New Roman"/>
                <w:sz w:val="24"/>
                <w:szCs w:val="24"/>
              </w:rPr>
              <w:t>Направления сообщения на электронную почту ________________________________________</w:t>
            </w:r>
          </w:p>
        </w:tc>
        <w:tc>
          <w:tcPr>
            <w:tcW w:w="708" w:type="dxa"/>
          </w:tcPr>
          <w:p w14:paraId="130FCA91" w14:textId="77777777" w:rsidR="00627DA7" w:rsidRPr="003A158E" w:rsidRDefault="00627DA7" w:rsidP="00E830C3">
            <w:pPr>
              <w:autoSpaceDE w:val="0"/>
              <w:autoSpaceDN w:val="0"/>
              <w:adjustRightInd w:val="0"/>
              <w:spacing w:after="0" w:line="240" w:lineRule="auto"/>
              <w:ind w:right="-3654"/>
              <w:jc w:val="both"/>
              <w:rPr>
                <w:rFonts w:ascii="Times New Roman" w:hAnsi="Times New Roman"/>
                <w:sz w:val="24"/>
                <w:szCs w:val="24"/>
              </w:rPr>
            </w:pPr>
          </w:p>
        </w:tc>
      </w:tr>
      <w:tr w:rsidR="00627DA7" w:rsidRPr="003A158E" w14:paraId="001ABAC8" w14:textId="77777777" w:rsidTr="006B37E1">
        <w:tc>
          <w:tcPr>
            <w:tcW w:w="9606" w:type="dxa"/>
          </w:tcPr>
          <w:p w14:paraId="6B72972E"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r w:rsidRPr="003A158E">
              <w:rPr>
                <w:rFonts w:ascii="Times New Roman" w:hAnsi="Times New Roman"/>
                <w:sz w:val="24"/>
                <w:szCs w:val="24"/>
              </w:rPr>
              <w:t xml:space="preserve">Направления рассылки  по сети подвижной радиотелефонной связи </w:t>
            </w:r>
            <w:proofErr w:type="gramStart"/>
            <w:r w:rsidRPr="003A158E">
              <w:rPr>
                <w:rFonts w:ascii="Times New Roman" w:hAnsi="Times New Roman"/>
                <w:sz w:val="24"/>
                <w:szCs w:val="24"/>
              </w:rPr>
              <w:t>коротких</w:t>
            </w:r>
            <w:proofErr w:type="gramEnd"/>
            <w:r w:rsidRPr="003A158E">
              <w:rPr>
                <w:rFonts w:ascii="Times New Roman" w:hAnsi="Times New Roman"/>
                <w:sz w:val="24"/>
                <w:szCs w:val="24"/>
              </w:rPr>
              <w:t xml:space="preserve"> текстовых смс-сообщений</w:t>
            </w:r>
          </w:p>
        </w:tc>
        <w:tc>
          <w:tcPr>
            <w:tcW w:w="708" w:type="dxa"/>
          </w:tcPr>
          <w:p w14:paraId="261EA132" w14:textId="77777777" w:rsidR="00627DA7" w:rsidRPr="003A158E" w:rsidRDefault="00627DA7" w:rsidP="00E830C3">
            <w:pPr>
              <w:autoSpaceDE w:val="0"/>
              <w:autoSpaceDN w:val="0"/>
              <w:adjustRightInd w:val="0"/>
              <w:spacing w:after="0" w:line="240" w:lineRule="auto"/>
              <w:jc w:val="both"/>
              <w:rPr>
                <w:rFonts w:ascii="Times New Roman" w:hAnsi="Times New Roman"/>
                <w:sz w:val="24"/>
                <w:szCs w:val="24"/>
              </w:rPr>
            </w:pPr>
          </w:p>
        </w:tc>
      </w:tr>
    </w:tbl>
    <w:p w14:paraId="1C7C464D" w14:textId="77777777" w:rsidR="00627DA7" w:rsidRPr="003A158E"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p w14:paraId="66A1C1ED" w14:textId="77777777" w:rsidR="00627DA7" w:rsidRPr="003A158E"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3A158E">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66999409" w14:textId="77777777" w:rsidR="00627DA7" w:rsidRPr="003A158E"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p w14:paraId="2CD10F89" w14:textId="77777777" w:rsidR="006B37E1" w:rsidRDefault="006B37E1" w:rsidP="006B37E1">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6B4DD4AE" w14:textId="77777777" w:rsidR="006B37E1" w:rsidRPr="00016162" w:rsidRDefault="006B37E1" w:rsidP="006B37E1">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(ФИО и должность представителя ЮЛ;</w:t>
      </w:r>
      <w:proofErr w:type="gramEnd"/>
    </w:p>
    <w:p w14:paraId="23E51637" w14:textId="77777777" w:rsidR="006B37E1" w:rsidRPr="00016162" w:rsidRDefault="006B37E1" w:rsidP="006B37E1">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sidRPr="00016162">
        <w:rPr>
          <w:rFonts w:ascii="Times New Roman" w:eastAsia="Times New Roman" w:hAnsi="Times New Roman"/>
          <w:sz w:val="16"/>
          <w:szCs w:val="16"/>
          <w:lang w:eastAsia="ru-RU"/>
        </w:rPr>
        <w:t>ФИО физического лица либо его представителя)</w:t>
      </w:r>
      <w:proofErr w:type="gramEnd"/>
    </w:p>
    <w:p w14:paraId="26921153" w14:textId="77777777" w:rsidR="00281A5E" w:rsidRPr="002A074C" w:rsidRDefault="000E74AE" w:rsidP="00281A5E">
      <w:pPr>
        <w:autoSpaceDE w:val="0"/>
        <w:autoSpaceDN w:val="0"/>
        <w:adjustRightInd w:val="0"/>
        <w:spacing w:after="0" w:line="240" w:lineRule="auto"/>
        <w:ind w:left="3540" w:firstLine="708"/>
        <w:jc w:val="right"/>
        <w:rPr>
          <w:rFonts w:ascii="Times New Roman" w:hAnsi="Times New Roman"/>
          <w:sz w:val="24"/>
          <w:szCs w:val="24"/>
          <w:lang w:eastAsia="ru-RU"/>
        </w:rPr>
      </w:pPr>
      <w:r>
        <w:rPr>
          <w:rFonts w:ascii="Times New Roman" w:hAnsi="Times New Roman"/>
          <w:sz w:val="24"/>
          <w:szCs w:val="24"/>
          <w:lang w:eastAsia="ru-RU"/>
        </w:rPr>
        <w:t>П</w:t>
      </w:r>
      <w:r w:rsidR="00281A5E" w:rsidRPr="00A94472">
        <w:rPr>
          <w:rFonts w:ascii="Times New Roman" w:hAnsi="Times New Roman"/>
          <w:sz w:val="24"/>
          <w:szCs w:val="24"/>
          <w:lang w:eastAsia="ru-RU"/>
        </w:rPr>
        <w:t xml:space="preserve">риложение </w:t>
      </w:r>
      <w:r w:rsidR="00281A5E" w:rsidRPr="002A074C">
        <w:rPr>
          <w:rFonts w:ascii="Times New Roman" w:hAnsi="Times New Roman"/>
          <w:sz w:val="24"/>
          <w:szCs w:val="24"/>
          <w:lang w:eastAsia="ru-RU"/>
        </w:rPr>
        <w:t>2</w:t>
      </w:r>
    </w:p>
    <w:p w14:paraId="4CAF72B8" w14:textId="77777777" w:rsidR="00281A5E" w:rsidRPr="00A94472" w:rsidRDefault="00281A5E" w:rsidP="00281A5E">
      <w:pPr>
        <w:autoSpaceDE w:val="0"/>
        <w:autoSpaceDN w:val="0"/>
        <w:adjustRightInd w:val="0"/>
        <w:spacing w:after="0" w:line="240" w:lineRule="auto"/>
        <w:ind w:left="3540" w:firstLine="708"/>
        <w:jc w:val="right"/>
        <w:rPr>
          <w:rFonts w:ascii="Times New Roman" w:hAnsi="Times New Roman"/>
          <w:sz w:val="24"/>
          <w:szCs w:val="24"/>
          <w:lang w:eastAsia="ru-RU"/>
        </w:rPr>
      </w:pPr>
    </w:p>
    <w:p w14:paraId="01D0E752"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4646EC89" w14:textId="77777777" w:rsidR="00765EC6" w:rsidRPr="0092436E" w:rsidRDefault="00765EC6" w:rsidP="00765EC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lastRenderedPageBreak/>
        <w:t>______________________________________</w:t>
      </w:r>
      <w:r>
        <w:rPr>
          <w:rFonts w:ascii="Times New Roman" w:eastAsia="Times New Roman" w:hAnsi="Times New Roman"/>
          <w:sz w:val="24"/>
          <w:szCs w:val="24"/>
          <w:lang w:eastAsia="ru-RU"/>
        </w:rPr>
        <w:t>_________</w:t>
      </w:r>
    </w:p>
    <w:p w14:paraId="29ED2302"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0964C90A"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7A8138C8" w14:textId="77777777" w:rsidR="00765EC6" w:rsidRPr="00733921" w:rsidRDefault="00765EC6" w:rsidP="00765EC6">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4A6C3AAE" w14:textId="77777777" w:rsidR="00765EC6" w:rsidRPr="00733921" w:rsidRDefault="00765EC6" w:rsidP="00765EC6">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3513FFF3" w14:textId="77777777" w:rsidR="00765EC6" w:rsidRPr="0092436E" w:rsidRDefault="00765EC6" w:rsidP="00765EC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5B4EE5D7" w14:textId="77777777" w:rsidR="00765EC6" w:rsidRPr="0092436E" w:rsidRDefault="00765EC6" w:rsidP="00765EC6">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CD45DC4"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A1E2149" w14:textId="77777777" w:rsidR="00765EC6"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0EFDBBD"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3CCDC2FE" w14:textId="77777777" w:rsidR="00765EC6"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3CBE6251" w14:textId="77777777" w:rsidR="00765EC6" w:rsidRPr="006E74E3"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6ECE814F"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343A34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4DB5360"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D1A6463"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788A2AFD"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7A0240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0592B441"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819CC5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40C05429"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2D6971BA"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13CB553"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105194D"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4BA88B3E"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1BF2B56C"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4926B94A"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D9F298A"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0E099549" w14:textId="77777777" w:rsidR="00765EC6" w:rsidRDefault="00765EC6" w:rsidP="00765EC6">
      <w:pPr>
        <w:autoSpaceDE w:val="0"/>
        <w:autoSpaceDN w:val="0"/>
        <w:adjustRightInd w:val="0"/>
        <w:spacing w:after="0" w:line="240" w:lineRule="auto"/>
        <w:jc w:val="both"/>
        <w:rPr>
          <w:rFonts w:ascii="Times New Roman" w:hAnsi="Times New Roman"/>
          <w:sz w:val="24"/>
          <w:szCs w:val="24"/>
          <w:lang w:eastAsia="ru-RU"/>
        </w:rPr>
      </w:pPr>
    </w:p>
    <w:p w14:paraId="20B0D8A1" w14:textId="77777777" w:rsidR="0017206F" w:rsidRPr="00A94472" w:rsidRDefault="0017206F" w:rsidP="0017206F">
      <w:pPr>
        <w:pStyle w:val="ConsPlusNormal"/>
        <w:ind w:firstLine="540"/>
        <w:jc w:val="both"/>
      </w:pPr>
    </w:p>
    <w:p w14:paraId="3B735A6D" w14:textId="77777777"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b/>
          <w:color w:val="000000"/>
          <w:sz w:val="32"/>
          <w:szCs w:val="32"/>
          <w:lang w:eastAsia="ru-RU"/>
        </w:rPr>
      </w:pPr>
      <w:r w:rsidRPr="00722E19">
        <w:rPr>
          <w:rFonts w:ascii="Times New Roman" w:eastAsia="Times New Roman" w:hAnsi="Times New Roman"/>
          <w:b/>
          <w:color w:val="000000"/>
          <w:sz w:val="32"/>
          <w:szCs w:val="32"/>
          <w:lang w:eastAsia="ru-RU"/>
        </w:rPr>
        <w:t>ЗАЯВЛЕНИЕ</w:t>
      </w:r>
    </w:p>
    <w:p w14:paraId="5360DB71" w14:textId="77777777"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color w:val="000000"/>
          <w:sz w:val="28"/>
          <w:szCs w:val="28"/>
          <w:lang w:eastAsia="ru-RU"/>
        </w:rPr>
      </w:pPr>
      <w:r w:rsidRPr="00722E19">
        <w:rPr>
          <w:rFonts w:ascii="Times New Roman" w:eastAsia="Times New Roman" w:hAnsi="Times New Roman"/>
          <w:b/>
          <w:color w:val="000000"/>
          <w:sz w:val="28"/>
          <w:szCs w:val="28"/>
          <w:lang w:eastAsia="ru-RU"/>
        </w:rPr>
        <w:t>о внесении изменений в разрешение на строительство</w:t>
      </w:r>
    </w:p>
    <w:p w14:paraId="45CF61B5" w14:textId="77777777"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в связи с внесением изменений в проектную документацию</w:t>
      </w:r>
    </w:p>
    <w:p w14:paraId="3FE4268F" w14:textId="77777777"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 xml:space="preserve">от </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u w:val="single"/>
          <w:lang w:eastAsia="ru-RU"/>
        </w:rPr>
        <w:t>        </w:t>
      </w:r>
      <w:r w:rsidR="00E40E19">
        <w:rPr>
          <w:rFonts w:ascii="Times New Roman" w:eastAsia="Times New Roman" w:hAnsi="Times New Roman"/>
          <w:color w:val="000000"/>
          <w:sz w:val="28"/>
          <w:szCs w:val="28"/>
          <w:u w:val="single"/>
          <w:lang w:eastAsia="ru-RU"/>
        </w:rPr>
        <w:t>"</w:t>
      </w:r>
      <w:r w:rsidRPr="00722E19">
        <w:rPr>
          <w:rFonts w:ascii="Times New Roman" w:eastAsia="Times New Roman" w:hAnsi="Times New Roman"/>
          <w:color w:val="000000"/>
          <w:sz w:val="28"/>
          <w:szCs w:val="28"/>
          <w:lang w:eastAsia="ru-RU"/>
        </w:rPr>
        <w:t xml:space="preserve">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20</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г.</w:t>
      </w:r>
    </w:p>
    <w:p w14:paraId="2EA81291" w14:textId="77777777"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p>
    <w:p w14:paraId="00DD1D9F" w14:textId="77777777" w:rsidR="00EF0ABF" w:rsidRPr="00765EC6"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В соответствии со статьей 51 Градостроительного кодекса Российской Федерации:</w:t>
      </w:r>
    </w:p>
    <w:p w14:paraId="3DC6012D" w14:textId="77777777" w:rsidR="00EF0ABF" w:rsidRPr="00D46993" w:rsidRDefault="00EF0ABF" w:rsidP="00D4699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olor w:val="000000"/>
          <w:sz w:val="18"/>
          <w:szCs w:val="18"/>
          <w:lang w:eastAsia="ru-RU"/>
        </w:rPr>
      </w:pPr>
      <w:r w:rsidRPr="00765EC6">
        <w:rPr>
          <w:rFonts w:ascii="Times New Roman" w:eastAsia="Times New Roman" w:hAnsi="Times New Roman"/>
          <w:color w:val="000000"/>
          <w:sz w:val="24"/>
          <w:szCs w:val="24"/>
          <w:lang w:eastAsia="ru-RU"/>
        </w:rPr>
        <w:t>Прошу внести изменения в разрешение на строительство №</w:t>
      </w:r>
      <w:proofErr w:type="gramStart"/>
      <w:r w:rsidRPr="00765EC6">
        <w:rPr>
          <w:rFonts w:ascii="Times New Roman" w:eastAsia="Times New Roman" w:hAnsi="Times New Roman"/>
          <w:color w:val="000000"/>
          <w:sz w:val="24"/>
          <w:szCs w:val="24"/>
          <w:u w:val="single"/>
          <w:lang w:eastAsia="ru-RU"/>
        </w:rPr>
        <w:t>                   </w:t>
      </w:r>
      <w:r w:rsidRPr="00765EC6">
        <w:rPr>
          <w:rFonts w:ascii="Times New Roman" w:eastAsia="Times New Roman" w:hAnsi="Times New Roman"/>
          <w:color w:val="000000"/>
          <w:sz w:val="24"/>
          <w:szCs w:val="24"/>
          <w:lang w:eastAsia="ru-RU"/>
        </w:rPr>
        <w:t>,</w:t>
      </w:r>
      <w:proofErr w:type="gramEnd"/>
      <w:r w:rsidRPr="00765EC6">
        <w:rPr>
          <w:rFonts w:ascii="Times New Roman" w:eastAsia="Times New Roman" w:hAnsi="Times New Roman"/>
          <w:color w:val="000000"/>
          <w:sz w:val="24"/>
          <w:szCs w:val="24"/>
          <w:lang w:eastAsia="ru-RU"/>
        </w:rPr>
        <w:t xml:space="preserve"> от </w:t>
      </w:r>
      <w:r w:rsidRPr="00765EC6">
        <w:rPr>
          <w:rFonts w:ascii="Times New Roman" w:eastAsia="Times New Roman" w:hAnsi="Times New Roman"/>
          <w:color w:val="000000"/>
          <w:sz w:val="24"/>
          <w:szCs w:val="24"/>
          <w:u w:val="single"/>
          <w:lang w:eastAsia="ru-RU"/>
        </w:rPr>
        <w:t>                           </w:t>
      </w:r>
      <w:r w:rsidRPr="00765EC6">
        <w:rPr>
          <w:rFonts w:ascii="Times New Roman" w:eastAsia="Times New Roman" w:hAnsi="Times New Roman"/>
          <w:color w:val="000000"/>
          <w:sz w:val="24"/>
          <w:szCs w:val="24"/>
          <w:lang w:eastAsia="ru-RU"/>
        </w:rPr>
        <w:t xml:space="preserve">, выданное </w:t>
      </w:r>
      <w:r w:rsidR="00D46993">
        <w:rPr>
          <w:rFonts w:ascii="Times New Roman" w:eastAsia="Times New Roman" w:hAnsi="Times New Roman"/>
          <w:color w:val="000000"/>
          <w:sz w:val="24"/>
          <w:szCs w:val="24"/>
          <w:lang w:eastAsia="ru-RU"/>
        </w:rPr>
        <w:t>___________________________________________________________________________</w:t>
      </w:r>
      <w:r w:rsidRPr="00765EC6">
        <w:rPr>
          <w:rFonts w:ascii="Times New Roman" w:eastAsia="Times New Roman" w:hAnsi="Times New Roman"/>
          <w:color w:val="000000"/>
          <w:sz w:val="24"/>
          <w:szCs w:val="24"/>
          <w:lang w:eastAsia="ru-RU"/>
        </w:rPr>
        <w:t xml:space="preserve"> </w:t>
      </w:r>
      <w:r w:rsidRPr="00D46993">
        <w:rPr>
          <w:rFonts w:ascii="Times New Roman" w:eastAsia="Times New Roman" w:hAnsi="Times New Roman"/>
          <w:color w:val="000000"/>
          <w:sz w:val="18"/>
          <w:szCs w:val="18"/>
          <w:lang w:eastAsia="ru-RU"/>
        </w:rPr>
        <w:t>органа власти, выдавшего разрешение</w:t>
      </w:r>
    </w:p>
    <w:p w14:paraId="7027FFD3" w14:textId="77777777" w:rsidR="00EF0ABF" w:rsidRPr="00765EC6"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в связи с внесением изменений в проектную документацию.</w:t>
      </w:r>
    </w:p>
    <w:p w14:paraId="498E3D35" w14:textId="77777777" w:rsidR="00EF0ABF" w:rsidRPr="00765EC6" w:rsidRDefault="00EF0ABF" w:rsidP="00EF0ABF">
      <w:pPr>
        <w:tabs>
          <w:tab w:val="left" w:pos="708"/>
          <w:tab w:val="left" w:pos="1416"/>
          <w:tab w:val="left" w:pos="2124"/>
          <w:tab w:val="left" w:pos="2832"/>
        </w:tabs>
        <w:spacing w:after="0" w:line="240" w:lineRule="auto"/>
        <w:jc w:val="both"/>
        <w:rPr>
          <w:rFonts w:ascii="Times New Roman" w:eastAsia="Times New Roman" w:hAnsi="Times New Roman"/>
          <w:color w:val="000000"/>
          <w:sz w:val="24"/>
          <w:szCs w:val="24"/>
          <w:lang w:eastAsia="ru-RU"/>
        </w:rPr>
      </w:pPr>
    </w:p>
    <w:p w14:paraId="70CF0852"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1) наименование объекта капитального строительства </w:t>
      </w:r>
      <w:r w:rsidR="00D46993" w:rsidRPr="00D46993">
        <w:rPr>
          <w:rFonts w:ascii="Times New Roman" w:eastAsia="Times New Roman" w:hAnsi="Times New Roman"/>
          <w:color w:val="000000"/>
          <w:sz w:val="24"/>
          <w:szCs w:val="24"/>
          <w:lang w:eastAsia="ru-RU"/>
        </w:rPr>
        <w:t>______________________________________</w:t>
      </w:r>
    </w:p>
    <w:p w14:paraId="517F2B79" w14:textId="44D9AFF4" w:rsidR="00D46993" w:rsidRPr="00D46993" w:rsidRDefault="00D469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w:t>
      </w:r>
      <w:r w:rsidR="00EF684F">
        <w:rPr>
          <w:rFonts w:ascii="Times New Roman" w:eastAsia="Times New Roman" w:hAnsi="Times New Roman"/>
          <w:color w:val="000000"/>
          <w:sz w:val="24"/>
          <w:szCs w:val="24"/>
          <w:lang w:eastAsia="ru-RU"/>
        </w:rPr>
        <w:t>_</w:t>
      </w:r>
    </w:p>
    <w:p w14:paraId="16B39A33" w14:textId="6E3FEBF2" w:rsidR="00EF0ABF" w:rsidRPr="00D46993"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2) наименование этапа </w:t>
      </w:r>
      <w:r w:rsidR="00D46993" w:rsidRPr="00D46993">
        <w:rPr>
          <w:rFonts w:ascii="Times New Roman" w:eastAsia="Times New Roman" w:hAnsi="Times New Roman"/>
          <w:color w:val="000000"/>
          <w:sz w:val="24"/>
          <w:szCs w:val="24"/>
          <w:lang w:eastAsia="ru-RU"/>
        </w:rPr>
        <w:t>________________________________________________________________</w:t>
      </w:r>
      <w:r w:rsidR="00EF684F">
        <w:rPr>
          <w:rFonts w:ascii="Times New Roman" w:eastAsia="Times New Roman" w:hAnsi="Times New Roman"/>
          <w:color w:val="000000"/>
          <w:sz w:val="24"/>
          <w:szCs w:val="24"/>
          <w:lang w:eastAsia="ru-RU"/>
        </w:rPr>
        <w:t>_</w:t>
      </w:r>
    </w:p>
    <w:p w14:paraId="032F56D2" w14:textId="77777777" w:rsidR="00EF0ABF" w:rsidRPr="00D46993"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3) адрес (местоположение) объекта </w:t>
      </w:r>
      <w:r w:rsidR="00D46993" w:rsidRPr="00D46993">
        <w:rPr>
          <w:rFonts w:ascii="Times New Roman" w:eastAsia="Times New Roman" w:hAnsi="Times New Roman"/>
          <w:color w:val="000000"/>
          <w:sz w:val="24"/>
          <w:szCs w:val="24"/>
          <w:lang w:eastAsia="ru-RU"/>
        </w:rPr>
        <w:t>______________________________________________________</w:t>
      </w:r>
    </w:p>
    <w:p w14:paraId="4A2263EC" w14:textId="77777777" w:rsidR="00EF0ABF" w:rsidRPr="00D46993" w:rsidRDefault="00D469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D46993">
        <w:rPr>
          <w:rFonts w:ascii="Times New Roman" w:eastAsia="Times New Roman" w:hAnsi="Times New Roman"/>
          <w:color w:val="000000"/>
          <w:sz w:val="24"/>
          <w:szCs w:val="24"/>
          <w:lang w:eastAsia="ru-RU"/>
        </w:rPr>
        <w:t>_____________________________________________________________________________________</w:t>
      </w:r>
    </w:p>
    <w:p w14:paraId="24601FF7" w14:textId="77777777" w:rsidR="00EF0ABF" w:rsidRPr="00765EC6" w:rsidRDefault="00EF0ABF" w:rsidP="00EF0ABF">
      <w:pPr>
        <w:spacing w:after="0" w:line="240" w:lineRule="auto"/>
        <w:jc w:val="both"/>
        <w:rPr>
          <w:rFonts w:ascii="Times New Roman" w:eastAsia="Times New Roman" w:hAnsi="Times New Roman"/>
          <w:color w:val="000000"/>
          <w:sz w:val="24"/>
          <w:szCs w:val="24"/>
        </w:rPr>
      </w:pPr>
      <w:r w:rsidRPr="00765EC6">
        <w:rPr>
          <w:rFonts w:ascii="Times New Roman" w:eastAsia="Times New Roman" w:hAnsi="Times New Roman"/>
          <w:color w:val="000000"/>
          <w:sz w:val="24"/>
          <w:szCs w:val="24"/>
        </w:rPr>
        <w:t>4) кадастровый номер земельного участка: _____________________________</w:t>
      </w:r>
      <w:r w:rsidR="00190311">
        <w:rPr>
          <w:rFonts w:ascii="Times New Roman" w:eastAsia="Times New Roman" w:hAnsi="Times New Roman"/>
          <w:color w:val="000000"/>
          <w:sz w:val="24"/>
          <w:szCs w:val="24"/>
        </w:rPr>
        <w:t>___________________</w:t>
      </w:r>
    </w:p>
    <w:p w14:paraId="16B71F4C" w14:textId="77777777" w:rsidR="00EF0ABF" w:rsidRPr="00765EC6"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rPr>
        <w:t xml:space="preserve">5) </w:t>
      </w:r>
      <w:r w:rsidRPr="00765EC6">
        <w:rPr>
          <w:rFonts w:ascii="Times New Roman" w:eastAsia="Times New Roman" w:hAnsi="Times New Roman"/>
          <w:color w:val="000000"/>
          <w:sz w:val="24"/>
          <w:szCs w:val="24"/>
          <w:lang w:eastAsia="ru-RU"/>
        </w:rPr>
        <w:t xml:space="preserve">градостроительный план земельного участка № </w:t>
      </w:r>
      <w:r w:rsidR="00190311">
        <w:rPr>
          <w:rFonts w:ascii="Times New Roman" w:eastAsia="Times New Roman" w:hAnsi="Times New Roman"/>
          <w:color w:val="000000"/>
          <w:sz w:val="24"/>
          <w:szCs w:val="24"/>
          <w:lang w:eastAsia="ru-RU"/>
        </w:rPr>
        <w:t>_________________________________________</w:t>
      </w:r>
      <w:r w:rsidRPr="00765EC6">
        <w:rPr>
          <w:rFonts w:ascii="Times New Roman" w:eastAsia="Times New Roman" w:hAnsi="Times New Roman"/>
          <w:color w:val="000000"/>
          <w:sz w:val="24"/>
          <w:szCs w:val="24"/>
          <w:lang w:eastAsia="ru-RU"/>
        </w:rPr>
        <w:t>,</w:t>
      </w:r>
    </w:p>
    <w:p w14:paraId="0A3874EA"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утвержденный (подготовленный)</w:t>
      </w:r>
      <w:r w:rsidR="00190311">
        <w:rPr>
          <w:rFonts w:ascii="Times New Roman" w:eastAsia="Times New Roman" w:hAnsi="Times New Roman"/>
          <w:color w:val="000000"/>
          <w:sz w:val="24"/>
          <w:szCs w:val="24"/>
          <w:lang w:eastAsia="ru-RU"/>
        </w:rPr>
        <w:t>________________________________________________________</w:t>
      </w:r>
    </w:p>
    <w:p w14:paraId="32E9E15E" w14:textId="5D9E9708" w:rsidR="00190311" w:rsidRPr="00765EC6" w:rsidRDefault="00190311"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lang w:eastAsia="ru-RU"/>
        </w:rPr>
        <w:t>___________________________________________________________________________________</w:t>
      </w:r>
      <w:r w:rsidR="00EF684F">
        <w:rPr>
          <w:rFonts w:ascii="Times New Roman" w:eastAsia="Times New Roman" w:hAnsi="Times New Roman"/>
          <w:color w:val="000000"/>
          <w:sz w:val="24"/>
          <w:szCs w:val="24"/>
          <w:lang w:eastAsia="ru-RU"/>
        </w:rPr>
        <w:t>__</w:t>
      </w:r>
    </w:p>
    <w:p w14:paraId="51779B01"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 xml:space="preserve">наименование и реквизиты нормативно-правового акта об утверждении; наименование органа власти или организации, </w:t>
      </w:r>
      <w:proofErr w:type="gramStart"/>
      <w:r w:rsidRPr="00190311">
        <w:rPr>
          <w:rFonts w:ascii="Times New Roman" w:eastAsia="Times New Roman" w:hAnsi="Times New Roman"/>
          <w:color w:val="000000"/>
          <w:sz w:val="18"/>
          <w:szCs w:val="18"/>
          <w:lang w:eastAsia="ru-RU"/>
        </w:rPr>
        <w:t>подготовивших</w:t>
      </w:r>
      <w:proofErr w:type="gramEnd"/>
      <w:r w:rsidRPr="00190311">
        <w:rPr>
          <w:rFonts w:ascii="Times New Roman" w:eastAsia="Times New Roman" w:hAnsi="Times New Roman"/>
          <w:color w:val="000000"/>
          <w:sz w:val="18"/>
          <w:szCs w:val="18"/>
          <w:lang w:eastAsia="ru-RU"/>
        </w:rPr>
        <w:t xml:space="preserve"> документ и его дата</w:t>
      </w:r>
    </w:p>
    <w:p w14:paraId="7482569E"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lastRenderedPageBreak/>
        <w:t>6) положительное заключение экспертизы проектной документации</w:t>
      </w:r>
      <w:r w:rsidRPr="00765EC6">
        <w:rPr>
          <w:rFonts w:ascii="Times New Roman" w:eastAsia="Times New Roman" w:hAnsi="Times New Roman"/>
          <w:color w:val="000000"/>
          <w:sz w:val="24"/>
          <w:szCs w:val="24"/>
          <w:lang w:eastAsia="ru-RU"/>
        </w:rPr>
        <w:br/>
        <w:t xml:space="preserve">№ </w:t>
      </w:r>
      <w:r w:rsidRPr="00765EC6">
        <w:rPr>
          <w:rFonts w:ascii="Times New Roman" w:eastAsia="Times New Roman" w:hAnsi="Times New Roman"/>
          <w:color w:val="000000"/>
          <w:sz w:val="24"/>
          <w:szCs w:val="24"/>
          <w:u w:val="single"/>
          <w:lang w:eastAsia="ru-RU"/>
        </w:rPr>
        <w:t xml:space="preserve">                           </w:t>
      </w:r>
      <w:r w:rsidRPr="00765EC6">
        <w:rPr>
          <w:rFonts w:ascii="Times New Roman" w:eastAsia="Times New Roman" w:hAnsi="Times New Roman"/>
          <w:color w:val="000000"/>
          <w:sz w:val="24"/>
          <w:szCs w:val="24"/>
          <w:lang w:eastAsia="ru-RU"/>
        </w:rPr>
        <w:t xml:space="preserve"> от</w:t>
      </w:r>
      <w:proofErr w:type="gramStart"/>
      <w:r w:rsidRPr="00765EC6">
        <w:rPr>
          <w:rFonts w:ascii="Times New Roman" w:eastAsia="Times New Roman" w:hAnsi="Times New Roman"/>
          <w:color w:val="000000"/>
          <w:sz w:val="24"/>
          <w:szCs w:val="24"/>
          <w:lang w:eastAsia="ru-RU"/>
        </w:rPr>
        <w:t xml:space="preserve"> </w:t>
      </w:r>
      <w:r w:rsidRPr="00765EC6">
        <w:rPr>
          <w:rFonts w:ascii="Times New Roman" w:eastAsia="Times New Roman" w:hAnsi="Times New Roman"/>
          <w:color w:val="000000"/>
          <w:sz w:val="24"/>
          <w:szCs w:val="24"/>
          <w:u w:val="single"/>
          <w:lang w:eastAsia="ru-RU"/>
        </w:rPr>
        <w:t>                           </w:t>
      </w:r>
      <w:r w:rsidRPr="00765EC6">
        <w:rPr>
          <w:rFonts w:ascii="Times New Roman" w:eastAsia="Times New Roman" w:hAnsi="Times New Roman"/>
          <w:color w:val="000000"/>
          <w:sz w:val="24"/>
          <w:szCs w:val="24"/>
          <w:lang w:eastAsia="ru-RU"/>
        </w:rPr>
        <w:t>,</w:t>
      </w:r>
      <w:proofErr w:type="gramEnd"/>
      <w:r w:rsidRPr="00765EC6">
        <w:rPr>
          <w:rFonts w:ascii="Times New Roman" w:eastAsia="Times New Roman" w:hAnsi="Times New Roman"/>
          <w:color w:val="000000"/>
          <w:sz w:val="24"/>
          <w:szCs w:val="24"/>
          <w:lang w:eastAsia="ru-RU"/>
        </w:rPr>
        <w:t xml:space="preserve"> выданное </w:t>
      </w:r>
      <w:r w:rsidR="00190311" w:rsidRPr="00190311">
        <w:rPr>
          <w:rFonts w:ascii="Times New Roman" w:eastAsia="Times New Roman" w:hAnsi="Times New Roman"/>
          <w:color w:val="000000"/>
          <w:sz w:val="24"/>
          <w:szCs w:val="24"/>
          <w:lang w:eastAsia="ru-RU"/>
        </w:rPr>
        <w:t>__________________________________________</w:t>
      </w:r>
    </w:p>
    <w:p w14:paraId="4741E2C2" w14:textId="77777777" w:rsidR="00EF0ABF" w:rsidRPr="00190311" w:rsidRDefault="00EF0ABF" w:rsidP="00EF0ABF">
      <w:pPr>
        <w:tabs>
          <w:tab w:val="left" w:pos="5895"/>
        </w:tabs>
        <w:spacing w:after="0" w:line="240" w:lineRule="auto"/>
        <w:jc w:val="both"/>
        <w:rPr>
          <w:rFonts w:ascii="Times New Roman" w:eastAsia="Times New Roman" w:hAnsi="Times New Roman"/>
          <w:color w:val="000000"/>
          <w:sz w:val="18"/>
          <w:szCs w:val="18"/>
          <w:lang w:eastAsia="ru-RU"/>
        </w:rPr>
      </w:pPr>
      <w:r w:rsidRPr="00765EC6">
        <w:rPr>
          <w:rFonts w:ascii="Times New Roman" w:eastAsia="Times New Roman" w:hAnsi="Times New Roman"/>
          <w:color w:val="000000"/>
          <w:sz w:val="24"/>
          <w:szCs w:val="24"/>
          <w:lang w:eastAsia="ru-RU"/>
        </w:rPr>
        <w:tab/>
      </w:r>
      <w:r w:rsidRPr="00190311">
        <w:rPr>
          <w:rFonts w:ascii="Times New Roman" w:eastAsia="Times New Roman" w:hAnsi="Times New Roman"/>
          <w:color w:val="000000"/>
          <w:sz w:val="18"/>
          <w:szCs w:val="18"/>
          <w:lang w:eastAsia="ru-RU"/>
        </w:rPr>
        <w:t>наименование организации</w:t>
      </w:r>
    </w:p>
    <w:p w14:paraId="45A513F4"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7) положительное заключение государственной экологической экспертизы проектной документации </w:t>
      </w:r>
      <w:r w:rsidR="00190311" w:rsidRPr="00190311">
        <w:rPr>
          <w:rFonts w:ascii="Times New Roman" w:eastAsia="Times New Roman" w:hAnsi="Times New Roman"/>
          <w:color w:val="000000"/>
          <w:sz w:val="24"/>
          <w:szCs w:val="24"/>
          <w:lang w:eastAsia="ru-RU"/>
        </w:rPr>
        <w:t>________________________________________________________________________</w:t>
      </w:r>
    </w:p>
    <w:p w14:paraId="68FB4B8F" w14:textId="77777777" w:rsidR="00EF0ABF" w:rsidRPr="00190311" w:rsidRDefault="00EF0ABF" w:rsidP="00190311">
      <w:pPr>
        <w:tabs>
          <w:tab w:val="left" w:pos="2124"/>
          <w:tab w:val="left" w:pos="2832"/>
          <w:tab w:val="left" w:pos="3270"/>
        </w:tabs>
        <w:spacing w:after="0" w:line="240" w:lineRule="auto"/>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наименование и реквизиты приказа об утверждении положительного заключения</w:t>
      </w:r>
    </w:p>
    <w:p w14:paraId="0B8E9793" w14:textId="77777777" w:rsidR="00EF0ABF" w:rsidRPr="00765EC6"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u w:val="single"/>
          <w:lang w:eastAsia="ru-RU"/>
        </w:rPr>
      </w:pPr>
      <w:r w:rsidRPr="00765EC6">
        <w:rPr>
          <w:rFonts w:ascii="Times New Roman" w:eastAsia="Times New Roman" w:hAnsi="Times New Roman"/>
          <w:color w:val="000000"/>
          <w:sz w:val="24"/>
          <w:szCs w:val="24"/>
          <w:lang w:eastAsia="ru-RU"/>
        </w:rPr>
        <w:t xml:space="preserve">8) разрешение на отклонение от предельных параметров разрешенного строительства, реконструкции </w:t>
      </w:r>
      <w:r w:rsidR="00190311">
        <w:rPr>
          <w:rFonts w:ascii="Times New Roman" w:eastAsia="Times New Roman" w:hAnsi="Times New Roman"/>
          <w:color w:val="000000"/>
          <w:sz w:val="24"/>
          <w:szCs w:val="24"/>
          <w:lang w:eastAsia="ru-RU"/>
        </w:rPr>
        <w:t>_______________________________________________________________________</w:t>
      </w:r>
    </w:p>
    <w:p w14:paraId="7859A815" w14:textId="77777777" w:rsidR="00EF0ABF" w:rsidRPr="00190311" w:rsidRDefault="00EF0ABF" w:rsidP="00190311">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реквизиты нормативно-правового акта</w:t>
      </w:r>
    </w:p>
    <w:p w14:paraId="22922AFC"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9) проект планировки и проект межевания территории (для линейных объектов), утвержденный </w:t>
      </w:r>
      <w:r w:rsidR="00190311" w:rsidRPr="00190311">
        <w:rPr>
          <w:rFonts w:ascii="Times New Roman" w:eastAsia="Times New Roman" w:hAnsi="Times New Roman"/>
          <w:color w:val="000000"/>
          <w:sz w:val="24"/>
          <w:szCs w:val="24"/>
          <w:lang w:eastAsia="ru-RU"/>
        </w:rPr>
        <w:t>_____________________________________________________________________________________</w:t>
      </w:r>
    </w:p>
    <w:p w14:paraId="5C87DB0A" w14:textId="77777777" w:rsidR="00EF0ABF" w:rsidRPr="00190311" w:rsidRDefault="00EF0ABF" w:rsidP="00190311">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наименование и реквизиты нормативно-правового акта об утверждении</w:t>
      </w:r>
    </w:p>
    <w:p w14:paraId="62EAF223" w14:textId="77777777" w:rsidR="00EF0ABF" w:rsidRPr="00765EC6" w:rsidRDefault="00EF0ABF" w:rsidP="00EF0ABF">
      <w:pPr>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10) перечень разделов проектной документации, в которые внесены изменения:</w:t>
      </w:r>
    </w:p>
    <w:p w14:paraId="6A580AF2" w14:textId="77777777" w:rsidR="00EF0ABF" w:rsidRPr="00765EC6" w:rsidRDefault="00EF0ABF" w:rsidP="00EF0ABF">
      <w:pPr>
        <w:spacing w:before="240" w:after="0" w:line="240" w:lineRule="auto"/>
        <w:ind w:firstLine="567"/>
        <w:jc w:val="both"/>
        <w:rPr>
          <w:rFonts w:ascii="Times New Roman" w:eastAsia="Times New Roman" w:hAnsi="Times New Roman"/>
          <w:color w:val="000000"/>
          <w:sz w:val="24"/>
          <w:szCs w:val="24"/>
          <w:u w:val="single"/>
          <w:lang w:eastAsia="ru-RU"/>
        </w:rPr>
      </w:pPr>
      <w:proofErr w:type="gramStart"/>
      <w:r w:rsidRPr="00765EC6">
        <w:rPr>
          <w:rFonts w:ascii="Times New Roman" w:eastAsia="Times New Roman" w:hAnsi="Times New Roman"/>
          <w:color w:val="000000"/>
          <w:sz w:val="24"/>
          <w:szCs w:val="24"/>
          <w:u w:val="single"/>
          <w:lang w:eastAsia="ru-RU"/>
        </w:rPr>
        <w:t xml:space="preserve">Для объектов капитального строительства производственного и непроизводственного назначения): </w:t>
      </w:r>
      <w:proofErr w:type="gramEnd"/>
    </w:p>
    <w:p w14:paraId="4EA8C4C6" w14:textId="1BF3E931"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E56E76F">
          <v:rect id="Прямоугольник 61" o:spid="_x0000_s1060" style="position:absolute;left:0;text-align:left;margin-left:445.2pt;margin-top:.4pt;width:13.5pt;height:1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"/>
        </w:pict>
      </w:r>
      <w:r w:rsidR="00EF0ABF" w:rsidRPr="00765EC6">
        <w:rPr>
          <w:rFonts w:ascii="Times New Roman" w:eastAsia="Times New Roman" w:hAnsi="Times New Roman"/>
          <w:sz w:val="24"/>
          <w:szCs w:val="24"/>
          <w:lang w:eastAsia="ru-RU"/>
        </w:rPr>
        <w:t xml:space="preserve">1)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Пояснительная записка</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3B91B81F" w14:textId="0B6114AC"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6F96212">
          <v:rect id="Прямоугольник 60" o:spid="_x0000_s1059" style="position:absolute;left:0;text-align:left;margin-left:445.2pt;margin-top:16.3pt;width:13.5pt;height:1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htRw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"/>
        </w:pict>
      </w:r>
      <w:r>
        <w:rPr>
          <w:rFonts w:ascii="Times New Roman" w:eastAsia="Times New Roman" w:hAnsi="Times New Roman"/>
          <w:noProof/>
          <w:sz w:val="24"/>
          <w:szCs w:val="24"/>
          <w:lang w:eastAsia="ru-RU"/>
        </w:rPr>
        <w:pict w14:anchorId="483410B9">
          <v:rect id="Прямоугольник 59" o:spid="_x0000_s1058" style="position:absolute;left:0;text-align:left;margin-left:445.2pt;margin-top:1.05pt;width:13.5pt;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jQ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pMKN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"/>
        </w:pict>
      </w:r>
      <w:r w:rsidR="00EF0ABF" w:rsidRPr="00765EC6">
        <w:rPr>
          <w:rFonts w:ascii="Times New Roman" w:eastAsia="Times New Roman" w:hAnsi="Times New Roman"/>
          <w:sz w:val="24"/>
          <w:szCs w:val="24"/>
          <w:lang w:eastAsia="ru-RU"/>
        </w:rPr>
        <w:t xml:space="preserve">2)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Схема планировочной организации земельного участка</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60514F15" w14:textId="122D0DB1"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3) </w:t>
      </w:r>
      <w:r w:rsidRPr="00765EC6">
        <w:rPr>
          <w:rFonts w:ascii="Times New Roman" w:eastAsia="Times New Roman" w:hAnsi="Times New Roman"/>
          <w:color w:val="000000"/>
          <w:sz w:val="24"/>
          <w:szCs w:val="24"/>
          <w:lang w:eastAsia="ru-RU"/>
        </w:rPr>
        <w:t>раздел</w:t>
      </w:r>
      <w:r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Архитектурные решения</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2A53BFF5" w14:textId="63A30B8E"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10726E4A">
          <v:rect id="Прямоугольник 58" o:spid="_x0000_s1057" style="position:absolute;left:0;text-align:left;margin-left:445.2pt;margin-top:2.35pt;width:13.5pt;height:1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"/>
        </w:pict>
      </w:r>
      <w:r w:rsidR="00EF0ABF" w:rsidRPr="00765EC6">
        <w:rPr>
          <w:rFonts w:ascii="Times New Roman" w:eastAsia="Times New Roman" w:hAnsi="Times New Roman"/>
          <w:sz w:val="24"/>
          <w:szCs w:val="24"/>
          <w:lang w:eastAsia="ru-RU"/>
        </w:rPr>
        <w:t xml:space="preserve">4)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Конструктивные и объемно-планировочные решения</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69F7DFFC" w14:textId="77777777" w:rsidR="00190311"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5) </w:t>
      </w:r>
      <w:r w:rsidRPr="00765EC6">
        <w:rPr>
          <w:rFonts w:ascii="Times New Roman" w:eastAsia="Times New Roman" w:hAnsi="Times New Roman"/>
          <w:color w:val="000000"/>
          <w:sz w:val="24"/>
          <w:szCs w:val="24"/>
          <w:lang w:eastAsia="ru-RU"/>
        </w:rPr>
        <w:t>раздел</w:t>
      </w:r>
      <w:r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 xml:space="preserve">Сведения об инженерном оборудовании, о сетях инженерно-технического </w:t>
      </w:r>
    </w:p>
    <w:p w14:paraId="6558B969" w14:textId="77777777" w:rsidR="00190311"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обеспечения, перечень инженерно-технических мероприятий, содержание </w:t>
      </w:r>
    </w:p>
    <w:p w14:paraId="17CDDC72"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10FDC1A3">
          <v:rect id="Прямоугольник 57" o:spid="_x0000_s1056" style="position:absolute;left:0;text-align:left;margin-left:445.2pt;margin-top:2.15pt;width:13.5pt;height:12.8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9b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"/>
        </w:pict>
      </w:r>
      <w:r w:rsidR="00EF0ABF" w:rsidRPr="00765EC6">
        <w:rPr>
          <w:rFonts w:ascii="Times New Roman" w:eastAsia="Times New Roman" w:hAnsi="Times New Roman"/>
          <w:sz w:val="24"/>
          <w:szCs w:val="24"/>
          <w:lang w:eastAsia="ru-RU"/>
        </w:rPr>
        <w:t>технологических решений</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4F8EB916" w14:textId="114FB5A2"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1FA38E4">
          <v:rect id="Прямоугольник 56" o:spid="_x0000_s1055" style="position:absolute;left:0;text-align:left;margin-left:445.2pt;margin-top:2.65pt;width:13.5pt;height:12.8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cE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a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"/>
        </w:pict>
      </w:r>
      <w:r w:rsidR="00EF0ABF" w:rsidRPr="00765EC6">
        <w:rPr>
          <w:rFonts w:ascii="Times New Roman" w:eastAsia="Times New Roman" w:hAnsi="Times New Roman"/>
          <w:sz w:val="24"/>
          <w:szCs w:val="24"/>
          <w:lang w:eastAsia="ru-RU"/>
        </w:rPr>
        <w:t xml:space="preserve">5.1)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Система электроснабжения</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315F5942" w14:textId="4495BE6A"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7658940">
          <v:rect id="Прямоугольник 55" o:spid="_x0000_s1054" style="position:absolute;left:0;text-align:left;margin-left:445.2pt;margin-top:1.7pt;width:13.5pt;height:1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7kSQ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"/>
        </w:pict>
      </w:r>
      <w:r w:rsidR="00EF0ABF" w:rsidRPr="00765EC6">
        <w:rPr>
          <w:rFonts w:ascii="Times New Roman" w:eastAsia="Times New Roman" w:hAnsi="Times New Roman"/>
          <w:sz w:val="24"/>
          <w:szCs w:val="24"/>
          <w:lang w:eastAsia="ru-RU"/>
        </w:rPr>
        <w:t xml:space="preserve">5.2)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Система водоснабжения</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31F011C5" w14:textId="55A8B788"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D4F30FE">
          <v:rect id="Прямоугольник 54" o:spid="_x0000_s1053" style="position:absolute;left:0;text-align:left;margin-left:445.2pt;margin-top:.65pt;width:13.5pt;height:1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7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qMKd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"/>
        </w:pict>
      </w:r>
      <w:r w:rsidR="00EF0ABF" w:rsidRPr="00765EC6">
        <w:rPr>
          <w:rFonts w:ascii="Times New Roman" w:eastAsia="Times New Roman" w:hAnsi="Times New Roman"/>
          <w:sz w:val="24"/>
          <w:szCs w:val="24"/>
          <w:lang w:eastAsia="ru-RU"/>
        </w:rPr>
        <w:t xml:space="preserve">5.3)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Система водоотведения</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61E66F68" w14:textId="77777777" w:rsidR="00190311"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62176AD2">
          <v:rect id="Прямоугольник 53" o:spid="_x0000_s1052" style="position:absolute;left:0;text-align:left;margin-left:445.2pt;margin-top:16.7pt;width:13.5pt;height:1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"/>
        </w:pict>
      </w:r>
      <w:r w:rsidR="00EF0ABF" w:rsidRPr="00765EC6">
        <w:rPr>
          <w:rFonts w:ascii="Times New Roman" w:eastAsia="Times New Roman" w:hAnsi="Times New Roman"/>
          <w:sz w:val="24"/>
          <w:szCs w:val="24"/>
          <w:lang w:eastAsia="ru-RU"/>
        </w:rPr>
        <w:t xml:space="preserve">5.4)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 xml:space="preserve">Отопление, вентиляция и кондиционирование воздуха, </w:t>
      </w:r>
    </w:p>
    <w:p w14:paraId="604CD580" w14:textId="77777777"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тепловые сети</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7EA77ED7" w14:textId="5B24E265"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769DF85">
          <v:rect id="Прямоугольник 52" o:spid="_x0000_s1051" style="position:absolute;left:0;text-align:left;margin-left:445.2pt;margin-top:1.65pt;width:13.5pt;height:1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Wh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qMKN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"/>
        </w:pict>
      </w:r>
      <w:r w:rsidR="00EF0ABF" w:rsidRPr="00765EC6">
        <w:rPr>
          <w:rFonts w:ascii="Times New Roman" w:eastAsia="Times New Roman" w:hAnsi="Times New Roman"/>
          <w:sz w:val="24"/>
          <w:szCs w:val="24"/>
          <w:lang w:eastAsia="ru-RU"/>
        </w:rPr>
        <w:t xml:space="preserve">5.5)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Сети связи</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7AB9FB28" w14:textId="2FF167B9"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3B0B400">
          <v:rect id="Прямоугольник 51" o:spid="_x0000_s1050" style="position:absolute;left:0;text-align:left;margin-left:445.2pt;margin-top:1.55pt;width:13.5pt;height:1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xB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"/>
        </w:pict>
      </w:r>
      <w:r w:rsidR="00EF0ABF" w:rsidRPr="00765EC6">
        <w:rPr>
          <w:rFonts w:ascii="Times New Roman" w:eastAsia="Times New Roman" w:hAnsi="Times New Roman"/>
          <w:sz w:val="24"/>
          <w:szCs w:val="24"/>
          <w:lang w:eastAsia="ru-RU"/>
        </w:rPr>
        <w:t xml:space="preserve">5.6)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Система газоснабжения</w:t>
      </w:r>
      <w:r w:rsidR="00E40E19" w:rsidRPr="00765EC6">
        <w:rPr>
          <w:rFonts w:ascii="Times New Roman" w:eastAsia="Times New Roman" w:hAnsi="Times New Roman"/>
          <w:sz w:val="24"/>
          <w:szCs w:val="24"/>
          <w:lang w:eastAsia="ru-RU"/>
        </w:rPr>
        <w:t>"</w:t>
      </w:r>
      <w:r w:rsidR="00B526AD" w:rsidRPr="00765EC6">
        <w:rPr>
          <w:rFonts w:ascii="Times New Roman" w:eastAsia="Times New Roman" w:hAnsi="Times New Roman"/>
          <w:sz w:val="24"/>
          <w:szCs w:val="24"/>
          <w:lang w:eastAsia="ru-RU"/>
        </w:rPr>
        <w:t>;</w:t>
      </w:r>
    </w:p>
    <w:p w14:paraId="4BE533E1" w14:textId="55700894"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CF6572A">
          <v:rect id="Прямоугольник 50" o:spid="_x0000_s1049" style="position:absolute;left:0;text-align:left;margin-left:445.2pt;margin-top:2.2pt;width:13.5pt;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Qe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"/>
        </w:pict>
      </w:r>
      <w:r w:rsidR="00EF0ABF" w:rsidRPr="00765EC6">
        <w:rPr>
          <w:rFonts w:ascii="Times New Roman" w:eastAsia="Times New Roman" w:hAnsi="Times New Roman"/>
          <w:sz w:val="24"/>
          <w:szCs w:val="24"/>
          <w:lang w:eastAsia="ru-RU"/>
        </w:rPr>
        <w:t xml:space="preserve">5.7) подраздел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Технологические решения</w:t>
      </w:r>
      <w:r w:rsidR="00E40E19" w:rsidRPr="00765EC6">
        <w:rPr>
          <w:rFonts w:ascii="Times New Roman" w:eastAsia="Times New Roman" w:hAnsi="Times New Roman"/>
          <w:sz w:val="24"/>
          <w:szCs w:val="24"/>
          <w:lang w:eastAsia="ru-RU"/>
        </w:rPr>
        <w:t>"</w:t>
      </w:r>
      <w:r w:rsidR="00B526AD" w:rsidRPr="00765EC6">
        <w:rPr>
          <w:rFonts w:ascii="Times New Roman" w:eastAsia="Times New Roman" w:hAnsi="Times New Roman"/>
          <w:sz w:val="24"/>
          <w:szCs w:val="24"/>
          <w:lang w:eastAsia="ru-RU"/>
        </w:rPr>
        <w:t>;</w:t>
      </w:r>
    </w:p>
    <w:p w14:paraId="33040C71" w14:textId="6049FFCC"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17AC723">
          <v:rect id="Прямоугольник 49" o:spid="_x0000_s1048" style="position:absolute;left:0;text-align:left;margin-left:445.2pt;margin-top:2.7pt;width:13.5pt;height:1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P+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"/>
        </w:pict>
      </w:r>
      <w:r w:rsidR="00EF0ABF" w:rsidRPr="00765EC6">
        <w:rPr>
          <w:rFonts w:ascii="Times New Roman" w:eastAsia="Times New Roman" w:hAnsi="Times New Roman"/>
          <w:sz w:val="24"/>
          <w:szCs w:val="24"/>
          <w:lang w:eastAsia="ru-RU"/>
        </w:rPr>
        <w:t xml:space="preserve">6)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Проект организации строительства</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3D5E0C64" w14:textId="77777777" w:rsidR="00190311"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E36849A">
          <v:rect id="Прямоугольник 48" o:spid="_x0000_s1047" style="position:absolute;left:0;text-align:left;margin-left:446.7pt;margin-top:13.2pt;width:13.5pt;height:12.8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uhSAIAAE4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Hhvy6FI&#10;AgAATgQAAA4AAAAAAAAAAAAAAAAALgIAAGRycy9lMm9Eb2MueG1sUEsBAi0AFAAGAAgAAAAhANMe&#10;WHPeAAAACQEAAA8AAAAAAAAAAAAAAAAAogQAAGRycy9kb3ducmV2LnhtbFBLBQYAAAAABAAEAPMA&#10;AACtBQAAAAA=&#10;"/>
        </w:pict>
      </w:r>
      <w:r w:rsidR="00EF0ABF" w:rsidRPr="00765EC6">
        <w:rPr>
          <w:rFonts w:ascii="Times New Roman" w:eastAsia="Times New Roman" w:hAnsi="Times New Roman"/>
          <w:sz w:val="24"/>
          <w:szCs w:val="24"/>
          <w:lang w:eastAsia="ru-RU"/>
        </w:rPr>
        <w:t xml:space="preserve">7)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 xml:space="preserve">Проект организации работ по сносу или демонтажу объектов </w:t>
      </w:r>
    </w:p>
    <w:p w14:paraId="5C0E1ACA" w14:textId="77777777"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капитального строительства</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242695A5" w14:textId="2C1B0E81"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5C89B739">
          <v:rect id="Прямоугольник 47" o:spid="_x0000_s1046" style="position:absolute;left:0;text-align:left;margin-left:446.7pt;margin-top:1.1pt;width:13.5pt;height:1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R1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odj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"/>
        </w:pict>
      </w:r>
      <w:r w:rsidR="00EF0ABF" w:rsidRPr="00765EC6">
        <w:rPr>
          <w:rFonts w:ascii="Times New Roman" w:eastAsia="Times New Roman" w:hAnsi="Times New Roman"/>
          <w:sz w:val="24"/>
          <w:szCs w:val="24"/>
          <w:lang w:eastAsia="ru-RU"/>
        </w:rPr>
        <w:t xml:space="preserve">8)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Перечень мероприятий по охране окружающей среды</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7747A1BF" w14:textId="1E9138B0"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A46F726">
          <v:rect id="Прямоугольник 46" o:spid="_x0000_s1045" style="position:absolute;left:0;text-align:left;margin-left:446.7pt;margin-top:3pt;width:13.5pt;height:1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wq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c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"/>
        </w:pict>
      </w:r>
      <w:r>
        <w:rPr>
          <w:rFonts w:ascii="Times New Roman" w:eastAsia="Times New Roman" w:hAnsi="Times New Roman"/>
          <w:noProof/>
          <w:sz w:val="24"/>
          <w:szCs w:val="24"/>
          <w:lang w:eastAsia="ru-RU"/>
        </w:rPr>
        <w:pict w14:anchorId="7F8446CA">
          <v:rect id="Прямоугольник 45" o:spid="_x0000_s1044" style="position:absolute;left:0;text-align:left;margin-left:446.7pt;margin-top:15.85pt;width:13.5pt;height:1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XKSQ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"/>
        </w:pict>
      </w:r>
      <w:r w:rsidR="00EF0ABF" w:rsidRPr="00765EC6">
        <w:rPr>
          <w:rFonts w:ascii="Times New Roman" w:eastAsia="Times New Roman" w:hAnsi="Times New Roman"/>
          <w:sz w:val="24"/>
          <w:szCs w:val="24"/>
          <w:lang w:eastAsia="ru-RU"/>
        </w:rPr>
        <w:t xml:space="preserve">9) </w:t>
      </w:r>
      <w:r w:rsidR="00EF0ABF" w:rsidRPr="00765EC6">
        <w:rPr>
          <w:rFonts w:ascii="Times New Roman" w:eastAsia="Times New Roman" w:hAnsi="Times New Roman"/>
          <w:color w:val="000000"/>
          <w:sz w:val="24"/>
          <w:szCs w:val="24"/>
          <w:lang w:eastAsia="ru-RU"/>
        </w:rPr>
        <w:t xml:space="preserve">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Мероприятия по обеспечению пожарной безопасности</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12150F2E" w14:textId="232EA582"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10) </w:t>
      </w:r>
      <w:r w:rsidRPr="00765EC6">
        <w:rPr>
          <w:rFonts w:ascii="Times New Roman" w:eastAsia="Times New Roman" w:hAnsi="Times New Roman"/>
          <w:color w:val="000000"/>
          <w:sz w:val="24"/>
          <w:szCs w:val="24"/>
          <w:lang w:eastAsia="ru-RU"/>
        </w:rPr>
        <w:t>раздел</w:t>
      </w:r>
      <w:r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Мероприятия по обеспечению доступа инвалидов</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4CF415AD" w14:textId="77777777" w:rsidR="00190311"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109CB95C">
          <v:rect id="Прямоугольник 44" o:spid="_x0000_s1043" style="position:absolute;left:0;text-align:left;margin-left:446.7pt;margin-top:30.95pt;width:13.5pt;height:1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2VSAIAAE4EAAAOAAAAZHJzL2Uyb0RvYy54bWysVM2O0zAQviPxDpbvNE1Jd7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"/>
        </w:pict>
      </w:r>
      <w:r w:rsidR="00EF0ABF" w:rsidRPr="00765EC6">
        <w:rPr>
          <w:rFonts w:ascii="Times New Roman" w:eastAsia="Times New Roman" w:hAnsi="Times New Roman"/>
          <w:sz w:val="24"/>
          <w:szCs w:val="24"/>
          <w:lang w:eastAsia="ru-RU"/>
        </w:rPr>
        <w:t xml:space="preserve">10.1)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 xml:space="preserve">Мероприятия по обеспечению соблюдения требований </w:t>
      </w:r>
    </w:p>
    <w:p w14:paraId="4AF07001" w14:textId="77777777" w:rsidR="00190311"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энергетической эффективности и требований оснащенности зданий, строений </w:t>
      </w:r>
    </w:p>
    <w:p w14:paraId="0505AE42" w14:textId="77777777"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и сооружений приборами учета используемых энергетических ресурсов</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45FACFED"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677FA934">
          <v:rect id="Прямоугольник 43" o:spid="_x0000_s1042" style="position:absolute;left:0;text-align:left;margin-left:446.7pt;margin-top:2.4pt;width:13.5pt;height:12.8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Q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HR4R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"/>
        </w:pict>
      </w:r>
      <w:r w:rsidR="00EF0ABF" w:rsidRPr="00765EC6">
        <w:rPr>
          <w:rFonts w:ascii="Times New Roman" w:eastAsia="Times New Roman" w:hAnsi="Times New Roman"/>
          <w:sz w:val="24"/>
          <w:szCs w:val="24"/>
          <w:lang w:eastAsia="ru-RU"/>
        </w:rPr>
        <w:t xml:space="preserve">11)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proofErr w:type="gramStart"/>
      <w:r w:rsidR="00EF0ABF" w:rsidRPr="00765EC6">
        <w:rPr>
          <w:rFonts w:ascii="Times New Roman" w:eastAsia="Times New Roman" w:hAnsi="Times New Roman"/>
          <w:sz w:val="24"/>
          <w:szCs w:val="24"/>
          <w:lang w:val="en-US" w:eastAsia="ru-RU"/>
        </w:rPr>
        <w:t>C</w:t>
      </w:r>
      <w:proofErr w:type="gramEnd"/>
      <w:r w:rsidR="00EF0ABF" w:rsidRPr="00765EC6">
        <w:rPr>
          <w:rFonts w:ascii="Times New Roman" w:eastAsia="Times New Roman" w:hAnsi="Times New Roman"/>
          <w:sz w:val="24"/>
          <w:szCs w:val="24"/>
          <w:lang w:eastAsia="ru-RU"/>
        </w:rPr>
        <w:t xml:space="preserve">мета на строительство объектов </w:t>
      </w:r>
      <w:r w:rsidR="00190311">
        <w:rPr>
          <w:rFonts w:ascii="Times New Roman" w:eastAsia="Times New Roman" w:hAnsi="Times New Roman"/>
          <w:sz w:val="24"/>
          <w:szCs w:val="24"/>
          <w:lang w:eastAsia="ru-RU"/>
        </w:rPr>
        <w:t xml:space="preserve">капитального </w:t>
      </w:r>
      <w:r w:rsidR="00EF0ABF" w:rsidRPr="00765EC6">
        <w:rPr>
          <w:rFonts w:ascii="Times New Roman" w:eastAsia="Times New Roman" w:hAnsi="Times New Roman"/>
          <w:sz w:val="24"/>
          <w:szCs w:val="24"/>
          <w:lang w:eastAsia="ru-RU"/>
        </w:rPr>
        <w:t>строительства</w:t>
      </w:r>
      <w:r w:rsidR="00E40E19" w:rsidRPr="00765EC6">
        <w:rPr>
          <w:rFonts w:ascii="Times New Roman" w:eastAsia="Times New Roman" w:hAnsi="Times New Roman"/>
          <w:sz w:val="24"/>
          <w:szCs w:val="24"/>
          <w:lang w:eastAsia="ru-RU"/>
        </w:rPr>
        <w:t>"</w:t>
      </w:r>
      <w:r w:rsidR="00190311">
        <w:rPr>
          <w:rFonts w:ascii="Times New Roman" w:eastAsia="Times New Roman" w:hAnsi="Times New Roman"/>
          <w:sz w:val="24"/>
          <w:szCs w:val="24"/>
          <w:lang w:eastAsia="ru-RU"/>
        </w:rPr>
        <w:t>;</w:t>
      </w:r>
    </w:p>
    <w:p w14:paraId="4207888B" w14:textId="77777777" w:rsidR="00190311"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12) </w:t>
      </w:r>
      <w:r w:rsidRPr="00765EC6">
        <w:rPr>
          <w:rFonts w:ascii="Times New Roman" w:eastAsia="Times New Roman" w:hAnsi="Times New Roman"/>
          <w:color w:val="000000"/>
          <w:sz w:val="24"/>
          <w:szCs w:val="24"/>
          <w:lang w:eastAsia="ru-RU"/>
        </w:rPr>
        <w:t>раздел</w:t>
      </w:r>
      <w:r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 xml:space="preserve">Иная документация в случаях, предусмотренных </w:t>
      </w:r>
    </w:p>
    <w:p w14:paraId="360E2758"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78B253B">
          <v:rect id="Прямоугольник 42" o:spid="_x0000_s1041" style="position:absolute;left:0;text-align:left;margin-left:446.7pt;margin-top:2.35pt;width:13.5pt;height:12.8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6P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CpDK6P&#10;SAIAAE4EAAAOAAAAAAAAAAAAAAAAAC4CAABkcnMvZTJvRG9jLnhtbFBLAQItABQABgAIAAAAIQCC&#10;lV+V3wAAAAkBAAAPAAAAAAAAAAAAAAAAAKIEAABkcnMvZG93bnJldi54bWxQSwUGAAAAAAQABADz&#10;AAAArgUAAAAA&#10;"/>
        </w:pict>
      </w:r>
      <w:r w:rsidR="00EF0ABF" w:rsidRPr="00765EC6">
        <w:rPr>
          <w:rFonts w:ascii="Times New Roman" w:eastAsia="Times New Roman" w:hAnsi="Times New Roman"/>
          <w:sz w:val="24"/>
          <w:szCs w:val="24"/>
          <w:lang w:eastAsia="ru-RU"/>
        </w:rPr>
        <w:t>федеральными законами</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5808358E" w14:textId="77777777" w:rsidR="00EF0ABF" w:rsidRPr="00765EC6" w:rsidRDefault="00EF0ABF" w:rsidP="00EF0ABF">
      <w:pPr>
        <w:spacing w:before="240" w:after="0" w:line="240" w:lineRule="auto"/>
        <w:ind w:firstLine="567"/>
        <w:jc w:val="both"/>
        <w:rPr>
          <w:rFonts w:ascii="Times New Roman" w:eastAsia="Times New Roman" w:hAnsi="Times New Roman"/>
          <w:color w:val="000000"/>
          <w:sz w:val="24"/>
          <w:szCs w:val="24"/>
          <w:u w:val="single"/>
          <w:lang w:eastAsia="ru-RU"/>
        </w:rPr>
      </w:pPr>
      <w:r w:rsidRPr="00765EC6">
        <w:rPr>
          <w:rFonts w:ascii="Times New Roman" w:eastAsia="Times New Roman" w:hAnsi="Times New Roman"/>
          <w:color w:val="000000"/>
          <w:sz w:val="24"/>
          <w:szCs w:val="24"/>
          <w:u w:val="single"/>
          <w:lang w:eastAsia="ru-RU"/>
        </w:rPr>
        <w:t>Для линейных объектов капитального строительства:</w:t>
      </w:r>
    </w:p>
    <w:p w14:paraId="4DFB7994" w14:textId="22946E4D"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20200D25">
          <v:rect id="Прямоугольник 41" o:spid="_x0000_s1040" style="position:absolute;left:0;text-align:left;margin-left:445.2pt;margin-top:.4pt;width:13.5pt;height:1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v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"/>
        </w:pict>
      </w:r>
      <w:r w:rsidR="00EF0ABF" w:rsidRPr="00765EC6">
        <w:rPr>
          <w:rFonts w:ascii="Times New Roman" w:eastAsia="Times New Roman" w:hAnsi="Times New Roman"/>
          <w:sz w:val="24"/>
          <w:szCs w:val="24"/>
          <w:lang w:eastAsia="ru-RU"/>
        </w:rPr>
        <w:t xml:space="preserve">1)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Пояснительная записка</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4373F94F" w14:textId="7B48C808"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8A50D93">
          <v:rect id="Прямоугольник 40" o:spid="_x0000_s1039" style="position:absolute;left:0;text-align:left;margin-left:445.2pt;margin-top:2.75pt;width:13.5pt;height:1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8wRwIAAE4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"/>
        </w:pict>
      </w:r>
      <w:r w:rsidR="00EF0ABF" w:rsidRPr="00765EC6">
        <w:rPr>
          <w:rFonts w:ascii="Times New Roman" w:eastAsia="Times New Roman" w:hAnsi="Times New Roman"/>
          <w:sz w:val="24"/>
          <w:szCs w:val="24"/>
          <w:lang w:eastAsia="ru-RU"/>
        </w:rPr>
        <w:t xml:space="preserve">2)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Проект полосы отвода</w:t>
      </w:r>
      <w:r w:rsidR="00E40E19" w:rsidRPr="00765EC6">
        <w:rPr>
          <w:rFonts w:ascii="Times New Roman" w:eastAsia="Times New Roman" w:hAnsi="Times New Roman"/>
          <w:sz w:val="24"/>
          <w:szCs w:val="24"/>
          <w:lang w:eastAsia="ru-RU"/>
        </w:rPr>
        <w:t>"</w:t>
      </w:r>
      <w:proofErr w:type="gramStart"/>
      <w:r w:rsidR="00EF0ABF" w:rsidRPr="00765EC6">
        <w:rPr>
          <w:rFonts w:ascii="Times New Roman" w:eastAsia="Times New Roman" w:hAnsi="Times New Roman"/>
          <w:sz w:val="24"/>
          <w:szCs w:val="24"/>
          <w:lang w:eastAsia="ru-RU"/>
        </w:rPr>
        <w:t xml:space="preserve"> </w:t>
      </w:r>
      <w:r w:rsidR="00B526AD" w:rsidRPr="00765EC6">
        <w:rPr>
          <w:rFonts w:ascii="Times New Roman" w:eastAsia="Times New Roman" w:hAnsi="Times New Roman"/>
          <w:sz w:val="24"/>
          <w:szCs w:val="24"/>
          <w:lang w:eastAsia="ru-RU"/>
        </w:rPr>
        <w:t>;</w:t>
      </w:r>
      <w:proofErr w:type="gramEnd"/>
    </w:p>
    <w:p w14:paraId="53301DAC" w14:textId="77777777" w:rsidR="00190311"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sz w:val="24"/>
          <w:szCs w:val="24"/>
          <w:lang w:eastAsia="ru-RU"/>
        </w:rPr>
        <w:t xml:space="preserve">3) </w:t>
      </w:r>
      <w:r w:rsidRPr="00765EC6">
        <w:rPr>
          <w:rFonts w:ascii="Times New Roman" w:eastAsia="Times New Roman" w:hAnsi="Times New Roman"/>
          <w:color w:val="000000"/>
          <w:sz w:val="24"/>
          <w:szCs w:val="24"/>
          <w:lang w:eastAsia="ru-RU"/>
        </w:rPr>
        <w:t>раздел</w:t>
      </w:r>
      <w:r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 xml:space="preserve">Технологические и конструктивные решения линейного объекта. </w:t>
      </w:r>
    </w:p>
    <w:p w14:paraId="77EF1E61"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F067EAB">
          <v:rect id="Прямоугольник 39" o:spid="_x0000_s1038" style="position:absolute;left:0;text-align:left;margin-left:445.2pt;margin-top:3.6pt;width:13.5pt;height:12.8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2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T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FV0wTZI&#10;AgAATgQAAA4AAAAAAAAAAAAAAAAALgIAAGRycy9lMm9Eb2MueG1sUEsBAi0AFAAGAAgAAAAhANMe&#10;WHPeAAAACQEAAA8AAAAAAAAAAAAAAAAAogQAAGRycy9kb3ducmV2LnhtbFBLBQYAAAAABAAEAPMA&#10;AACtBQAAAAA=&#10;"/>
        </w:pict>
      </w:r>
      <w:r w:rsidR="00EF0ABF" w:rsidRPr="00765EC6">
        <w:rPr>
          <w:rFonts w:ascii="Times New Roman" w:eastAsia="Times New Roman" w:hAnsi="Times New Roman"/>
          <w:sz w:val="24"/>
          <w:szCs w:val="24"/>
          <w:lang w:eastAsia="ru-RU"/>
        </w:rPr>
        <w:t>Искусственные сооружения</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2B6D79B5" w14:textId="77777777" w:rsidR="00190311" w:rsidRDefault="00EF0ABF" w:rsidP="00EF0A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sz w:val="24"/>
          <w:szCs w:val="24"/>
          <w:lang w:eastAsia="ru-RU"/>
        </w:rPr>
        <w:t xml:space="preserve">4) </w:t>
      </w:r>
      <w:r w:rsidRPr="00765EC6">
        <w:rPr>
          <w:rFonts w:ascii="Times New Roman" w:eastAsia="Times New Roman" w:hAnsi="Times New Roman"/>
          <w:color w:val="000000"/>
          <w:sz w:val="24"/>
          <w:szCs w:val="24"/>
          <w:lang w:eastAsia="ru-RU"/>
        </w:rPr>
        <w:t xml:space="preserve">раздел </w:t>
      </w:r>
      <w:r w:rsidR="00E40E19" w:rsidRPr="00765EC6">
        <w:rPr>
          <w:rFonts w:ascii="Times New Roman" w:eastAsia="Times New Roman" w:hAnsi="Times New Roman"/>
          <w:color w:val="000000"/>
          <w:sz w:val="24"/>
          <w:szCs w:val="24"/>
          <w:lang w:eastAsia="ru-RU"/>
        </w:rPr>
        <w:t>"</w:t>
      </w:r>
      <w:r w:rsidRPr="00765EC6">
        <w:rPr>
          <w:rFonts w:ascii="Times New Roman" w:eastAsia="Times New Roman" w:hAnsi="Times New Roman"/>
          <w:color w:val="000000"/>
          <w:sz w:val="24"/>
          <w:szCs w:val="24"/>
          <w:lang w:eastAsia="ru-RU"/>
        </w:rPr>
        <w:t xml:space="preserve">Здания, строения и сооружения, входящие в инфраструктуру </w:t>
      </w:r>
    </w:p>
    <w:p w14:paraId="21E2E202"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eastAsia="ru-RU"/>
        </w:rPr>
        <w:pict w14:anchorId="77363DC9">
          <v:rect id="Прямоугольник 38" o:spid="_x0000_s1037" style="position:absolute;left:0;text-align:left;margin-left:445.2pt;margin-top:2.9pt;width:13.5pt;height:12.8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"/>
        </w:pict>
      </w:r>
      <w:r w:rsidR="00EF0ABF" w:rsidRPr="00765EC6">
        <w:rPr>
          <w:rFonts w:ascii="Times New Roman" w:eastAsia="Times New Roman" w:hAnsi="Times New Roman"/>
          <w:color w:val="000000"/>
          <w:sz w:val="24"/>
          <w:szCs w:val="24"/>
          <w:lang w:eastAsia="ru-RU"/>
        </w:rPr>
        <w:t>линейного объекта</w:t>
      </w:r>
      <w:r w:rsidR="00E40E19" w:rsidRPr="00765EC6">
        <w:rPr>
          <w:rFonts w:ascii="Times New Roman" w:eastAsia="Times New Roman" w:hAnsi="Times New Roman"/>
          <w:color w:val="000000"/>
          <w:sz w:val="24"/>
          <w:szCs w:val="24"/>
          <w:lang w:eastAsia="ru-RU"/>
        </w:rPr>
        <w:t>"</w:t>
      </w:r>
      <w:r w:rsidR="00EF0ABF" w:rsidRPr="00765EC6">
        <w:rPr>
          <w:rFonts w:ascii="Times New Roman" w:eastAsia="Times New Roman" w:hAnsi="Times New Roman"/>
          <w:color w:val="000000"/>
          <w:sz w:val="24"/>
          <w:szCs w:val="24"/>
          <w:lang w:eastAsia="ru-RU"/>
        </w:rPr>
        <w:t>;</w:t>
      </w:r>
    </w:p>
    <w:p w14:paraId="1805249F"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76ED35C9">
          <v:rect id="Прямоугольник 37" o:spid="_x0000_s1036" style="position:absolute;left:0;text-align:left;margin-left:445.2pt;margin-top:1.95pt;width:13.5pt;height:12.8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"/>
        </w:pict>
      </w:r>
      <w:r w:rsidR="00EF0ABF" w:rsidRPr="00765EC6">
        <w:rPr>
          <w:rFonts w:ascii="Times New Roman" w:eastAsia="Times New Roman" w:hAnsi="Times New Roman"/>
          <w:sz w:val="24"/>
          <w:szCs w:val="24"/>
          <w:lang w:eastAsia="ru-RU"/>
        </w:rPr>
        <w:t xml:space="preserve">5)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Проект организации строительства</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185A9C97" w14:textId="77777777" w:rsidR="00B526AD"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05356446">
          <v:rect id="Прямоугольник 35" o:spid="_x0000_s1034" style="position:absolute;left:0;text-align:left;margin-left:446.7pt;margin-top:3.4pt;width:13.5pt;height:12.8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cCSQ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"/>
        </w:pict>
      </w:r>
      <w:r>
        <w:rPr>
          <w:rFonts w:ascii="Times New Roman" w:eastAsia="Times New Roman" w:hAnsi="Times New Roman"/>
          <w:noProof/>
          <w:sz w:val="24"/>
          <w:szCs w:val="24"/>
          <w:lang w:eastAsia="ru-RU"/>
        </w:rPr>
        <w:pict w14:anchorId="6C547578">
          <v:rect id="Прямоугольник 36" o:spid="_x0000_s1035" style="position:absolute;left:0;text-align:left;margin-left:446.7pt;margin-top:16.25pt;width:13.5pt;height:1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7iSA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"/>
        </w:pict>
      </w:r>
      <w:r w:rsidR="00EF0ABF" w:rsidRPr="00765EC6">
        <w:rPr>
          <w:rFonts w:ascii="Times New Roman" w:eastAsia="Times New Roman" w:hAnsi="Times New Roman"/>
          <w:sz w:val="24"/>
          <w:szCs w:val="24"/>
          <w:lang w:eastAsia="ru-RU"/>
        </w:rPr>
        <w:t xml:space="preserve">6)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Проект организации работ по сносу (демонтажу) линейного объекта</w:t>
      </w:r>
      <w:r w:rsidR="00E40E19" w:rsidRPr="00765EC6">
        <w:rPr>
          <w:rFonts w:ascii="Times New Roman" w:eastAsia="Times New Roman" w:hAnsi="Times New Roman"/>
          <w:sz w:val="24"/>
          <w:szCs w:val="24"/>
          <w:lang w:eastAsia="ru-RU"/>
        </w:rPr>
        <w:t>"</w:t>
      </w:r>
      <w:r w:rsidR="00B526AD" w:rsidRPr="00765EC6">
        <w:rPr>
          <w:rFonts w:ascii="Times New Roman" w:eastAsia="Times New Roman" w:hAnsi="Times New Roman"/>
          <w:sz w:val="24"/>
          <w:szCs w:val="24"/>
          <w:lang w:eastAsia="ru-RU"/>
        </w:rPr>
        <w:t>;</w:t>
      </w:r>
    </w:p>
    <w:p w14:paraId="67360281" w14:textId="77777777" w:rsidR="00EF0ABF" w:rsidRPr="00765EC6" w:rsidRDefault="00EF0ABF" w:rsidP="00EF0ABF">
      <w:pPr>
        <w:autoSpaceDE w:val="0"/>
        <w:autoSpaceDN w:val="0"/>
        <w:adjustRightInd w:val="0"/>
        <w:spacing w:after="0" w:line="240" w:lineRule="auto"/>
        <w:jc w:val="both"/>
        <w:rPr>
          <w:rFonts w:ascii="Times New Roman" w:eastAsia="Times New Roman" w:hAnsi="Times New Roman"/>
          <w:sz w:val="24"/>
          <w:szCs w:val="24"/>
          <w:lang w:eastAsia="ru-RU"/>
        </w:rPr>
      </w:pPr>
      <w:r w:rsidRPr="00765EC6">
        <w:rPr>
          <w:rFonts w:ascii="Times New Roman" w:eastAsia="Times New Roman" w:hAnsi="Times New Roman"/>
          <w:color w:val="000000"/>
          <w:sz w:val="24"/>
          <w:szCs w:val="24"/>
          <w:lang w:eastAsia="ru-RU"/>
        </w:rPr>
        <w:t xml:space="preserve">7) раздел </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Мероприятия по охране окружающей среды</w:t>
      </w:r>
      <w:r w:rsidR="00E40E19" w:rsidRPr="00765EC6">
        <w:rPr>
          <w:rFonts w:ascii="Times New Roman" w:eastAsia="Times New Roman" w:hAnsi="Times New Roman"/>
          <w:sz w:val="24"/>
          <w:szCs w:val="24"/>
          <w:lang w:eastAsia="ru-RU"/>
        </w:rPr>
        <w:t>"</w:t>
      </w:r>
      <w:r w:rsidRPr="00765EC6">
        <w:rPr>
          <w:rFonts w:ascii="Times New Roman" w:eastAsia="Times New Roman" w:hAnsi="Times New Roman"/>
          <w:sz w:val="24"/>
          <w:szCs w:val="24"/>
          <w:lang w:eastAsia="ru-RU"/>
        </w:rPr>
        <w:t>;</w:t>
      </w:r>
    </w:p>
    <w:p w14:paraId="1E0AEACD" w14:textId="77777777" w:rsidR="00EF0ABF" w:rsidRPr="00765EC6" w:rsidRDefault="005B3EF3" w:rsidP="0019031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pict w14:anchorId="7F2B6497">
          <v:rect id="Прямоугольник 34" o:spid="_x0000_s1033" style="position:absolute;margin-left:446.7pt;margin-top:1.5pt;width:13.5pt;height:12.8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9d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S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"/>
        </w:pict>
      </w:r>
      <w:r w:rsidR="00EF0ABF" w:rsidRPr="00765EC6">
        <w:rPr>
          <w:rFonts w:ascii="Times New Roman" w:eastAsia="Times New Roman" w:hAnsi="Times New Roman"/>
          <w:sz w:val="24"/>
          <w:szCs w:val="24"/>
          <w:lang w:eastAsia="ru-RU"/>
        </w:rPr>
        <w:t xml:space="preserve">8) </w:t>
      </w:r>
      <w:r w:rsidR="00EF0ABF" w:rsidRPr="00765EC6">
        <w:rPr>
          <w:rFonts w:ascii="Times New Roman" w:eastAsia="Times New Roman" w:hAnsi="Times New Roman"/>
          <w:color w:val="000000"/>
          <w:sz w:val="24"/>
          <w:szCs w:val="24"/>
          <w:lang w:eastAsia="ru-RU"/>
        </w:rPr>
        <w:t xml:space="preserve">раздел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Мероприятия по обеспечению</w:t>
      </w:r>
      <w:r w:rsidR="00190311">
        <w:rPr>
          <w:rFonts w:ascii="Times New Roman" w:eastAsia="Times New Roman" w:hAnsi="Times New Roman"/>
          <w:sz w:val="24"/>
          <w:szCs w:val="24"/>
          <w:lang w:eastAsia="ru-RU"/>
        </w:rPr>
        <w:t xml:space="preserve"> пожарной </w:t>
      </w:r>
      <w:r w:rsidR="00EF0ABF" w:rsidRPr="00765EC6">
        <w:rPr>
          <w:rFonts w:ascii="Times New Roman" w:eastAsia="Times New Roman" w:hAnsi="Times New Roman"/>
          <w:sz w:val="24"/>
          <w:szCs w:val="24"/>
          <w:lang w:eastAsia="ru-RU"/>
        </w:rPr>
        <w:t>безопасности</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23DE8F72" w14:textId="77777777" w:rsidR="00EF0ABF" w:rsidRPr="00765EC6" w:rsidRDefault="005B3EF3" w:rsidP="00EF0A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EBEF98E">
          <v:rect id="Прямоугольник 33" o:spid="_x0000_s1032" style="position:absolute;left:0;text-align:left;margin-left:446.7pt;margin-top:2.75pt;width:13.5pt;height:1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"/>
        </w:pict>
      </w:r>
      <w:r w:rsidR="00EF0ABF" w:rsidRPr="00765EC6">
        <w:rPr>
          <w:rFonts w:ascii="Times New Roman" w:eastAsia="Times New Roman" w:hAnsi="Times New Roman"/>
          <w:sz w:val="24"/>
          <w:szCs w:val="24"/>
          <w:lang w:eastAsia="ru-RU"/>
        </w:rPr>
        <w:t xml:space="preserve">9)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proofErr w:type="gramStart"/>
      <w:r w:rsidR="00EF0ABF" w:rsidRPr="00765EC6">
        <w:rPr>
          <w:rFonts w:ascii="Times New Roman" w:eastAsia="Times New Roman" w:hAnsi="Times New Roman"/>
          <w:sz w:val="24"/>
          <w:szCs w:val="24"/>
          <w:lang w:val="en-US" w:eastAsia="ru-RU"/>
        </w:rPr>
        <w:t>C</w:t>
      </w:r>
      <w:proofErr w:type="gramEnd"/>
      <w:r w:rsidR="00EF0ABF" w:rsidRPr="00765EC6">
        <w:rPr>
          <w:rFonts w:ascii="Times New Roman" w:eastAsia="Times New Roman" w:hAnsi="Times New Roman"/>
          <w:sz w:val="24"/>
          <w:szCs w:val="24"/>
          <w:lang w:eastAsia="ru-RU"/>
        </w:rPr>
        <w:t>мета на строительство</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w:t>
      </w:r>
    </w:p>
    <w:p w14:paraId="2C31BB24" w14:textId="77777777" w:rsidR="00EF0ABF" w:rsidRPr="00765EC6" w:rsidRDefault="005B3EF3" w:rsidP="0019031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w14:anchorId="3F788A70">
          <v:rect id="Прямоугольник 32" o:spid="_x0000_s1031" style="position:absolute;margin-left:446.7pt;margin-top:3.3pt;width:13.5pt;height:12.85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xH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Q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D55jxH&#10;SAIAAE4EAAAOAAAAAAAAAAAAAAAAAC4CAABkcnMvZTJvRG9jLnhtbFBLAQItABQABgAIAAAAIQCC&#10;lV+V3wAAAAkBAAAPAAAAAAAAAAAAAAAAAKIEAABkcnMvZG93bnJldi54bWxQSwUGAAAAAAQABADz&#10;AAAArgUAAAAA&#10;"/>
        </w:pict>
      </w:r>
      <w:r w:rsidR="00EF0ABF" w:rsidRPr="00765EC6">
        <w:rPr>
          <w:rFonts w:ascii="Times New Roman" w:eastAsia="Times New Roman" w:hAnsi="Times New Roman"/>
          <w:sz w:val="24"/>
          <w:szCs w:val="24"/>
          <w:lang w:eastAsia="ru-RU"/>
        </w:rPr>
        <w:t xml:space="preserve">10) </w:t>
      </w:r>
      <w:r w:rsidR="00EF0ABF" w:rsidRPr="00765EC6">
        <w:rPr>
          <w:rFonts w:ascii="Times New Roman" w:eastAsia="Times New Roman" w:hAnsi="Times New Roman"/>
          <w:color w:val="000000"/>
          <w:sz w:val="24"/>
          <w:szCs w:val="24"/>
          <w:lang w:eastAsia="ru-RU"/>
        </w:rPr>
        <w:t>раздел</w:t>
      </w:r>
      <w:r w:rsidR="00EF0ABF" w:rsidRPr="00765EC6">
        <w:rPr>
          <w:rFonts w:ascii="Times New Roman" w:eastAsia="Times New Roman" w:hAnsi="Times New Roman"/>
          <w:sz w:val="24"/>
          <w:szCs w:val="24"/>
          <w:lang w:eastAsia="ru-RU"/>
        </w:rPr>
        <w:t xml:space="preserve"> </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Иная документация в случаях, предусмотренных федеральными законами</w:t>
      </w:r>
      <w:r w:rsidR="00E40E19" w:rsidRPr="00765EC6">
        <w:rPr>
          <w:rFonts w:ascii="Times New Roman" w:eastAsia="Times New Roman" w:hAnsi="Times New Roman"/>
          <w:sz w:val="24"/>
          <w:szCs w:val="24"/>
          <w:lang w:eastAsia="ru-RU"/>
        </w:rPr>
        <w:t>"</w:t>
      </w:r>
      <w:r w:rsidR="00EF0ABF" w:rsidRPr="00765EC6">
        <w:rPr>
          <w:rFonts w:ascii="Times New Roman" w:eastAsia="Times New Roman" w:hAnsi="Times New Roman"/>
          <w:sz w:val="24"/>
          <w:szCs w:val="24"/>
          <w:lang w:eastAsia="ru-RU"/>
        </w:rPr>
        <w:t xml:space="preserve"> </w:t>
      </w:r>
    </w:p>
    <w:p w14:paraId="0AE52CCC" w14:textId="77777777" w:rsidR="00EF0ABF" w:rsidRPr="00765EC6" w:rsidRDefault="00EF0ABF" w:rsidP="00EF0AB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4F443FC" w14:textId="77777777" w:rsidR="00EF0ABF" w:rsidRPr="00765EC6"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Дополнительно сообщаю:</w:t>
      </w:r>
    </w:p>
    <w:p w14:paraId="79E0E506"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1) право пользования землей закреплено</w:t>
      </w:r>
      <w:r w:rsidR="00190311" w:rsidRPr="00190311">
        <w:rPr>
          <w:rFonts w:ascii="Times New Roman" w:eastAsia="Times New Roman" w:hAnsi="Times New Roman"/>
          <w:color w:val="000000"/>
          <w:sz w:val="24"/>
          <w:szCs w:val="24"/>
          <w:lang w:eastAsia="ru-RU"/>
        </w:rPr>
        <w:t>_________________________________________________</w:t>
      </w:r>
    </w:p>
    <w:p w14:paraId="43BF0626" w14:textId="77777777" w:rsidR="00EF0ABF" w:rsidRPr="00190311" w:rsidRDefault="00190311"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190311">
        <w:rPr>
          <w:rFonts w:ascii="Times New Roman" w:eastAsia="Times New Roman" w:hAnsi="Times New Roman"/>
          <w:color w:val="000000"/>
          <w:sz w:val="24"/>
          <w:szCs w:val="24"/>
          <w:lang w:eastAsia="ru-RU"/>
        </w:rPr>
        <w:t>_____________________________________________________________________________________</w:t>
      </w:r>
    </w:p>
    <w:p w14:paraId="125BBA19" w14:textId="77777777" w:rsidR="00EF0ABF" w:rsidRPr="00190311" w:rsidRDefault="00EF0ABF" w:rsidP="0019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наименование и реквизиты документа</w:t>
      </w:r>
    </w:p>
    <w:p w14:paraId="63FEFFD6"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2) источники финансирования работ </w:t>
      </w:r>
      <w:r w:rsidR="00190311" w:rsidRPr="00190311">
        <w:rPr>
          <w:rFonts w:ascii="Times New Roman" w:eastAsia="Times New Roman" w:hAnsi="Times New Roman"/>
          <w:color w:val="000000"/>
          <w:sz w:val="24"/>
          <w:szCs w:val="24"/>
          <w:lang w:eastAsia="ru-RU"/>
        </w:rPr>
        <w:t>_____________________________________________________</w:t>
      </w:r>
    </w:p>
    <w:p w14:paraId="48A99BC5" w14:textId="77777777" w:rsidR="00EF0ABF" w:rsidRPr="00765EC6"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u w:val="single"/>
          <w:lang w:eastAsia="ru-RU"/>
        </w:rPr>
      </w:pPr>
      <w:r w:rsidRPr="00765EC6">
        <w:rPr>
          <w:rFonts w:ascii="Times New Roman" w:eastAsia="Times New Roman" w:hAnsi="Times New Roman"/>
          <w:color w:val="000000"/>
          <w:sz w:val="24"/>
          <w:szCs w:val="24"/>
          <w:lang w:eastAsia="ru-RU"/>
        </w:rPr>
        <w:t xml:space="preserve">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w:t>
      </w:r>
      <w:proofErr w:type="gramStart"/>
      <w:r w:rsidRPr="00765EC6">
        <w:rPr>
          <w:rFonts w:ascii="Times New Roman" w:eastAsia="Times New Roman" w:hAnsi="Times New Roman"/>
          <w:color w:val="000000"/>
          <w:sz w:val="24"/>
          <w:szCs w:val="24"/>
          <w:lang w:eastAsia="ru-RU"/>
        </w:rPr>
        <w:t>архитектурным решениям</w:t>
      </w:r>
      <w:proofErr w:type="gramEnd"/>
      <w:r w:rsidRPr="00765EC6">
        <w:rPr>
          <w:rFonts w:ascii="Times New Roman" w:eastAsia="Times New Roman" w:hAnsi="Times New Roman"/>
          <w:color w:val="000000"/>
          <w:sz w:val="24"/>
          <w:szCs w:val="24"/>
          <w:lang w:eastAsia="ru-RU"/>
        </w:rPr>
        <w:t xml:space="preserve"> объектов капитального строительства (часть 10.1 статьи 51 Градостроительного кодекса Российской Федерации) </w:t>
      </w:r>
      <w:r w:rsidR="00190311">
        <w:rPr>
          <w:rFonts w:ascii="Times New Roman" w:eastAsia="Times New Roman" w:hAnsi="Times New Roman"/>
          <w:color w:val="000000"/>
          <w:sz w:val="24"/>
          <w:szCs w:val="24"/>
          <w:lang w:eastAsia="ru-RU"/>
        </w:rPr>
        <w:t>_______________________________________________________________</w:t>
      </w:r>
    </w:p>
    <w:p w14:paraId="2DC9A50A" w14:textId="77777777" w:rsidR="00EF0ABF" w:rsidRPr="00765EC6" w:rsidRDefault="00190311"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w:t>
      </w:r>
    </w:p>
    <w:p w14:paraId="2BCD4D9F" w14:textId="77777777" w:rsidR="00EF0ABF" w:rsidRPr="00190311" w:rsidRDefault="00EF0ABF" w:rsidP="0019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18"/>
          <w:szCs w:val="18"/>
          <w:lang w:eastAsia="ru-RU"/>
        </w:rPr>
      </w:pPr>
      <w:r w:rsidRPr="00190311">
        <w:rPr>
          <w:rFonts w:ascii="Times New Roman" w:eastAsia="Times New Roman" w:hAnsi="Times New Roman"/>
          <w:color w:val="000000"/>
          <w:sz w:val="18"/>
          <w:szCs w:val="18"/>
          <w:lang w:eastAsia="ru-RU"/>
        </w:rPr>
        <w:t>реквизиты заключения и наименование уполномоченного на выдачу органа власти</w:t>
      </w:r>
    </w:p>
    <w:p w14:paraId="7E279032" w14:textId="77777777" w:rsidR="00EF0ABF" w:rsidRPr="0019031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 xml:space="preserve">4) типовое </w:t>
      </w:r>
      <w:proofErr w:type="gramStart"/>
      <w:r w:rsidRPr="00765EC6">
        <w:rPr>
          <w:rFonts w:ascii="Times New Roman" w:eastAsia="Times New Roman" w:hAnsi="Times New Roman"/>
          <w:color w:val="000000"/>
          <w:sz w:val="24"/>
          <w:szCs w:val="24"/>
          <w:lang w:eastAsia="ru-RU"/>
        </w:rPr>
        <w:t>архитектурное решение</w:t>
      </w:r>
      <w:proofErr w:type="gramEnd"/>
      <w:r w:rsidRPr="00765EC6">
        <w:rPr>
          <w:rFonts w:ascii="Times New Roman" w:eastAsia="Times New Roman" w:hAnsi="Times New Roman"/>
          <w:color w:val="000000"/>
          <w:sz w:val="24"/>
          <w:szCs w:val="24"/>
          <w:lang w:eastAsia="ru-RU"/>
        </w:rPr>
        <w:t xml:space="preserve"> объекта капитального строительства, утвержденное в соответствии с Федеральным законом от 25 июня 2002 г.</w:t>
      </w:r>
      <w:r w:rsidRPr="00765EC6">
        <w:rPr>
          <w:rFonts w:ascii="Times New Roman" w:eastAsia="Times New Roman" w:hAnsi="Times New Roman"/>
          <w:color w:val="000000"/>
          <w:sz w:val="24"/>
          <w:szCs w:val="24"/>
          <w:lang w:eastAsia="ru-RU"/>
        </w:rPr>
        <w:br/>
        <w:t xml:space="preserve">№ 73-ФЗ </w:t>
      </w:r>
      <w:r w:rsidR="00E40E19" w:rsidRPr="00765EC6">
        <w:rPr>
          <w:rFonts w:ascii="Times New Roman" w:eastAsia="Times New Roman" w:hAnsi="Times New Roman"/>
          <w:color w:val="000000"/>
          <w:sz w:val="24"/>
          <w:szCs w:val="24"/>
          <w:lang w:eastAsia="ru-RU"/>
        </w:rPr>
        <w:t>"</w:t>
      </w:r>
      <w:r w:rsidRPr="00765EC6">
        <w:rPr>
          <w:rFonts w:ascii="Times New Roman" w:eastAsia="Times New Roman" w:hAnsi="Times New Roman"/>
          <w:color w:val="000000"/>
          <w:sz w:val="24"/>
          <w:szCs w:val="24"/>
          <w:lang w:eastAsia="ru-RU"/>
        </w:rPr>
        <w:t>Об объектах культурного наследия (памятниках истории и культуры) народов Российской Федерации</w:t>
      </w:r>
      <w:r w:rsidR="00E40E19" w:rsidRPr="00765EC6">
        <w:rPr>
          <w:rFonts w:ascii="Times New Roman" w:eastAsia="Times New Roman" w:hAnsi="Times New Roman"/>
          <w:color w:val="000000"/>
          <w:sz w:val="24"/>
          <w:szCs w:val="24"/>
          <w:lang w:eastAsia="ru-RU"/>
        </w:rPr>
        <w:t>"</w:t>
      </w:r>
      <w:r w:rsidRPr="00765EC6">
        <w:rPr>
          <w:rFonts w:ascii="Times New Roman" w:eastAsia="Times New Roman" w:hAnsi="Times New Roman"/>
          <w:color w:val="000000"/>
          <w:sz w:val="24"/>
          <w:szCs w:val="24"/>
          <w:lang w:eastAsia="ru-RU"/>
        </w:rPr>
        <w:t xml:space="preserve"> (часть 10.2 статьи 51 Градостроительного кодекса Российской Федерации) </w:t>
      </w:r>
      <w:r w:rsidR="00190311" w:rsidRPr="00190311">
        <w:rPr>
          <w:rFonts w:ascii="Times New Roman" w:eastAsia="Times New Roman" w:hAnsi="Times New Roman"/>
          <w:color w:val="000000"/>
          <w:sz w:val="24"/>
          <w:szCs w:val="24"/>
          <w:lang w:eastAsia="ru-RU"/>
        </w:rPr>
        <w:t>_________________________________________________________________________</w:t>
      </w:r>
    </w:p>
    <w:p w14:paraId="4ED3BA49" w14:textId="77777777" w:rsidR="00EF0ABF" w:rsidRPr="00765EC6" w:rsidRDefault="00EF0ABF" w:rsidP="00EF0ABF">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2B9E608E" w14:textId="77777777" w:rsidR="00EF0ABF" w:rsidRPr="00765EC6" w:rsidRDefault="005B3EF3" w:rsidP="00EF0ABF">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noProof/>
          <w:color w:val="000000"/>
          <w:sz w:val="24"/>
          <w:szCs w:val="24"/>
          <w:lang w:eastAsia="ru-RU"/>
        </w:rPr>
        <w:pict w14:anchorId="0E63B9F7">
          <v:shape id="_x0000_s1029" type="#_x0000_t202" style="position:absolute;left:0;text-align:left;margin-left:10.95pt;margin-top:.55pt;width:23.9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">
            <v:textbox>
              <w:txbxContent>
                <w:p w14:paraId="028E550A" w14:textId="77777777" w:rsidR="007B0C96" w:rsidRDefault="007B0C96" w:rsidP="00EF0ABF"/>
              </w:txbxContent>
            </v:textbox>
            <w10:wrap type="square"/>
          </v:shape>
        </w:pict>
      </w:r>
      <w:r w:rsidR="00EF0ABF" w:rsidRPr="00765EC6">
        <w:rPr>
          <w:rFonts w:ascii="Times New Roman" w:hAnsi="Times New Roman"/>
          <w:sz w:val="24"/>
          <w:szCs w:val="24"/>
        </w:rPr>
        <w:t xml:space="preserve">Уведомляю, что сведения и документация, предусмотренные пунктами 2, 3.1 – 3.3 части 5 статьи 56 </w:t>
      </w:r>
      <w:r w:rsidR="00EF0ABF" w:rsidRPr="00765EC6">
        <w:rPr>
          <w:rFonts w:ascii="Times New Roman" w:eastAsia="Times New Roman" w:hAnsi="Times New Roman"/>
          <w:color w:val="000000"/>
          <w:sz w:val="24"/>
          <w:szCs w:val="24"/>
          <w:lang w:eastAsia="ru-RU"/>
        </w:rPr>
        <w:t xml:space="preserve">Градостроительного кодекса Российской Федерации, размещены в государственной </w:t>
      </w:r>
      <w:r w:rsidR="00EF0ABF" w:rsidRPr="00765EC6">
        <w:rPr>
          <w:rFonts w:ascii="Times New Roman" w:hAnsi="Times New Roman"/>
          <w:sz w:val="24"/>
          <w:szCs w:val="24"/>
        </w:rPr>
        <w:t>информационной системе обеспечения градостроительной деятельности.</w:t>
      </w:r>
    </w:p>
    <w:p w14:paraId="75EAFFD9" w14:textId="77777777" w:rsidR="00EF0ABF" w:rsidRPr="00765EC6" w:rsidRDefault="00EF0ABF" w:rsidP="00EF0ABF">
      <w:pPr>
        <w:spacing w:after="0" w:line="270" w:lineRule="atLeast"/>
        <w:jc w:val="both"/>
        <w:rPr>
          <w:rFonts w:ascii="Times New Roman" w:eastAsia="Times New Roman" w:hAnsi="Times New Roman"/>
          <w:color w:val="000000"/>
          <w:sz w:val="24"/>
          <w:szCs w:val="24"/>
          <w:lang w:eastAsia="ru-RU"/>
        </w:rPr>
      </w:pPr>
    </w:p>
    <w:p w14:paraId="536626FC" w14:textId="77777777" w:rsidR="00EF0ABF" w:rsidRPr="00765EC6" w:rsidRDefault="00EF0ABF" w:rsidP="00EF0AB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14:paraId="10F274D4" w14:textId="77777777" w:rsidR="009753FF" w:rsidRPr="00765EC6" w:rsidRDefault="009753FF" w:rsidP="0032558D">
      <w:pPr>
        <w:spacing w:before="100" w:beforeAutospacing="1" w:after="100" w:afterAutospacing="1" w:line="240" w:lineRule="auto"/>
        <w:jc w:val="both"/>
        <w:rPr>
          <w:rFonts w:ascii="Times New Roman" w:eastAsia="Times New Roman" w:hAnsi="Times New Roman"/>
          <w:color w:val="000000"/>
          <w:sz w:val="24"/>
          <w:szCs w:val="24"/>
          <w:lang w:eastAsia="ru-RU"/>
        </w:rPr>
      </w:pPr>
      <w:r w:rsidRPr="00765EC6">
        <w:rPr>
          <w:rFonts w:ascii="Times New Roman" w:eastAsia="Times New Roman" w:hAnsi="Times New Roman"/>
          <w:color w:val="000000"/>
          <w:sz w:val="24"/>
          <w:szCs w:val="24"/>
          <w:lang w:eastAsia="ru-RU"/>
        </w:rPr>
        <w:t>Приложение:</w:t>
      </w:r>
    </w:p>
    <w:p w14:paraId="4078B658" w14:textId="77777777" w:rsidR="0032558D" w:rsidRPr="00765EC6" w:rsidRDefault="0032558D" w:rsidP="0032558D">
      <w:pPr>
        <w:spacing w:before="100" w:beforeAutospacing="1" w:after="100" w:afterAutospacing="1" w:line="240" w:lineRule="auto"/>
        <w:jc w:val="both"/>
        <w:rPr>
          <w:rFonts w:ascii="Times New Roman" w:hAnsi="Times New Roman"/>
          <w:sz w:val="24"/>
          <w:szCs w:val="24"/>
          <w:lang w:eastAsia="ru-RU"/>
        </w:rPr>
      </w:pPr>
      <w:r w:rsidRPr="00765EC6">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tbl>
      <w:tblPr>
        <w:tblStyle w:val="ac"/>
        <w:tblW w:w="10456" w:type="dxa"/>
        <w:tblLook w:val="04A0" w:firstRow="1" w:lastRow="0" w:firstColumn="1" w:lastColumn="0" w:noHBand="0" w:noVBand="1"/>
      </w:tblPr>
      <w:tblGrid>
        <w:gridCol w:w="9889"/>
        <w:gridCol w:w="567"/>
      </w:tblGrid>
      <w:tr w:rsidR="0032558D" w:rsidRPr="00765EC6" w14:paraId="287CD02B" w14:textId="77777777" w:rsidTr="00F44EFD">
        <w:trPr>
          <w:trHeight w:val="404"/>
        </w:trPr>
        <w:tc>
          <w:tcPr>
            <w:tcW w:w="9889" w:type="dxa"/>
          </w:tcPr>
          <w:p w14:paraId="71F812D3" w14:textId="77777777" w:rsidR="0032558D" w:rsidRPr="00765EC6" w:rsidRDefault="0032558D" w:rsidP="00E830C3">
            <w:pPr>
              <w:autoSpaceDE w:val="0"/>
              <w:autoSpaceDN w:val="0"/>
              <w:adjustRightInd w:val="0"/>
              <w:spacing w:after="0" w:line="240" w:lineRule="auto"/>
              <w:ind w:right="-3654"/>
              <w:jc w:val="both"/>
              <w:rPr>
                <w:rFonts w:ascii="Times New Roman" w:hAnsi="Times New Roman"/>
                <w:sz w:val="24"/>
                <w:szCs w:val="24"/>
              </w:rPr>
            </w:pPr>
            <w:r w:rsidRPr="00765EC6">
              <w:rPr>
                <w:rFonts w:ascii="Times New Roman" w:hAnsi="Times New Roman"/>
                <w:sz w:val="24"/>
                <w:szCs w:val="24"/>
              </w:rPr>
              <w:t>Направить в форме электронного документа в Личный кабинет на ЕПГУ/РПГУ</w:t>
            </w:r>
          </w:p>
        </w:tc>
        <w:tc>
          <w:tcPr>
            <w:tcW w:w="567" w:type="dxa"/>
          </w:tcPr>
          <w:p w14:paraId="54F72615"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765EC6" w14:paraId="11C6463F" w14:textId="77777777" w:rsidTr="00F44EFD">
        <w:tc>
          <w:tcPr>
            <w:tcW w:w="9889" w:type="dxa"/>
          </w:tcPr>
          <w:p w14:paraId="574AC19C"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r w:rsidRPr="00765EC6">
              <w:rPr>
                <w:rFonts w:ascii="Times New Roman" w:hAnsi="Times New Roman"/>
                <w:sz w:val="24"/>
                <w:szCs w:val="24"/>
              </w:rPr>
              <w:t>Выдать на бумажном носителе в МФЦ, расположенном по адресу______________</w:t>
            </w:r>
          </w:p>
        </w:tc>
        <w:tc>
          <w:tcPr>
            <w:tcW w:w="567" w:type="dxa"/>
          </w:tcPr>
          <w:p w14:paraId="69F25C27"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765EC6" w14:paraId="35379EAD" w14:textId="77777777" w:rsidTr="00F44EFD">
        <w:tc>
          <w:tcPr>
            <w:tcW w:w="9889" w:type="dxa"/>
          </w:tcPr>
          <w:p w14:paraId="7E819EF2"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r w:rsidRPr="00765EC6">
              <w:rPr>
                <w:rFonts w:ascii="Times New Roman" w:hAnsi="Times New Roman"/>
                <w:sz w:val="24"/>
                <w:szCs w:val="24"/>
              </w:rPr>
              <w:t>Выдать на бумажном носителе при личном обращении в уполномоченный орган</w:t>
            </w:r>
          </w:p>
        </w:tc>
        <w:tc>
          <w:tcPr>
            <w:tcW w:w="567" w:type="dxa"/>
          </w:tcPr>
          <w:p w14:paraId="4DBBB5BB"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765EC6" w14:paraId="44B749CA" w14:textId="77777777" w:rsidTr="00F44EFD">
        <w:tc>
          <w:tcPr>
            <w:tcW w:w="9889" w:type="dxa"/>
          </w:tcPr>
          <w:p w14:paraId="31CF2139"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r w:rsidRPr="00765EC6">
              <w:rPr>
                <w:rFonts w:ascii="Times New Roman" w:hAnsi="Times New Roman"/>
                <w:sz w:val="24"/>
                <w:szCs w:val="24"/>
              </w:rPr>
              <w:t>Направить почтовым отправлением</w:t>
            </w:r>
          </w:p>
        </w:tc>
        <w:tc>
          <w:tcPr>
            <w:tcW w:w="567" w:type="dxa"/>
          </w:tcPr>
          <w:p w14:paraId="723A6165"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p>
        </w:tc>
      </w:tr>
    </w:tbl>
    <w:p w14:paraId="4696AC04" w14:textId="77777777" w:rsidR="0032558D" w:rsidRPr="00765EC6"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765EC6">
        <w:rPr>
          <w:rFonts w:ascii="Times New Roman" w:hAnsi="Times New Roman"/>
          <w:sz w:val="24"/>
          <w:szCs w:val="24"/>
          <w:lang w:eastAsia="ru-RU"/>
        </w:rPr>
        <w:t>Прошу проинформировать меня о результате предоставления муниципальной услуги путем (</w:t>
      </w:r>
      <w:proofErr w:type="gramStart"/>
      <w:r w:rsidRPr="00765EC6">
        <w:rPr>
          <w:rFonts w:ascii="Times New Roman" w:hAnsi="Times New Roman"/>
          <w:sz w:val="24"/>
          <w:szCs w:val="24"/>
          <w:lang w:eastAsia="ru-RU"/>
        </w:rPr>
        <w:t>нужное</w:t>
      </w:r>
      <w:proofErr w:type="gramEnd"/>
      <w:r w:rsidRPr="00765EC6">
        <w:rPr>
          <w:rFonts w:ascii="Times New Roman" w:hAnsi="Times New Roman"/>
          <w:sz w:val="24"/>
          <w:szCs w:val="24"/>
          <w:lang w:eastAsia="ru-RU"/>
        </w:rPr>
        <w:t xml:space="preserve"> отметить):</w:t>
      </w:r>
    </w:p>
    <w:tbl>
      <w:tblPr>
        <w:tblStyle w:val="ac"/>
        <w:tblW w:w="10456" w:type="dxa"/>
        <w:tblLook w:val="04A0" w:firstRow="1" w:lastRow="0" w:firstColumn="1" w:lastColumn="0" w:noHBand="0" w:noVBand="1"/>
      </w:tblPr>
      <w:tblGrid>
        <w:gridCol w:w="9889"/>
        <w:gridCol w:w="567"/>
      </w:tblGrid>
      <w:tr w:rsidR="0032558D" w:rsidRPr="00765EC6" w14:paraId="45668DCD" w14:textId="77777777" w:rsidTr="00F44EFD">
        <w:trPr>
          <w:trHeight w:val="404"/>
        </w:trPr>
        <w:tc>
          <w:tcPr>
            <w:tcW w:w="9889" w:type="dxa"/>
            <w:tcBorders>
              <w:bottom w:val="single" w:sz="4" w:space="0" w:color="auto"/>
            </w:tcBorders>
          </w:tcPr>
          <w:p w14:paraId="1D51E2EE" w14:textId="77777777" w:rsidR="0032558D" w:rsidRPr="00765EC6" w:rsidRDefault="0032558D" w:rsidP="00E830C3">
            <w:pPr>
              <w:autoSpaceDE w:val="0"/>
              <w:autoSpaceDN w:val="0"/>
              <w:adjustRightInd w:val="0"/>
              <w:spacing w:after="0" w:line="240" w:lineRule="auto"/>
              <w:ind w:right="-3654"/>
              <w:jc w:val="both"/>
              <w:rPr>
                <w:rFonts w:ascii="Times New Roman" w:hAnsi="Times New Roman"/>
                <w:sz w:val="24"/>
                <w:szCs w:val="24"/>
              </w:rPr>
            </w:pPr>
            <w:r w:rsidRPr="00765EC6">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14:paraId="697B9741" w14:textId="77777777" w:rsidR="0032558D" w:rsidRPr="00765EC6"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RPr="00765EC6" w14:paraId="340271E0" w14:textId="77777777" w:rsidTr="00F44EFD">
        <w:tc>
          <w:tcPr>
            <w:tcW w:w="9889" w:type="dxa"/>
            <w:tcBorders>
              <w:top w:val="single" w:sz="4" w:space="0" w:color="auto"/>
              <w:left w:val="single" w:sz="4" w:space="0" w:color="auto"/>
              <w:bottom w:val="single" w:sz="4" w:space="0" w:color="auto"/>
              <w:right w:val="single" w:sz="4" w:space="0" w:color="auto"/>
            </w:tcBorders>
          </w:tcPr>
          <w:p w14:paraId="0A5ACE9D"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r w:rsidRPr="00765EC6">
              <w:rPr>
                <w:rFonts w:ascii="Times New Roman" w:hAnsi="Times New Roman"/>
                <w:sz w:val="24"/>
                <w:szCs w:val="24"/>
              </w:rPr>
              <w:t xml:space="preserve">Направления рассылки  по сети подвижной радиотелефонной связи </w:t>
            </w:r>
            <w:proofErr w:type="gramStart"/>
            <w:r w:rsidRPr="00765EC6">
              <w:rPr>
                <w:rFonts w:ascii="Times New Roman" w:hAnsi="Times New Roman"/>
                <w:sz w:val="24"/>
                <w:szCs w:val="24"/>
              </w:rPr>
              <w:t>коротких</w:t>
            </w:r>
            <w:proofErr w:type="gramEnd"/>
            <w:r w:rsidRPr="00765EC6">
              <w:rPr>
                <w:rFonts w:ascii="Times New Roman" w:hAnsi="Times New Roman"/>
                <w:sz w:val="24"/>
                <w:szCs w:val="24"/>
              </w:rPr>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14:paraId="58B5080B" w14:textId="77777777" w:rsidR="0032558D" w:rsidRPr="00765EC6" w:rsidRDefault="0032558D" w:rsidP="00E830C3">
            <w:pPr>
              <w:autoSpaceDE w:val="0"/>
              <w:autoSpaceDN w:val="0"/>
              <w:adjustRightInd w:val="0"/>
              <w:spacing w:after="0" w:line="240" w:lineRule="auto"/>
              <w:jc w:val="both"/>
              <w:rPr>
                <w:rFonts w:ascii="Times New Roman" w:hAnsi="Times New Roman"/>
                <w:sz w:val="24"/>
                <w:szCs w:val="24"/>
              </w:rPr>
            </w:pPr>
          </w:p>
        </w:tc>
      </w:tr>
    </w:tbl>
    <w:p w14:paraId="5CD77D15" w14:textId="77777777" w:rsidR="0032558D" w:rsidRPr="00765EC6"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765EC6">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51E67F3F" w14:textId="77777777" w:rsidR="0032558D" w:rsidRPr="00765EC6" w:rsidRDefault="0032558D" w:rsidP="0032558D">
      <w:pPr>
        <w:autoSpaceDE w:val="0"/>
        <w:autoSpaceDN w:val="0"/>
        <w:adjustRightInd w:val="0"/>
        <w:spacing w:line="240" w:lineRule="auto"/>
        <w:jc w:val="both"/>
        <w:rPr>
          <w:rFonts w:ascii="Times New Roman" w:hAnsi="Times New Roman"/>
          <w:sz w:val="24"/>
          <w:szCs w:val="24"/>
          <w:lang w:eastAsia="ru-RU"/>
        </w:rPr>
      </w:pPr>
    </w:p>
    <w:p w14:paraId="12AC6DF4" w14:textId="77777777" w:rsidR="00F44EFD" w:rsidRDefault="00F44EFD" w:rsidP="00F44EF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7C02E9DA" w14:textId="77777777" w:rsidR="00F44EFD" w:rsidRPr="00016162" w:rsidRDefault="00F44EFD" w:rsidP="00F44EFD">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w:t>
      </w:r>
      <w:r>
        <w:rPr>
          <w:rFonts w:ascii="Times New Roman" w:eastAsia="Times New Roman" w:hAnsi="Times New Roman"/>
          <w:sz w:val="16"/>
          <w:szCs w:val="16"/>
          <w:lang w:eastAsia="ru-RU"/>
        </w:rPr>
        <w:t xml:space="preserve">О и должность представителя ЮЛ; </w:t>
      </w:r>
      <w:r w:rsidRPr="00016162">
        <w:rPr>
          <w:rFonts w:ascii="Times New Roman" w:eastAsia="Times New Roman" w:hAnsi="Times New Roman"/>
          <w:sz w:val="16"/>
          <w:szCs w:val="16"/>
          <w:lang w:eastAsia="ru-RU"/>
        </w:rPr>
        <w:t>ФИО физического лица либо его представителя)</w:t>
      </w:r>
      <w:proofErr w:type="gramEnd"/>
    </w:p>
    <w:p w14:paraId="16D24396" w14:textId="77777777" w:rsidR="0017206F" w:rsidRPr="00A94472" w:rsidRDefault="0017206F" w:rsidP="0017206F">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t>Приложение 3</w:t>
      </w:r>
    </w:p>
    <w:p w14:paraId="1B77A0D8" w14:textId="77777777" w:rsidR="0017206F" w:rsidRPr="00A94472" w:rsidRDefault="0017206F" w:rsidP="0017206F">
      <w:pPr>
        <w:autoSpaceDE w:val="0"/>
        <w:autoSpaceDN w:val="0"/>
        <w:adjustRightInd w:val="0"/>
        <w:spacing w:after="0" w:line="240" w:lineRule="auto"/>
        <w:ind w:left="3540" w:firstLine="708"/>
        <w:jc w:val="right"/>
        <w:rPr>
          <w:rFonts w:ascii="Times New Roman" w:hAnsi="Times New Roman"/>
          <w:sz w:val="24"/>
          <w:szCs w:val="24"/>
          <w:lang w:eastAsia="ru-RU"/>
        </w:rPr>
      </w:pPr>
    </w:p>
    <w:p w14:paraId="57623FA8"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6F30EAEB" w14:textId="77777777" w:rsidR="00765EC6" w:rsidRPr="0092436E" w:rsidRDefault="00765EC6" w:rsidP="00765EC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42B11FE0"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20209A6F"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1DD167CC" w14:textId="77777777" w:rsidR="00765EC6" w:rsidRPr="00733921" w:rsidRDefault="00765EC6" w:rsidP="00765EC6">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0587BDED" w14:textId="77777777" w:rsidR="00765EC6" w:rsidRPr="00733921" w:rsidRDefault="00765EC6" w:rsidP="00765EC6">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438DE525" w14:textId="77777777" w:rsidR="00765EC6" w:rsidRPr="0092436E" w:rsidRDefault="00765EC6" w:rsidP="00765EC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59C9130" w14:textId="77777777" w:rsidR="00765EC6" w:rsidRPr="0092436E" w:rsidRDefault="00765EC6" w:rsidP="00765EC6">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527AA29F"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5BD92D7" w14:textId="77777777" w:rsidR="00765EC6"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4B71D39"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4FE8C263" w14:textId="77777777" w:rsidR="00765EC6"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2F763006" w14:textId="77777777" w:rsidR="00765EC6" w:rsidRPr="006E74E3"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641D2AC6"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DFECA8A"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2ACFD74"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184258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459FA1F3"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814CA30"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709D496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D152C69"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1055A31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05DA4BC"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38586CD"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49163C1"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28ACB191"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0424C1F9"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11322D13"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CF7ED8B"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5E60DDD0" w14:textId="77777777" w:rsidR="00765EC6" w:rsidRDefault="00765EC6" w:rsidP="00765EC6">
      <w:pPr>
        <w:autoSpaceDE w:val="0"/>
        <w:autoSpaceDN w:val="0"/>
        <w:adjustRightInd w:val="0"/>
        <w:spacing w:after="0" w:line="240" w:lineRule="auto"/>
        <w:jc w:val="both"/>
        <w:rPr>
          <w:rFonts w:ascii="Times New Roman" w:hAnsi="Times New Roman"/>
          <w:sz w:val="24"/>
          <w:szCs w:val="24"/>
          <w:lang w:eastAsia="ru-RU"/>
        </w:rPr>
      </w:pPr>
    </w:p>
    <w:p w14:paraId="452A591E"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b/>
          <w:color w:val="000000"/>
          <w:sz w:val="32"/>
          <w:szCs w:val="32"/>
          <w:lang w:eastAsia="ru-RU"/>
        </w:rPr>
      </w:pPr>
    </w:p>
    <w:p w14:paraId="04A9A49A"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ЗАЯВЛЕНИЕ</w:t>
      </w:r>
    </w:p>
    <w:p w14:paraId="7B1C4D1B"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о внесении изменений в разрешение на строительство </w:t>
      </w:r>
    </w:p>
    <w:p w14:paraId="07C7089C"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в связи с необходимостью продления срока действия разрешения на строительство</w:t>
      </w:r>
    </w:p>
    <w:p w14:paraId="79A20FA0"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8"/>
          <w:szCs w:val="28"/>
          <w:lang w:eastAsia="ru-RU"/>
        </w:rPr>
      </w:pPr>
    </w:p>
    <w:p w14:paraId="593E6DDA"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4"/>
          <w:szCs w:val="24"/>
          <w:lang w:eastAsia="ru-RU"/>
        </w:rPr>
      </w:pPr>
      <w:r w:rsidRPr="00C872C0">
        <w:rPr>
          <w:rFonts w:ascii="Times New Roman" w:hAnsi="Times New Roman"/>
          <w:color w:val="000000"/>
          <w:sz w:val="24"/>
          <w:szCs w:val="24"/>
          <w:lang w:eastAsia="ru-RU"/>
        </w:rPr>
        <w:t>от "</w:t>
      </w:r>
      <w:r w:rsidRPr="00C872C0">
        <w:rPr>
          <w:rFonts w:ascii="Times New Roman" w:hAnsi="Times New Roman"/>
          <w:color w:val="000000"/>
          <w:sz w:val="24"/>
          <w:szCs w:val="24"/>
          <w:u w:val="single"/>
          <w:lang w:eastAsia="ru-RU"/>
        </w:rPr>
        <w:t>        "</w:t>
      </w:r>
      <w:r w:rsidRPr="00C872C0">
        <w:rPr>
          <w:rFonts w:ascii="Times New Roman" w:hAnsi="Times New Roman"/>
          <w:color w:val="000000"/>
          <w:sz w:val="24"/>
          <w:szCs w:val="24"/>
          <w:lang w:eastAsia="ru-RU"/>
        </w:rPr>
        <w:t xml:space="preserve"> </w:t>
      </w:r>
      <w:r w:rsidRPr="00C872C0">
        <w:rPr>
          <w:rFonts w:ascii="Times New Roman" w:hAnsi="Times New Roman"/>
          <w:color w:val="000000"/>
          <w:sz w:val="24"/>
          <w:szCs w:val="24"/>
          <w:u w:val="single"/>
          <w:lang w:eastAsia="ru-RU"/>
        </w:rPr>
        <w:t>                            </w:t>
      </w:r>
      <w:r w:rsidRPr="00C872C0">
        <w:rPr>
          <w:rFonts w:ascii="Times New Roman" w:hAnsi="Times New Roman"/>
          <w:color w:val="000000"/>
          <w:sz w:val="24"/>
          <w:szCs w:val="24"/>
          <w:lang w:eastAsia="ru-RU"/>
        </w:rPr>
        <w:t>20</w:t>
      </w:r>
      <w:r w:rsidRPr="00C872C0">
        <w:rPr>
          <w:rFonts w:ascii="Times New Roman" w:hAnsi="Times New Roman"/>
          <w:color w:val="000000"/>
          <w:sz w:val="24"/>
          <w:szCs w:val="24"/>
          <w:u w:val="single"/>
          <w:lang w:eastAsia="ru-RU"/>
        </w:rPr>
        <w:t>          </w:t>
      </w:r>
      <w:r w:rsidRPr="00C872C0">
        <w:rPr>
          <w:rFonts w:ascii="Times New Roman" w:hAnsi="Times New Roman"/>
          <w:color w:val="000000"/>
          <w:sz w:val="24"/>
          <w:szCs w:val="24"/>
          <w:lang w:eastAsia="ru-RU"/>
        </w:rPr>
        <w:t>г.</w:t>
      </w:r>
    </w:p>
    <w:p w14:paraId="4B09206F" w14:textId="77777777" w:rsidR="00C872C0" w:rsidRPr="00C872C0" w:rsidRDefault="00C872C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4"/>
          <w:szCs w:val="24"/>
          <w:lang w:eastAsia="ru-RU"/>
        </w:rPr>
      </w:pPr>
    </w:p>
    <w:p w14:paraId="382E0CCE" w14:textId="77777777" w:rsidR="00EF0ABF" w:rsidRPr="00C872C0"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В соответствии со статьей 51 Градостроительного кодекса Российской Федерации:</w:t>
      </w:r>
    </w:p>
    <w:p w14:paraId="59AE0371" w14:textId="77777777" w:rsidR="00EF0ABF" w:rsidRPr="00C872C0"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1. Прошу внести изменения в разрешение на строительство №</w:t>
      </w:r>
      <w:proofErr w:type="gramStart"/>
      <w:r w:rsidRPr="00C872C0">
        <w:rPr>
          <w:rFonts w:ascii="Times New Roman" w:hAnsi="Times New Roman"/>
          <w:color w:val="000000"/>
          <w:sz w:val="24"/>
          <w:szCs w:val="24"/>
          <w:u w:val="single"/>
          <w:lang w:eastAsia="ru-RU"/>
        </w:rPr>
        <w:t>               </w:t>
      </w:r>
      <w:r w:rsidRPr="00C872C0">
        <w:rPr>
          <w:rFonts w:ascii="Times New Roman" w:hAnsi="Times New Roman"/>
          <w:color w:val="000000"/>
          <w:sz w:val="24"/>
          <w:szCs w:val="24"/>
          <w:lang w:eastAsia="ru-RU"/>
        </w:rPr>
        <w:t>,</w:t>
      </w:r>
      <w:proofErr w:type="gramEnd"/>
      <w:r w:rsidRPr="00C872C0">
        <w:rPr>
          <w:rFonts w:ascii="Times New Roman" w:hAnsi="Times New Roman"/>
          <w:color w:val="000000"/>
          <w:sz w:val="24"/>
          <w:szCs w:val="24"/>
          <w:lang w:eastAsia="ru-RU"/>
        </w:rPr>
        <w:t xml:space="preserve"> от </w:t>
      </w:r>
      <w:r w:rsidRPr="00C872C0">
        <w:rPr>
          <w:rFonts w:ascii="Times New Roman" w:hAnsi="Times New Roman"/>
          <w:color w:val="000000"/>
          <w:sz w:val="24"/>
          <w:szCs w:val="24"/>
          <w:u w:val="single"/>
          <w:lang w:eastAsia="ru-RU"/>
        </w:rPr>
        <w:t>                           </w:t>
      </w:r>
      <w:r w:rsidRPr="00C872C0">
        <w:rPr>
          <w:rFonts w:ascii="Times New Roman" w:hAnsi="Times New Roman"/>
          <w:color w:val="000000"/>
          <w:sz w:val="24"/>
          <w:szCs w:val="24"/>
          <w:lang w:eastAsia="ru-RU"/>
        </w:rPr>
        <w:t xml:space="preserve">, выданное </w:t>
      </w:r>
      <w:r w:rsidR="00C872C0" w:rsidRPr="00C872C0">
        <w:rPr>
          <w:rFonts w:ascii="Times New Roman" w:hAnsi="Times New Roman"/>
          <w:color w:val="000000"/>
          <w:sz w:val="24"/>
          <w:szCs w:val="24"/>
          <w:lang w:eastAsia="ru-RU"/>
        </w:rPr>
        <w:t>___________________________________________________________________________</w:t>
      </w:r>
      <w:r w:rsidRPr="00C872C0">
        <w:rPr>
          <w:rFonts w:ascii="Times New Roman" w:hAnsi="Times New Roman"/>
          <w:color w:val="000000"/>
          <w:sz w:val="24"/>
          <w:szCs w:val="24"/>
          <w:lang w:eastAsia="ru-RU"/>
        </w:rPr>
        <w:t>,</w:t>
      </w:r>
    </w:p>
    <w:p w14:paraId="03C6E045" w14:textId="77777777" w:rsidR="00EF0ABF" w:rsidRPr="00C872C0" w:rsidRDefault="00EF0ABF" w:rsidP="00C872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18"/>
          <w:szCs w:val="18"/>
          <w:lang w:eastAsia="ru-RU"/>
        </w:rPr>
      </w:pPr>
      <w:r w:rsidRPr="00C872C0">
        <w:rPr>
          <w:rFonts w:ascii="Times New Roman" w:hAnsi="Times New Roman"/>
          <w:color w:val="000000"/>
          <w:sz w:val="18"/>
          <w:szCs w:val="18"/>
          <w:lang w:eastAsia="ru-RU"/>
        </w:rPr>
        <w:t>наименование органа власти, выдавшего разрешение</w:t>
      </w:r>
    </w:p>
    <w:p w14:paraId="7F965EDA"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в связи с необходимостью продления срока действия разрешения на строительство на срок </w:t>
      </w:r>
      <w:r w:rsidR="00C872C0">
        <w:rPr>
          <w:rFonts w:ascii="Times New Roman" w:hAnsi="Times New Roman"/>
          <w:color w:val="000000"/>
          <w:sz w:val="24"/>
          <w:szCs w:val="24"/>
          <w:lang w:eastAsia="ru-RU"/>
        </w:rPr>
        <w:t>____________________________________________________________________________________</w:t>
      </w:r>
      <w:r w:rsidRPr="00C872C0">
        <w:rPr>
          <w:rFonts w:ascii="Times New Roman" w:hAnsi="Times New Roman"/>
          <w:color w:val="000000"/>
          <w:sz w:val="24"/>
          <w:szCs w:val="24"/>
          <w:lang w:eastAsia="ru-RU"/>
        </w:rPr>
        <w:t>.</w:t>
      </w:r>
    </w:p>
    <w:p w14:paraId="46C1BC58" w14:textId="77777777" w:rsidR="00EF0ABF" w:rsidRPr="00C872C0" w:rsidRDefault="00EF0ABF" w:rsidP="00C872C0">
      <w:pPr>
        <w:tabs>
          <w:tab w:val="left" w:pos="708"/>
          <w:tab w:val="left" w:pos="1416"/>
          <w:tab w:val="left" w:pos="2124"/>
          <w:tab w:val="left" w:pos="2832"/>
          <w:tab w:val="left" w:pos="3540"/>
          <w:tab w:val="left" w:pos="4248"/>
          <w:tab w:val="left" w:pos="4956"/>
          <w:tab w:val="left" w:pos="5664"/>
        </w:tabs>
        <w:spacing w:after="0" w:line="270" w:lineRule="atLeast"/>
        <w:jc w:val="center"/>
        <w:rPr>
          <w:rFonts w:ascii="Times New Roman" w:hAnsi="Times New Roman"/>
          <w:color w:val="000000"/>
          <w:sz w:val="24"/>
          <w:szCs w:val="24"/>
          <w:lang w:eastAsia="ru-RU"/>
        </w:rPr>
      </w:pPr>
      <w:r w:rsidRPr="00C872C0">
        <w:rPr>
          <w:rFonts w:ascii="Times New Roman" w:hAnsi="Times New Roman"/>
          <w:color w:val="000000"/>
          <w:sz w:val="18"/>
          <w:szCs w:val="18"/>
          <w:lang w:eastAsia="ru-RU"/>
        </w:rPr>
        <w:t>(в соответствии с проектом организации строительства* и согласно</w:t>
      </w:r>
      <w:r w:rsidRPr="00C872C0">
        <w:rPr>
          <w:rFonts w:ascii="Times New Roman" w:hAnsi="Times New Roman"/>
          <w:color w:val="000000"/>
          <w:sz w:val="24"/>
          <w:szCs w:val="24"/>
          <w:lang w:eastAsia="ru-RU"/>
        </w:rPr>
        <w:t xml:space="preserve"> </w:t>
      </w:r>
      <w:r w:rsidRPr="00C872C0">
        <w:rPr>
          <w:rFonts w:ascii="Times New Roman" w:hAnsi="Times New Roman"/>
          <w:color w:val="000000"/>
          <w:sz w:val="18"/>
          <w:szCs w:val="18"/>
          <w:lang w:eastAsia="ru-RU"/>
        </w:rPr>
        <w:t>Приложению № 1**)</w:t>
      </w:r>
    </w:p>
    <w:p w14:paraId="11634C38"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1) наименование объекта капитального строительства </w:t>
      </w:r>
      <w:r w:rsidR="00C872C0" w:rsidRPr="00C872C0">
        <w:rPr>
          <w:rFonts w:ascii="Times New Roman" w:hAnsi="Times New Roman"/>
          <w:color w:val="000000"/>
          <w:sz w:val="24"/>
          <w:szCs w:val="24"/>
          <w:lang w:eastAsia="ru-RU"/>
        </w:rPr>
        <w:t>______________________________________</w:t>
      </w:r>
    </w:p>
    <w:p w14:paraId="296FC86D" w14:textId="77777777" w:rsidR="00EF0ABF" w:rsidRPr="00C872C0" w:rsidRDefault="00C872C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_____________________________________________________________________________________</w:t>
      </w:r>
    </w:p>
    <w:p w14:paraId="4068CD66"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2) наименование этапа </w:t>
      </w:r>
      <w:r w:rsidR="00C872C0" w:rsidRPr="00C872C0">
        <w:rPr>
          <w:rFonts w:ascii="Times New Roman" w:hAnsi="Times New Roman"/>
          <w:color w:val="000000"/>
          <w:sz w:val="24"/>
          <w:szCs w:val="24"/>
          <w:lang w:eastAsia="ru-RU"/>
        </w:rPr>
        <w:t>_________________________________________________________________</w:t>
      </w:r>
    </w:p>
    <w:p w14:paraId="0F9C86B1"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3) адрес (местоположение) объекта </w:t>
      </w:r>
      <w:r w:rsidR="00C872C0" w:rsidRPr="00C872C0">
        <w:rPr>
          <w:rFonts w:ascii="Times New Roman" w:hAnsi="Times New Roman"/>
          <w:color w:val="000000"/>
          <w:sz w:val="24"/>
          <w:szCs w:val="24"/>
          <w:lang w:eastAsia="ru-RU"/>
        </w:rPr>
        <w:t>______________________________________________________</w:t>
      </w:r>
    </w:p>
    <w:p w14:paraId="02E7F677" w14:textId="77777777" w:rsidR="00EF0ABF" w:rsidRPr="00C872C0" w:rsidRDefault="00C872C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_____________________________________________________________________________________</w:t>
      </w:r>
    </w:p>
    <w:p w14:paraId="17E6F59F" w14:textId="77777777" w:rsidR="00EF0ABF" w:rsidRPr="00C872C0" w:rsidRDefault="00EF0ABF" w:rsidP="00EF0ABF">
      <w:pPr>
        <w:spacing w:after="0" w:line="240" w:lineRule="auto"/>
        <w:jc w:val="both"/>
        <w:rPr>
          <w:rFonts w:ascii="Times New Roman" w:hAnsi="Times New Roman"/>
          <w:color w:val="000000"/>
          <w:sz w:val="24"/>
          <w:szCs w:val="24"/>
        </w:rPr>
      </w:pPr>
      <w:r w:rsidRPr="00C872C0">
        <w:rPr>
          <w:rFonts w:ascii="Times New Roman" w:hAnsi="Times New Roman"/>
          <w:color w:val="000000"/>
          <w:sz w:val="24"/>
          <w:szCs w:val="24"/>
        </w:rPr>
        <w:t>4) кадастровый номер земельного участка: _____________________________</w:t>
      </w:r>
      <w:r w:rsidR="00C872C0">
        <w:rPr>
          <w:rFonts w:ascii="Times New Roman" w:hAnsi="Times New Roman"/>
          <w:color w:val="000000"/>
          <w:sz w:val="24"/>
          <w:szCs w:val="24"/>
        </w:rPr>
        <w:t>___________________</w:t>
      </w:r>
    </w:p>
    <w:p w14:paraId="126985B2"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14:paraId="753AB93B" w14:textId="77777777" w:rsidR="00EF0ABF" w:rsidRPr="00C872C0" w:rsidRDefault="00EF0ABF" w:rsidP="00C8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firstLine="567"/>
        <w:rPr>
          <w:rFonts w:ascii="Times New Roman" w:hAnsi="Times New Roman"/>
          <w:color w:val="000000"/>
          <w:sz w:val="24"/>
          <w:szCs w:val="24"/>
          <w:lang w:eastAsia="ru-RU"/>
        </w:rPr>
      </w:pPr>
      <w:r w:rsidRPr="00C872C0">
        <w:rPr>
          <w:rFonts w:ascii="Times New Roman" w:hAnsi="Times New Roman"/>
          <w:color w:val="000000"/>
          <w:sz w:val="24"/>
          <w:szCs w:val="24"/>
          <w:lang w:eastAsia="ru-RU"/>
        </w:rPr>
        <w:t>При этом сообщаю, что строительство будет осуществляться на основании:</w:t>
      </w:r>
    </w:p>
    <w:p w14:paraId="68E0F5C8"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872C0">
        <w:rPr>
          <w:rFonts w:ascii="Times New Roman" w:hAnsi="Times New Roman"/>
          <w:color w:val="000000"/>
          <w:sz w:val="24"/>
          <w:szCs w:val="24"/>
        </w:rPr>
        <w:lastRenderedPageBreak/>
        <w:t xml:space="preserve">1) </w:t>
      </w:r>
      <w:r w:rsidRPr="00C872C0">
        <w:rPr>
          <w:rFonts w:ascii="Times New Roman" w:hAnsi="Times New Roman"/>
          <w:color w:val="000000"/>
          <w:sz w:val="24"/>
          <w:szCs w:val="24"/>
          <w:lang w:eastAsia="ru-RU"/>
        </w:rPr>
        <w:t xml:space="preserve">градостроительного плана земельного участка № </w:t>
      </w:r>
      <w:r w:rsidR="00C872C0" w:rsidRPr="00C872C0">
        <w:rPr>
          <w:rFonts w:ascii="Times New Roman" w:hAnsi="Times New Roman"/>
          <w:color w:val="000000"/>
          <w:sz w:val="24"/>
          <w:szCs w:val="24"/>
          <w:lang w:eastAsia="ru-RU"/>
        </w:rPr>
        <w:t>_______________________________________</w:t>
      </w:r>
      <w:r w:rsidRPr="00C872C0">
        <w:rPr>
          <w:rFonts w:ascii="Times New Roman" w:hAnsi="Times New Roman"/>
          <w:color w:val="000000"/>
          <w:sz w:val="24"/>
          <w:szCs w:val="24"/>
          <w:lang w:eastAsia="ru-RU"/>
        </w:rPr>
        <w:t>,</w:t>
      </w:r>
    </w:p>
    <w:p w14:paraId="1941E27C"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C872C0">
        <w:rPr>
          <w:rFonts w:ascii="Times New Roman" w:hAnsi="Times New Roman"/>
          <w:color w:val="000000"/>
          <w:sz w:val="24"/>
          <w:szCs w:val="24"/>
          <w:lang w:eastAsia="ru-RU"/>
        </w:rPr>
        <w:t>утвержденного (подготовленного)</w:t>
      </w:r>
      <w:r w:rsidR="00C872C0" w:rsidRPr="00C872C0">
        <w:rPr>
          <w:rFonts w:ascii="Times New Roman" w:hAnsi="Times New Roman"/>
          <w:color w:val="000000"/>
          <w:sz w:val="24"/>
          <w:szCs w:val="24"/>
          <w:lang w:eastAsia="ru-RU"/>
        </w:rPr>
        <w:t xml:space="preserve"> ______________________________________________________</w:t>
      </w:r>
    </w:p>
    <w:p w14:paraId="0F9A66F2" w14:textId="77777777" w:rsidR="00EF0ABF" w:rsidRPr="00C872C0" w:rsidRDefault="00C872C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_____________________________________________________________________________________</w:t>
      </w:r>
    </w:p>
    <w:p w14:paraId="316C18B9"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sidRPr="00C872C0">
        <w:rPr>
          <w:rFonts w:ascii="Times New Roman" w:hAnsi="Times New Roman"/>
          <w:color w:val="000000"/>
          <w:sz w:val="24"/>
          <w:szCs w:val="24"/>
          <w:lang w:eastAsia="ru-RU"/>
        </w:rPr>
        <w:t xml:space="preserve"> </w:t>
      </w:r>
      <w:r w:rsidRPr="00C872C0">
        <w:rPr>
          <w:rFonts w:ascii="Times New Roman" w:hAnsi="Times New Roman"/>
          <w:color w:val="000000"/>
          <w:sz w:val="18"/>
          <w:szCs w:val="18"/>
          <w:lang w:eastAsia="ru-RU"/>
        </w:rPr>
        <w:t xml:space="preserve">наименование и реквизиты нормативно-правового акта об утверждении; наименование органа власти или организации, </w:t>
      </w:r>
      <w:proofErr w:type="gramStart"/>
      <w:r w:rsidRPr="00C872C0">
        <w:rPr>
          <w:rFonts w:ascii="Times New Roman" w:hAnsi="Times New Roman"/>
          <w:color w:val="000000"/>
          <w:sz w:val="18"/>
          <w:szCs w:val="18"/>
          <w:lang w:eastAsia="ru-RU"/>
        </w:rPr>
        <w:t>подготовивших</w:t>
      </w:r>
      <w:proofErr w:type="gramEnd"/>
      <w:r w:rsidRPr="00C872C0">
        <w:rPr>
          <w:rFonts w:ascii="Times New Roman" w:hAnsi="Times New Roman"/>
          <w:color w:val="000000"/>
          <w:sz w:val="18"/>
          <w:szCs w:val="18"/>
          <w:lang w:eastAsia="ru-RU"/>
        </w:rPr>
        <w:t xml:space="preserve"> документ и его дата</w:t>
      </w:r>
    </w:p>
    <w:p w14:paraId="1AFD3DA3"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2) проекта планировки и проекта межевания территории (для линейных объектов), утвержденного </w:t>
      </w:r>
      <w:r w:rsidR="00C872C0" w:rsidRPr="00C872C0">
        <w:rPr>
          <w:rFonts w:ascii="Times New Roman" w:hAnsi="Times New Roman"/>
          <w:color w:val="000000"/>
          <w:sz w:val="24"/>
          <w:szCs w:val="24"/>
          <w:lang w:eastAsia="ru-RU"/>
        </w:rPr>
        <w:t>_____________________________________________________________________________________</w:t>
      </w:r>
    </w:p>
    <w:p w14:paraId="0032542F" w14:textId="77777777" w:rsidR="00EF0ABF" w:rsidRPr="00C872C0" w:rsidRDefault="00EF0ABF" w:rsidP="00C872C0">
      <w:pPr>
        <w:tabs>
          <w:tab w:val="left" w:pos="708"/>
          <w:tab w:val="left" w:pos="1416"/>
          <w:tab w:val="left" w:pos="2124"/>
          <w:tab w:val="left" w:pos="2832"/>
        </w:tabs>
        <w:spacing w:after="0" w:line="240" w:lineRule="auto"/>
        <w:jc w:val="center"/>
        <w:rPr>
          <w:rFonts w:ascii="Times New Roman" w:hAnsi="Times New Roman"/>
          <w:color w:val="000000"/>
          <w:sz w:val="18"/>
          <w:szCs w:val="18"/>
          <w:lang w:eastAsia="ru-RU"/>
        </w:rPr>
      </w:pPr>
      <w:r w:rsidRPr="00C872C0">
        <w:rPr>
          <w:rFonts w:ascii="Times New Roman" w:hAnsi="Times New Roman"/>
          <w:color w:val="000000"/>
          <w:sz w:val="18"/>
          <w:szCs w:val="18"/>
          <w:lang w:eastAsia="ru-RU"/>
        </w:rPr>
        <w:t>наименование и реквизиты нормативно-правового акта об утверждении</w:t>
      </w:r>
    </w:p>
    <w:p w14:paraId="25D44ADE"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3) положительного заключения экспертизы проектной документации</w:t>
      </w:r>
      <w:r w:rsidR="00C872C0" w:rsidRPr="00C872C0">
        <w:rPr>
          <w:rFonts w:ascii="Times New Roman" w:hAnsi="Times New Roman"/>
          <w:color w:val="000000"/>
          <w:sz w:val="24"/>
          <w:szCs w:val="24"/>
          <w:lang w:eastAsia="ru-RU"/>
        </w:rPr>
        <w:t xml:space="preserve"> </w:t>
      </w:r>
      <w:r w:rsidRPr="00C872C0">
        <w:rPr>
          <w:rFonts w:ascii="Times New Roman" w:hAnsi="Times New Roman"/>
          <w:color w:val="000000"/>
          <w:sz w:val="24"/>
          <w:szCs w:val="24"/>
          <w:lang w:eastAsia="ru-RU"/>
        </w:rPr>
        <w:t xml:space="preserve">№ </w:t>
      </w:r>
      <w:r w:rsidR="00C872C0" w:rsidRPr="00C872C0">
        <w:rPr>
          <w:rFonts w:ascii="Times New Roman" w:hAnsi="Times New Roman"/>
          <w:color w:val="000000"/>
          <w:sz w:val="24"/>
          <w:szCs w:val="24"/>
          <w:lang w:eastAsia="ru-RU"/>
        </w:rPr>
        <w:t>_____________________</w:t>
      </w:r>
      <w:proofErr w:type="gramStart"/>
      <w:r w:rsidRPr="00C872C0">
        <w:rPr>
          <w:rFonts w:ascii="Times New Roman" w:hAnsi="Times New Roman"/>
          <w:color w:val="000000"/>
          <w:sz w:val="24"/>
          <w:szCs w:val="24"/>
          <w:lang w:eastAsia="ru-RU"/>
        </w:rPr>
        <w:t>от</w:t>
      </w:r>
      <w:proofErr w:type="gramEnd"/>
      <w:r w:rsidRPr="00C872C0">
        <w:rPr>
          <w:rFonts w:ascii="Times New Roman" w:hAnsi="Times New Roman"/>
          <w:color w:val="000000"/>
          <w:sz w:val="24"/>
          <w:szCs w:val="24"/>
          <w:lang w:eastAsia="ru-RU"/>
        </w:rPr>
        <w:t xml:space="preserve"> </w:t>
      </w:r>
      <w:r w:rsidR="00C872C0" w:rsidRPr="00C872C0">
        <w:rPr>
          <w:rFonts w:ascii="Times New Roman" w:hAnsi="Times New Roman"/>
          <w:color w:val="000000"/>
          <w:sz w:val="24"/>
          <w:szCs w:val="24"/>
          <w:lang w:eastAsia="ru-RU"/>
        </w:rPr>
        <w:t>_________________</w:t>
      </w:r>
      <w:r w:rsidRPr="00C872C0">
        <w:rPr>
          <w:rFonts w:ascii="Times New Roman" w:hAnsi="Times New Roman"/>
          <w:color w:val="000000"/>
          <w:sz w:val="24"/>
          <w:szCs w:val="24"/>
          <w:lang w:eastAsia="ru-RU"/>
        </w:rPr>
        <w:t xml:space="preserve">, выданного </w:t>
      </w:r>
      <w:r w:rsidR="00C872C0" w:rsidRPr="00C872C0">
        <w:rPr>
          <w:rFonts w:ascii="Times New Roman" w:hAnsi="Times New Roman"/>
          <w:color w:val="000000"/>
          <w:sz w:val="24"/>
          <w:szCs w:val="24"/>
          <w:lang w:eastAsia="ru-RU"/>
        </w:rPr>
        <w:t>________________________________________________________</w:t>
      </w:r>
    </w:p>
    <w:p w14:paraId="5C48FE8A" w14:textId="77777777" w:rsidR="00EF0ABF" w:rsidRPr="00C872C0" w:rsidRDefault="00C872C0" w:rsidP="00C872C0">
      <w:pPr>
        <w:tabs>
          <w:tab w:val="left" w:pos="5895"/>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00EF0ABF" w:rsidRPr="00C872C0">
        <w:rPr>
          <w:rFonts w:ascii="Times New Roman" w:hAnsi="Times New Roman"/>
          <w:color w:val="000000"/>
          <w:sz w:val="18"/>
          <w:szCs w:val="18"/>
          <w:lang w:eastAsia="ru-RU"/>
        </w:rPr>
        <w:t>наименование организации</w:t>
      </w:r>
    </w:p>
    <w:p w14:paraId="7759DED4" w14:textId="77777777" w:rsidR="00EF0ABF" w:rsidRPr="0084637E"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84637E">
        <w:rPr>
          <w:rFonts w:ascii="Times New Roman" w:hAnsi="Times New Roman"/>
          <w:color w:val="000000"/>
          <w:sz w:val="24"/>
          <w:szCs w:val="24"/>
          <w:lang w:eastAsia="ru-RU"/>
        </w:rPr>
        <w:t xml:space="preserve">4) положительного заключения государственной экологической экспертизы проектной документации </w:t>
      </w:r>
      <w:r w:rsidR="0084637E">
        <w:rPr>
          <w:rFonts w:ascii="Times New Roman" w:hAnsi="Times New Roman"/>
          <w:color w:val="000000"/>
          <w:sz w:val="24"/>
          <w:szCs w:val="24"/>
          <w:lang w:eastAsia="ru-RU"/>
        </w:rPr>
        <w:t>________________________________________________________________________</w:t>
      </w:r>
    </w:p>
    <w:p w14:paraId="4DC65E08" w14:textId="77777777" w:rsidR="00EF0ABF" w:rsidRPr="0084637E" w:rsidRDefault="00EF0ABF" w:rsidP="0084637E">
      <w:pPr>
        <w:tabs>
          <w:tab w:val="left" w:pos="2124"/>
          <w:tab w:val="left" w:pos="2832"/>
          <w:tab w:val="left" w:pos="3270"/>
        </w:tabs>
        <w:spacing w:after="0" w:line="240" w:lineRule="auto"/>
        <w:jc w:val="center"/>
        <w:rPr>
          <w:rFonts w:ascii="Times New Roman" w:hAnsi="Times New Roman"/>
          <w:color w:val="000000"/>
          <w:sz w:val="18"/>
          <w:szCs w:val="18"/>
          <w:lang w:eastAsia="ru-RU"/>
        </w:rPr>
      </w:pPr>
      <w:r w:rsidRPr="0084637E">
        <w:rPr>
          <w:rFonts w:ascii="Times New Roman" w:hAnsi="Times New Roman"/>
          <w:color w:val="000000"/>
          <w:sz w:val="18"/>
          <w:szCs w:val="18"/>
          <w:lang w:eastAsia="ru-RU"/>
        </w:rPr>
        <w:t>наименование и реквизиты приказа об утверждении положительного</w:t>
      </w:r>
      <w:r w:rsidRPr="0084637E">
        <w:rPr>
          <w:rFonts w:ascii="Times New Roman" w:hAnsi="Times New Roman"/>
          <w:color w:val="000000"/>
          <w:sz w:val="24"/>
          <w:szCs w:val="24"/>
          <w:lang w:eastAsia="ru-RU"/>
        </w:rPr>
        <w:t xml:space="preserve"> </w:t>
      </w:r>
      <w:r w:rsidRPr="0084637E">
        <w:rPr>
          <w:rFonts w:ascii="Times New Roman" w:hAnsi="Times New Roman"/>
          <w:color w:val="000000"/>
          <w:sz w:val="18"/>
          <w:szCs w:val="18"/>
          <w:lang w:eastAsia="ru-RU"/>
        </w:rPr>
        <w:t>заключения</w:t>
      </w:r>
    </w:p>
    <w:p w14:paraId="4E122BDA" w14:textId="77777777" w:rsidR="00EF0ABF" w:rsidRPr="0084637E"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84637E">
        <w:rPr>
          <w:rFonts w:ascii="Times New Roman" w:hAnsi="Times New Roman"/>
          <w:color w:val="000000"/>
          <w:sz w:val="24"/>
          <w:szCs w:val="24"/>
          <w:lang w:eastAsia="ru-RU"/>
        </w:rPr>
        <w:t xml:space="preserve">5) разрешения на отклонение от предельных параметров разрешенного строительства, реконструкции </w:t>
      </w:r>
      <w:r w:rsidR="0084637E">
        <w:rPr>
          <w:rFonts w:ascii="Times New Roman" w:hAnsi="Times New Roman"/>
          <w:color w:val="000000"/>
          <w:sz w:val="24"/>
          <w:szCs w:val="24"/>
          <w:lang w:eastAsia="ru-RU"/>
        </w:rPr>
        <w:t>______________________________________________________________________</w:t>
      </w:r>
    </w:p>
    <w:p w14:paraId="2A2926F5" w14:textId="77777777" w:rsidR="00EF0ABF" w:rsidRPr="0084637E" w:rsidRDefault="00EF0ABF" w:rsidP="0084637E">
      <w:pPr>
        <w:tabs>
          <w:tab w:val="left" w:pos="708"/>
          <w:tab w:val="left" w:pos="1416"/>
          <w:tab w:val="left" w:pos="2124"/>
          <w:tab w:val="left" w:pos="2832"/>
        </w:tabs>
        <w:spacing w:after="0" w:line="240" w:lineRule="auto"/>
        <w:jc w:val="center"/>
        <w:rPr>
          <w:rFonts w:ascii="Times New Roman" w:hAnsi="Times New Roman"/>
          <w:color w:val="000000"/>
          <w:sz w:val="18"/>
          <w:szCs w:val="18"/>
          <w:lang w:eastAsia="ru-RU"/>
        </w:rPr>
      </w:pPr>
      <w:r w:rsidRPr="0084637E">
        <w:rPr>
          <w:rFonts w:ascii="Times New Roman" w:hAnsi="Times New Roman"/>
          <w:color w:val="000000"/>
          <w:sz w:val="18"/>
          <w:szCs w:val="18"/>
          <w:lang w:eastAsia="ru-RU"/>
        </w:rPr>
        <w:t>реквизиты нормативно-правового акта</w:t>
      </w:r>
    </w:p>
    <w:p w14:paraId="07C859E7" w14:textId="77777777" w:rsidR="00EF0ABF" w:rsidRPr="0084637E"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84637E">
        <w:rPr>
          <w:rFonts w:ascii="Times New Roman" w:hAnsi="Times New Roman"/>
          <w:color w:val="000000"/>
          <w:sz w:val="24"/>
          <w:szCs w:val="24"/>
          <w:lang w:eastAsia="ru-RU"/>
        </w:rPr>
        <w:t>Дополнительно сообщаю:</w:t>
      </w:r>
    </w:p>
    <w:p w14:paraId="2C2D9EAD"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84637E">
        <w:rPr>
          <w:rFonts w:ascii="Times New Roman" w:hAnsi="Times New Roman"/>
          <w:color w:val="000000"/>
          <w:sz w:val="24"/>
          <w:szCs w:val="24"/>
          <w:lang w:eastAsia="ru-RU"/>
        </w:rPr>
        <w:t>1) право пользования землей закреплено</w:t>
      </w:r>
      <w:r w:rsidR="0084637E">
        <w:rPr>
          <w:rFonts w:ascii="Times New Roman" w:hAnsi="Times New Roman"/>
          <w:color w:val="000000"/>
          <w:sz w:val="24"/>
          <w:szCs w:val="24"/>
          <w:lang w:eastAsia="ru-RU"/>
        </w:rPr>
        <w:t>_________________________________________________</w:t>
      </w:r>
    </w:p>
    <w:p w14:paraId="6D2D2FAE" w14:textId="77777777" w:rsidR="0084637E" w:rsidRPr="0084637E" w:rsidRDefault="0084637E"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798B286F" w14:textId="77777777" w:rsidR="00EF0ABF" w:rsidRPr="0084637E" w:rsidRDefault="00EF0ABF" w:rsidP="0084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sidRPr="0084637E">
        <w:rPr>
          <w:rFonts w:ascii="Times New Roman" w:hAnsi="Times New Roman"/>
          <w:color w:val="000000"/>
          <w:sz w:val="18"/>
          <w:szCs w:val="18"/>
          <w:lang w:eastAsia="ru-RU"/>
        </w:rPr>
        <w:t>наименование и реквизиты документа</w:t>
      </w:r>
    </w:p>
    <w:p w14:paraId="6A9B1ED6" w14:textId="77777777" w:rsidR="00EF0ABF" w:rsidRPr="003E265C"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2) источники финансирования </w:t>
      </w:r>
      <w:r w:rsidRPr="003E265C">
        <w:rPr>
          <w:rFonts w:ascii="Times New Roman" w:hAnsi="Times New Roman"/>
          <w:color w:val="000000"/>
          <w:sz w:val="24"/>
          <w:szCs w:val="24"/>
          <w:lang w:eastAsia="ru-RU"/>
        </w:rPr>
        <w:t xml:space="preserve">работ </w:t>
      </w:r>
      <w:r w:rsidR="003E265C" w:rsidRPr="003E265C">
        <w:rPr>
          <w:rFonts w:ascii="Times New Roman" w:hAnsi="Times New Roman"/>
          <w:color w:val="000000"/>
          <w:sz w:val="24"/>
          <w:szCs w:val="24"/>
          <w:lang w:eastAsia="ru-RU"/>
        </w:rPr>
        <w:t>_____________________________________________________</w:t>
      </w:r>
    </w:p>
    <w:p w14:paraId="5BFAE2F7"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u w:val="single"/>
          <w:lang w:eastAsia="ru-RU"/>
        </w:rPr>
      </w:pPr>
      <w:r w:rsidRPr="00C872C0">
        <w:rPr>
          <w:rFonts w:ascii="Times New Roman" w:hAnsi="Times New Roman"/>
          <w:color w:val="000000"/>
          <w:sz w:val="24"/>
          <w:szCs w:val="24"/>
          <w:lang w:eastAsia="ru-RU"/>
        </w:rPr>
        <w:t xml:space="preserve">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w:t>
      </w:r>
      <w:proofErr w:type="gramStart"/>
      <w:r w:rsidRPr="00C872C0">
        <w:rPr>
          <w:rFonts w:ascii="Times New Roman" w:hAnsi="Times New Roman"/>
          <w:color w:val="000000"/>
          <w:sz w:val="24"/>
          <w:szCs w:val="24"/>
          <w:lang w:eastAsia="ru-RU"/>
        </w:rPr>
        <w:t>архитектурным решениям</w:t>
      </w:r>
      <w:proofErr w:type="gramEnd"/>
      <w:r w:rsidRPr="00C872C0">
        <w:rPr>
          <w:rFonts w:ascii="Times New Roman" w:hAnsi="Times New Roman"/>
          <w:color w:val="000000"/>
          <w:sz w:val="24"/>
          <w:szCs w:val="24"/>
          <w:lang w:eastAsia="ru-RU"/>
        </w:rPr>
        <w:t xml:space="preserve"> объектов капитального строительства (часть 10.1 статьи 51 Градостроительного кодекса Российской Федерации) ________________________________________________________</w:t>
      </w:r>
      <w:r w:rsidR="00EC5366">
        <w:rPr>
          <w:rFonts w:ascii="Times New Roman" w:hAnsi="Times New Roman"/>
          <w:color w:val="000000"/>
          <w:sz w:val="24"/>
          <w:szCs w:val="24"/>
          <w:lang w:eastAsia="ru-RU"/>
        </w:rPr>
        <w:t>______</w:t>
      </w:r>
    </w:p>
    <w:p w14:paraId="42E1F4CC" w14:textId="77777777" w:rsidR="00EF0ABF" w:rsidRPr="00EC5366" w:rsidRDefault="00EC5366"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7179127E" w14:textId="77777777" w:rsidR="00EF0ABF" w:rsidRPr="00EC5366" w:rsidRDefault="00EF0ABF" w:rsidP="00EC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sidRPr="00EC5366">
        <w:rPr>
          <w:rFonts w:ascii="Times New Roman" w:hAnsi="Times New Roman"/>
          <w:color w:val="000000"/>
          <w:sz w:val="18"/>
          <w:szCs w:val="18"/>
          <w:lang w:eastAsia="ru-RU"/>
        </w:rPr>
        <w:t>реквизиты заключения и наименование уполномоченного на выдачу органа власти</w:t>
      </w:r>
    </w:p>
    <w:p w14:paraId="4CC76A8D"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14:paraId="194F89F4"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4) типовое </w:t>
      </w:r>
      <w:proofErr w:type="gramStart"/>
      <w:r w:rsidRPr="00C872C0">
        <w:rPr>
          <w:rFonts w:ascii="Times New Roman" w:hAnsi="Times New Roman"/>
          <w:color w:val="000000"/>
          <w:sz w:val="24"/>
          <w:szCs w:val="24"/>
          <w:lang w:eastAsia="ru-RU"/>
        </w:rPr>
        <w:t>архитектурное решение</w:t>
      </w:r>
      <w:proofErr w:type="gramEnd"/>
      <w:r w:rsidRPr="00C872C0">
        <w:rPr>
          <w:rFonts w:ascii="Times New Roman" w:hAnsi="Times New Roman"/>
          <w:color w:val="000000"/>
          <w:sz w:val="24"/>
          <w:szCs w:val="24"/>
          <w:lang w:eastAsia="ru-RU"/>
        </w:rPr>
        <w:t xml:space="preserve"> объекта капитального строительства, утвержденное в соответствии с Федеральным законом от 25 июня 2002 г.</w:t>
      </w:r>
      <w:r w:rsidRPr="00C872C0">
        <w:rPr>
          <w:rFonts w:ascii="Times New Roman" w:hAnsi="Times New Roman"/>
          <w:color w:val="000000"/>
          <w:sz w:val="24"/>
          <w:szCs w:val="24"/>
          <w:lang w:eastAsia="ru-RU"/>
        </w:rPr>
        <w:br/>
        <w:t xml:space="preserve">№ 73-ФЗ </w:t>
      </w:r>
      <w:r w:rsidR="00E40E19" w:rsidRPr="00C872C0">
        <w:rPr>
          <w:rFonts w:ascii="Times New Roman" w:hAnsi="Times New Roman"/>
          <w:color w:val="000000"/>
          <w:sz w:val="24"/>
          <w:szCs w:val="24"/>
          <w:lang w:eastAsia="ru-RU"/>
        </w:rPr>
        <w:t>"</w:t>
      </w:r>
      <w:r w:rsidRPr="00C872C0">
        <w:rPr>
          <w:rFonts w:ascii="Times New Roman" w:hAnsi="Times New Roman"/>
          <w:color w:val="000000"/>
          <w:sz w:val="24"/>
          <w:szCs w:val="24"/>
          <w:lang w:eastAsia="ru-RU"/>
        </w:rPr>
        <w:t>Об объектах культурного наследия (памятниках истории и культуры) народов Российской Федерации</w:t>
      </w:r>
      <w:r w:rsidR="00E40E19" w:rsidRPr="00C872C0">
        <w:rPr>
          <w:rFonts w:ascii="Times New Roman" w:hAnsi="Times New Roman"/>
          <w:color w:val="000000"/>
          <w:sz w:val="24"/>
          <w:szCs w:val="24"/>
          <w:lang w:eastAsia="ru-RU"/>
        </w:rPr>
        <w:t>"</w:t>
      </w:r>
      <w:r w:rsidRPr="00C872C0">
        <w:rPr>
          <w:rFonts w:ascii="Times New Roman" w:hAnsi="Times New Roman"/>
          <w:color w:val="000000"/>
          <w:sz w:val="24"/>
          <w:szCs w:val="24"/>
          <w:lang w:eastAsia="ru-RU"/>
        </w:rPr>
        <w:t xml:space="preserve"> (часть 10.2 статьи 51 Градостроительного кодекса Российской Федерации) </w:t>
      </w:r>
      <w:r w:rsidR="002D3281" w:rsidRPr="002D3281">
        <w:rPr>
          <w:rFonts w:ascii="Times New Roman" w:hAnsi="Times New Roman"/>
          <w:color w:val="000000"/>
          <w:sz w:val="24"/>
          <w:szCs w:val="24"/>
          <w:lang w:eastAsia="ru-RU"/>
        </w:rPr>
        <w:t>__________________________________________________________________________</w:t>
      </w:r>
    </w:p>
    <w:p w14:paraId="1B6C0A3E"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Конечный результат предоставления </w:t>
      </w:r>
      <w:r w:rsidR="00146709" w:rsidRPr="00C872C0">
        <w:rPr>
          <w:rFonts w:ascii="Times New Roman" w:hAnsi="Times New Roman"/>
          <w:color w:val="000000"/>
          <w:sz w:val="24"/>
          <w:szCs w:val="24"/>
          <w:lang w:eastAsia="ru-RU"/>
        </w:rPr>
        <w:t>муниципальной</w:t>
      </w:r>
      <w:r w:rsidRPr="00C872C0">
        <w:rPr>
          <w:rFonts w:ascii="Times New Roman" w:hAnsi="Times New Roman"/>
          <w:color w:val="000000"/>
          <w:sz w:val="24"/>
          <w:szCs w:val="24"/>
          <w:lang w:eastAsia="ru-RU"/>
        </w:rPr>
        <w:t xml:space="preserve"> услуги прошу </w:t>
      </w:r>
      <w:r w:rsidR="002D3281" w:rsidRPr="002D3281">
        <w:rPr>
          <w:rFonts w:ascii="Times New Roman" w:hAnsi="Times New Roman"/>
          <w:color w:val="000000"/>
          <w:sz w:val="24"/>
          <w:szCs w:val="24"/>
          <w:lang w:eastAsia="ru-RU"/>
        </w:rPr>
        <w:t>__________________________</w:t>
      </w:r>
    </w:p>
    <w:p w14:paraId="1AD1B3A2" w14:textId="77777777" w:rsidR="002D3281" w:rsidRPr="002D3281" w:rsidRDefault="002D3281"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____________________________________________________________________________________</w:t>
      </w:r>
    </w:p>
    <w:p w14:paraId="79E50FC9"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sidRPr="002D3281">
        <w:rPr>
          <w:rFonts w:ascii="Times New Roman" w:hAnsi="Times New Roman"/>
          <w:color w:val="000000"/>
          <w:sz w:val="18"/>
          <w:szCs w:val="18"/>
          <w:lang w:eastAsia="ru-RU"/>
        </w:rPr>
        <w:t xml:space="preserve">вручить лично, направить почтовым отправлением, направить для получения через МФЦ </w:t>
      </w:r>
    </w:p>
    <w:p w14:paraId="639B8C3A"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Решение об отказе в предоставлении </w:t>
      </w:r>
      <w:r w:rsidR="00146709" w:rsidRPr="00C872C0">
        <w:rPr>
          <w:rFonts w:ascii="Times New Roman" w:hAnsi="Times New Roman"/>
          <w:color w:val="000000"/>
          <w:sz w:val="24"/>
          <w:szCs w:val="24"/>
          <w:lang w:eastAsia="ru-RU"/>
        </w:rPr>
        <w:t>муниципальной</w:t>
      </w:r>
      <w:r w:rsidRPr="00C872C0">
        <w:rPr>
          <w:rFonts w:ascii="Times New Roman" w:hAnsi="Times New Roman"/>
          <w:color w:val="000000"/>
          <w:sz w:val="24"/>
          <w:szCs w:val="24"/>
          <w:lang w:eastAsia="ru-RU"/>
        </w:rPr>
        <w:t xml:space="preserve"> услуги прошу </w:t>
      </w:r>
      <w:r w:rsidR="002D3281" w:rsidRPr="002D3281">
        <w:rPr>
          <w:rFonts w:ascii="Times New Roman" w:hAnsi="Times New Roman"/>
          <w:color w:val="000000"/>
          <w:sz w:val="24"/>
          <w:szCs w:val="24"/>
          <w:lang w:eastAsia="ru-RU"/>
        </w:rPr>
        <w:t>__________________________</w:t>
      </w:r>
    </w:p>
    <w:p w14:paraId="615F70CC" w14:textId="77777777" w:rsidR="002D3281" w:rsidRPr="002D3281" w:rsidRDefault="002D3281"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_____________________________________________________________________________________</w:t>
      </w:r>
    </w:p>
    <w:p w14:paraId="2577393F"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sidRPr="002D3281">
        <w:rPr>
          <w:rFonts w:ascii="Times New Roman" w:hAnsi="Times New Roman"/>
          <w:color w:val="000000"/>
          <w:sz w:val="18"/>
          <w:szCs w:val="18"/>
          <w:lang w:eastAsia="ru-RU"/>
        </w:rPr>
        <w:t xml:space="preserve">   вручить лично, направить почтовым отправлением, направить для получения через МФЦ </w:t>
      </w:r>
    </w:p>
    <w:p w14:paraId="69DBF861"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Документы и/или информация, необходимые для предоставления </w:t>
      </w:r>
      <w:r w:rsidR="00146709" w:rsidRPr="00C872C0">
        <w:rPr>
          <w:rFonts w:ascii="Times New Roman" w:hAnsi="Times New Roman"/>
          <w:color w:val="000000"/>
          <w:sz w:val="24"/>
          <w:szCs w:val="24"/>
          <w:lang w:eastAsia="ru-RU"/>
        </w:rPr>
        <w:t>муниципальной</w:t>
      </w:r>
      <w:r w:rsidRPr="00C872C0">
        <w:rPr>
          <w:rFonts w:ascii="Times New Roman" w:hAnsi="Times New Roman"/>
          <w:color w:val="000000"/>
          <w:sz w:val="24"/>
          <w:szCs w:val="24"/>
          <w:lang w:eastAsia="ru-RU"/>
        </w:rPr>
        <w:t xml:space="preserve"> услуги прилагаются согласно описи.</w:t>
      </w:r>
    </w:p>
    <w:p w14:paraId="36D4A0EB"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14:paraId="162E1EA1" w14:textId="77777777" w:rsidR="00EF0ABF" w:rsidRPr="00C872C0" w:rsidRDefault="00EF0ABF" w:rsidP="002D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firstLine="567"/>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14:paraId="0259D65E" w14:textId="77777777" w:rsidR="00EF0ABF" w:rsidRPr="00C872C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14:paraId="4B817963" w14:textId="77777777" w:rsidR="0032558D" w:rsidRPr="00C872C0" w:rsidRDefault="0032558D"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Приложение:  </w:t>
      </w:r>
    </w:p>
    <w:p w14:paraId="411AAF5F"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C872C0">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37C6A947"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606"/>
        <w:gridCol w:w="708"/>
      </w:tblGrid>
      <w:tr w:rsidR="0032558D" w:rsidRPr="00C872C0" w14:paraId="6B3E8A27" w14:textId="77777777" w:rsidTr="002D3281">
        <w:trPr>
          <w:trHeight w:val="404"/>
        </w:trPr>
        <w:tc>
          <w:tcPr>
            <w:tcW w:w="9606" w:type="dxa"/>
          </w:tcPr>
          <w:p w14:paraId="5B58D37F" w14:textId="77777777" w:rsidR="0032558D" w:rsidRPr="00C872C0" w:rsidRDefault="0032558D" w:rsidP="00E830C3">
            <w:pPr>
              <w:autoSpaceDE w:val="0"/>
              <w:autoSpaceDN w:val="0"/>
              <w:adjustRightInd w:val="0"/>
              <w:spacing w:after="0" w:line="240" w:lineRule="auto"/>
              <w:ind w:right="-3654"/>
              <w:jc w:val="both"/>
              <w:rPr>
                <w:rFonts w:ascii="Times New Roman" w:hAnsi="Times New Roman"/>
                <w:sz w:val="24"/>
                <w:szCs w:val="24"/>
              </w:rPr>
            </w:pPr>
            <w:r w:rsidRPr="00C872C0">
              <w:rPr>
                <w:rFonts w:ascii="Times New Roman" w:hAnsi="Times New Roman"/>
                <w:sz w:val="24"/>
                <w:szCs w:val="24"/>
              </w:rPr>
              <w:t>Направить в форме электронного документа в Личный кабинет на ЕПГУ/РПГУ</w:t>
            </w:r>
          </w:p>
        </w:tc>
        <w:tc>
          <w:tcPr>
            <w:tcW w:w="708" w:type="dxa"/>
          </w:tcPr>
          <w:p w14:paraId="79B68CA5"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C872C0" w14:paraId="2EC93BA5" w14:textId="77777777" w:rsidTr="002D3281">
        <w:tc>
          <w:tcPr>
            <w:tcW w:w="9606" w:type="dxa"/>
          </w:tcPr>
          <w:p w14:paraId="5946EFE1"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r w:rsidRPr="00C872C0">
              <w:rPr>
                <w:rFonts w:ascii="Times New Roman" w:hAnsi="Times New Roman"/>
                <w:sz w:val="24"/>
                <w:szCs w:val="24"/>
              </w:rPr>
              <w:t>Выдать на бумажном носителе в МФЦ, расположенном по адресу______________</w:t>
            </w:r>
          </w:p>
        </w:tc>
        <w:tc>
          <w:tcPr>
            <w:tcW w:w="708" w:type="dxa"/>
          </w:tcPr>
          <w:p w14:paraId="116D725E"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C872C0" w14:paraId="5E35C36B" w14:textId="77777777" w:rsidTr="002D3281">
        <w:tc>
          <w:tcPr>
            <w:tcW w:w="9606" w:type="dxa"/>
          </w:tcPr>
          <w:p w14:paraId="7901E4F5"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r w:rsidRPr="00C872C0">
              <w:rPr>
                <w:rFonts w:ascii="Times New Roman" w:hAnsi="Times New Roman"/>
                <w:sz w:val="24"/>
                <w:szCs w:val="24"/>
              </w:rPr>
              <w:t>Выдать на бумажном носителе при личном обращении в уполномоченный орган</w:t>
            </w:r>
          </w:p>
        </w:tc>
        <w:tc>
          <w:tcPr>
            <w:tcW w:w="708" w:type="dxa"/>
          </w:tcPr>
          <w:p w14:paraId="58B977CC"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C872C0" w14:paraId="7B376365" w14:textId="77777777" w:rsidTr="002D3281">
        <w:tc>
          <w:tcPr>
            <w:tcW w:w="9606" w:type="dxa"/>
          </w:tcPr>
          <w:p w14:paraId="4F96D8CE"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r w:rsidRPr="00C872C0">
              <w:rPr>
                <w:rFonts w:ascii="Times New Roman" w:hAnsi="Times New Roman"/>
                <w:sz w:val="24"/>
                <w:szCs w:val="24"/>
              </w:rPr>
              <w:lastRenderedPageBreak/>
              <w:t>Направить почтовым отправлением</w:t>
            </w:r>
          </w:p>
        </w:tc>
        <w:tc>
          <w:tcPr>
            <w:tcW w:w="708" w:type="dxa"/>
          </w:tcPr>
          <w:p w14:paraId="6908371E"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p>
        </w:tc>
      </w:tr>
    </w:tbl>
    <w:p w14:paraId="16ED104E"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1F97487F"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C872C0">
        <w:rPr>
          <w:rFonts w:ascii="Times New Roman" w:hAnsi="Times New Roman"/>
          <w:sz w:val="24"/>
          <w:szCs w:val="24"/>
          <w:lang w:eastAsia="ru-RU"/>
        </w:rPr>
        <w:t>Прошу проинформировать меня о результате предоставления муниципальной услуги путем (</w:t>
      </w:r>
      <w:proofErr w:type="gramStart"/>
      <w:r w:rsidRPr="00C872C0">
        <w:rPr>
          <w:rFonts w:ascii="Times New Roman" w:hAnsi="Times New Roman"/>
          <w:sz w:val="24"/>
          <w:szCs w:val="24"/>
          <w:lang w:eastAsia="ru-RU"/>
        </w:rPr>
        <w:t>нужное</w:t>
      </w:r>
      <w:proofErr w:type="gramEnd"/>
      <w:r w:rsidRPr="00C872C0">
        <w:rPr>
          <w:rFonts w:ascii="Times New Roman" w:hAnsi="Times New Roman"/>
          <w:sz w:val="24"/>
          <w:szCs w:val="24"/>
          <w:lang w:eastAsia="ru-RU"/>
        </w:rPr>
        <w:t xml:space="preserve"> отметить):</w:t>
      </w:r>
    </w:p>
    <w:p w14:paraId="09C4E08B"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606"/>
        <w:gridCol w:w="708"/>
      </w:tblGrid>
      <w:tr w:rsidR="0032558D" w:rsidRPr="00C872C0" w14:paraId="48067D5A" w14:textId="77777777" w:rsidTr="002D3281">
        <w:trPr>
          <w:trHeight w:val="404"/>
        </w:trPr>
        <w:tc>
          <w:tcPr>
            <w:tcW w:w="9606" w:type="dxa"/>
            <w:tcBorders>
              <w:bottom w:val="single" w:sz="4" w:space="0" w:color="auto"/>
            </w:tcBorders>
          </w:tcPr>
          <w:p w14:paraId="60E6F502" w14:textId="77777777" w:rsidR="0032558D" w:rsidRPr="00C872C0" w:rsidRDefault="0032558D" w:rsidP="00E830C3">
            <w:pPr>
              <w:autoSpaceDE w:val="0"/>
              <w:autoSpaceDN w:val="0"/>
              <w:adjustRightInd w:val="0"/>
              <w:spacing w:after="0" w:line="240" w:lineRule="auto"/>
              <w:ind w:right="-3654"/>
              <w:jc w:val="both"/>
              <w:rPr>
                <w:rFonts w:ascii="Times New Roman" w:hAnsi="Times New Roman"/>
                <w:sz w:val="24"/>
                <w:szCs w:val="24"/>
              </w:rPr>
            </w:pPr>
            <w:r w:rsidRPr="00C872C0">
              <w:rPr>
                <w:rFonts w:ascii="Times New Roman" w:hAnsi="Times New Roman"/>
                <w:sz w:val="24"/>
                <w:szCs w:val="24"/>
              </w:rPr>
              <w:t>Направления сообщения на электронную почту ________________________________________</w:t>
            </w:r>
          </w:p>
        </w:tc>
        <w:tc>
          <w:tcPr>
            <w:tcW w:w="708" w:type="dxa"/>
            <w:tcBorders>
              <w:bottom w:val="single" w:sz="4" w:space="0" w:color="auto"/>
            </w:tcBorders>
          </w:tcPr>
          <w:p w14:paraId="175236A1" w14:textId="77777777" w:rsidR="0032558D" w:rsidRPr="00C872C0"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RPr="00C872C0" w14:paraId="3F3B0C3F" w14:textId="77777777" w:rsidTr="002D3281">
        <w:tc>
          <w:tcPr>
            <w:tcW w:w="9606" w:type="dxa"/>
            <w:tcBorders>
              <w:top w:val="single" w:sz="4" w:space="0" w:color="auto"/>
              <w:left w:val="single" w:sz="4" w:space="0" w:color="auto"/>
              <w:bottom w:val="single" w:sz="4" w:space="0" w:color="auto"/>
              <w:right w:val="single" w:sz="4" w:space="0" w:color="auto"/>
            </w:tcBorders>
          </w:tcPr>
          <w:p w14:paraId="3C03CEBF"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r w:rsidRPr="00C872C0">
              <w:rPr>
                <w:rFonts w:ascii="Times New Roman" w:hAnsi="Times New Roman"/>
                <w:sz w:val="24"/>
                <w:szCs w:val="24"/>
              </w:rPr>
              <w:t xml:space="preserve">Направления рассылки  по сети подвижной радиотелефонной связи </w:t>
            </w:r>
            <w:proofErr w:type="gramStart"/>
            <w:r w:rsidRPr="00C872C0">
              <w:rPr>
                <w:rFonts w:ascii="Times New Roman" w:hAnsi="Times New Roman"/>
                <w:sz w:val="24"/>
                <w:szCs w:val="24"/>
              </w:rPr>
              <w:t>коротких</w:t>
            </w:r>
            <w:proofErr w:type="gramEnd"/>
            <w:r w:rsidRPr="00C872C0">
              <w:rPr>
                <w:rFonts w:ascii="Times New Roman" w:hAnsi="Times New Roman"/>
                <w:sz w:val="24"/>
                <w:szCs w:val="24"/>
              </w:rPr>
              <w:t xml:space="preserve"> текстовых смс-сообщений</w:t>
            </w:r>
          </w:p>
        </w:tc>
        <w:tc>
          <w:tcPr>
            <w:tcW w:w="708" w:type="dxa"/>
            <w:tcBorders>
              <w:top w:val="single" w:sz="4" w:space="0" w:color="auto"/>
              <w:left w:val="single" w:sz="4" w:space="0" w:color="auto"/>
              <w:bottom w:val="single" w:sz="4" w:space="0" w:color="auto"/>
              <w:right w:val="single" w:sz="4" w:space="0" w:color="auto"/>
            </w:tcBorders>
          </w:tcPr>
          <w:p w14:paraId="791F422F" w14:textId="77777777" w:rsidR="0032558D" w:rsidRPr="00C872C0" w:rsidRDefault="0032558D" w:rsidP="00E830C3">
            <w:pPr>
              <w:autoSpaceDE w:val="0"/>
              <w:autoSpaceDN w:val="0"/>
              <w:adjustRightInd w:val="0"/>
              <w:spacing w:after="0" w:line="240" w:lineRule="auto"/>
              <w:jc w:val="both"/>
              <w:rPr>
                <w:rFonts w:ascii="Times New Roman" w:hAnsi="Times New Roman"/>
                <w:sz w:val="24"/>
                <w:szCs w:val="24"/>
              </w:rPr>
            </w:pPr>
          </w:p>
        </w:tc>
      </w:tr>
    </w:tbl>
    <w:p w14:paraId="57519A70"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709E9473" w14:textId="77777777" w:rsidR="0032558D" w:rsidRPr="00C872C0"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C872C0">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EB1F0D9" w14:textId="77777777" w:rsidR="0032558D" w:rsidRPr="00C872C0" w:rsidRDefault="0032558D" w:rsidP="0032558D">
      <w:pPr>
        <w:autoSpaceDE w:val="0"/>
        <w:autoSpaceDN w:val="0"/>
        <w:adjustRightInd w:val="0"/>
        <w:spacing w:line="240" w:lineRule="auto"/>
        <w:jc w:val="both"/>
        <w:rPr>
          <w:rFonts w:ascii="Times New Roman" w:hAnsi="Times New Roman"/>
          <w:sz w:val="24"/>
          <w:szCs w:val="24"/>
          <w:lang w:eastAsia="ru-RU"/>
        </w:rPr>
      </w:pPr>
    </w:p>
    <w:p w14:paraId="5B716C0E" w14:textId="77777777" w:rsidR="002D3281" w:rsidRDefault="002D3281" w:rsidP="002D3281">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294B29E8" w14:textId="77777777" w:rsidR="002D3281" w:rsidRPr="00016162" w:rsidRDefault="002D3281" w:rsidP="002D3281">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w:t>
      </w:r>
      <w:r>
        <w:rPr>
          <w:rFonts w:ascii="Times New Roman" w:eastAsia="Times New Roman" w:hAnsi="Times New Roman"/>
          <w:sz w:val="16"/>
          <w:szCs w:val="16"/>
          <w:lang w:eastAsia="ru-RU"/>
        </w:rPr>
        <w:t xml:space="preserve">О и должность представителя ЮЛ; </w:t>
      </w:r>
      <w:r w:rsidRPr="00016162">
        <w:rPr>
          <w:rFonts w:ascii="Times New Roman" w:eastAsia="Times New Roman" w:hAnsi="Times New Roman"/>
          <w:sz w:val="16"/>
          <w:szCs w:val="16"/>
          <w:lang w:eastAsia="ru-RU"/>
        </w:rPr>
        <w:t>ФИО физического лица либо его представителя)</w:t>
      </w:r>
      <w:proofErr w:type="gramEnd"/>
    </w:p>
    <w:p w14:paraId="4393746F" w14:textId="77777777" w:rsidR="00D46D65" w:rsidRPr="00C872C0" w:rsidRDefault="00D46D65"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p>
    <w:p w14:paraId="0AE6A749" w14:textId="77777777" w:rsidR="0032558D" w:rsidRPr="00C872C0" w:rsidRDefault="0032558D"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*Заявитель вправе приложить раздел "Проект организации строительства".</w:t>
      </w:r>
    </w:p>
    <w:p w14:paraId="4DAC50A5" w14:textId="77777777" w:rsidR="0032558D" w:rsidRPr="00C872C0" w:rsidRDefault="0032558D"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C872C0">
        <w:rPr>
          <w:rFonts w:ascii="Times New Roman" w:hAnsi="Times New Roman"/>
          <w:color w:val="000000"/>
          <w:sz w:val="24"/>
          <w:szCs w:val="24"/>
          <w:lang w:eastAsia="ru-RU"/>
        </w:rPr>
        <w:t xml:space="preserve">**Приложение № 1: календарный план строительства. </w:t>
      </w:r>
    </w:p>
    <w:p w14:paraId="669E9B76"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DBEEFAE"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0FDE30A"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36FBE826"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7905DAC2"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70A64653"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35E4D61D" w14:textId="77777777" w:rsidR="00C872C0" w:rsidRDefault="00C872C0"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26F6E908"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956B138"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3DD99EF7"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0B4399A"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7D12BAE8"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299610C"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12CF27B"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145F52D2"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27F8F89D"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15666CF7"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156EEF9D"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BEB1022"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3D6C7BC"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41B959E7"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7EBACE41"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F877D8F"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BE8D128"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DACCF2F"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49952E64"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7B2196E1"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2A62CCC"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4C118013"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66B3D4E"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6B1BC275"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22FFFCA4" w14:textId="77777777" w:rsidR="002D3281" w:rsidRDefault="002D3281"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518BD60D" w14:textId="77777777" w:rsidR="00A36E59" w:rsidRPr="00A94472" w:rsidRDefault="00A36E59" w:rsidP="00A36E59">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t>Приложение 4</w:t>
      </w:r>
    </w:p>
    <w:p w14:paraId="7C9F8C95" w14:textId="77777777" w:rsidR="00A36E59" w:rsidRPr="00A94472" w:rsidRDefault="00A36E59"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14:paraId="0FE1247F"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bookmarkStart w:id="48" w:name="Par1921"/>
      <w:bookmarkEnd w:id="48"/>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4B41D30F" w14:textId="77777777" w:rsidR="00765EC6" w:rsidRPr="0092436E" w:rsidRDefault="00765EC6" w:rsidP="00765EC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374AC5C2"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4A917F1D"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4AC65AFE" w14:textId="77777777" w:rsidR="00765EC6" w:rsidRPr="00733921" w:rsidRDefault="00765EC6" w:rsidP="00765EC6">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369DABD9" w14:textId="77777777" w:rsidR="00765EC6" w:rsidRPr="00733921" w:rsidRDefault="00765EC6" w:rsidP="00765EC6">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59D67B0C" w14:textId="77777777" w:rsidR="00765EC6" w:rsidRPr="0092436E" w:rsidRDefault="00765EC6" w:rsidP="00765EC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43B65B0" w14:textId="77777777" w:rsidR="00765EC6" w:rsidRPr="0092436E" w:rsidRDefault="00765EC6" w:rsidP="00765EC6">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5B8BABF"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5AE118DD" w14:textId="77777777" w:rsidR="00765EC6"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883AA35"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3E257784" w14:textId="77777777" w:rsidR="00765EC6"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3E66C8A3" w14:textId="77777777" w:rsidR="00765EC6" w:rsidRPr="006E74E3"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082BEC36"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81182AD"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2CEDD0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501EF2C"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36412342"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BF25E4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1C170E87"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3B9510F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60B85E8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C0EF427"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4B93BDC"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13A2988"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3F58329A"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359A22E0"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7538B88C"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C0CD683"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338E189D" w14:textId="77777777" w:rsidR="002A00D0" w:rsidRDefault="002A00D0" w:rsidP="00EF0ABF">
      <w:pPr>
        <w:spacing w:after="0" w:line="240" w:lineRule="auto"/>
        <w:jc w:val="center"/>
        <w:rPr>
          <w:rFonts w:ascii="Times New Roman" w:hAnsi="Times New Roman"/>
          <w:b/>
          <w:color w:val="000000"/>
          <w:sz w:val="32"/>
          <w:szCs w:val="32"/>
        </w:rPr>
      </w:pPr>
    </w:p>
    <w:p w14:paraId="6D52FB46" w14:textId="77777777" w:rsidR="00EF0ABF" w:rsidRDefault="00EF0ABF" w:rsidP="00EF0ABF">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УВЕДОМЛЕНИЕ</w:t>
      </w:r>
    </w:p>
    <w:p w14:paraId="237EAE22" w14:textId="77777777"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 переходе прав на земельны</w:t>
      </w:r>
      <w:proofErr w:type="gramStart"/>
      <w:r>
        <w:rPr>
          <w:rFonts w:ascii="Times New Roman" w:hAnsi="Times New Roman"/>
          <w:color w:val="000000"/>
          <w:sz w:val="28"/>
          <w:szCs w:val="28"/>
        </w:rPr>
        <w:t>й(</w:t>
      </w:r>
      <w:proofErr w:type="gramEnd"/>
      <w:r>
        <w:rPr>
          <w:rFonts w:ascii="Times New Roman" w:hAnsi="Times New Roman"/>
          <w:color w:val="000000"/>
          <w:sz w:val="28"/>
          <w:szCs w:val="28"/>
        </w:rPr>
        <w:t>-</w:t>
      </w:r>
      <w:proofErr w:type="spellStart"/>
      <w:r>
        <w:rPr>
          <w:rFonts w:ascii="Times New Roman" w:hAnsi="Times New Roman"/>
          <w:color w:val="000000"/>
          <w:sz w:val="28"/>
          <w:szCs w:val="28"/>
        </w:rPr>
        <w:t>ые</w:t>
      </w:r>
      <w:proofErr w:type="spellEnd"/>
      <w:r>
        <w:rPr>
          <w:rFonts w:ascii="Times New Roman" w:hAnsi="Times New Roman"/>
          <w:color w:val="000000"/>
          <w:sz w:val="28"/>
          <w:szCs w:val="28"/>
        </w:rPr>
        <w:t xml:space="preserve">) участок(-и), </w:t>
      </w:r>
    </w:p>
    <w:p w14:paraId="4DEB1203" w14:textId="77777777"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 образовании земельного участка путем объединения, раздела, перераспределения, выдела</w:t>
      </w:r>
    </w:p>
    <w:p w14:paraId="4E1ED7C1" w14:textId="77777777" w:rsidR="00EF0ABF" w:rsidRDefault="00EF0ABF" w:rsidP="00EF0ABF">
      <w:pPr>
        <w:spacing w:after="0" w:line="240" w:lineRule="auto"/>
        <w:jc w:val="both"/>
        <w:rPr>
          <w:rFonts w:ascii="Times New Roman" w:hAnsi="Times New Roman"/>
          <w:color w:val="000000"/>
          <w:sz w:val="24"/>
          <w:szCs w:val="24"/>
        </w:rPr>
      </w:pPr>
    </w:p>
    <w:p w14:paraId="1047D8B7" w14:textId="77777777" w:rsidR="00EF0ABF" w:rsidRPr="002D3281"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Уведомляю о необходимости внесения изменений в разрешение на строительство №</w:t>
      </w:r>
      <w:r w:rsidR="002D3281">
        <w:rPr>
          <w:rFonts w:ascii="Times New Roman" w:hAnsi="Times New Roman"/>
          <w:color w:val="000000"/>
          <w:sz w:val="24"/>
          <w:szCs w:val="24"/>
          <w:lang w:eastAsia="ru-RU"/>
        </w:rPr>
        <w:t>______</w:t>
      </w:r>
      <w:r w:rsidRPr="002D3281">
        <w:rPr>
          <w:rFonts w:ascii="Times New Roman" w:hAnsi="Times New Roman"/>
          <w:color w:val="000000"/>
          <w:sz w:val="24"/>
          <w:szCs w:val="24"/>
          <w:lang w:eastAsia="ru-RU"/>
        </w:rPr>
        <w:t xml:space="preserve">, </w:t>
      </w:r>
      <w:proofErr w:type="gramStart"/>
      <w:r w:rsidR="002A00D0">
        <w:rPr>
          <w:rFonts w:ascii="Times New Roman" w:hAnsi="Times New Roman"/>
          <w:color w:val="000000"/>
          <w:sz w:val="24"/>
          <w:szCs w:val="24"/>
          <w:lang w:eastAsia="ru-RU"/>
        </w:rPr>
        <w:t>о</w:t>
      </w:r>
      <w:r w:rsidRPr="002D3281">
        <w:rPr>
          <w:rFonts w:ascii="Times New Roman" w:hAnsi="Times New Roman"/>
          <w:color w:val="000000"/>
          <w:sz w:val="24"/>
          <w:szCs w:val="24"/>
          <w:lang w:eastAsia="ru-RU"/>
        </w:rPr>
        <w:t>т</w:t>
      </w:r>
      <w:proofErr w:type="gramEnd"/>
      <w:r w:rsidRPr="002D3281">
        <w:rPr>
          <w:rFonts w:ascii="Times New Roman" w:hAnsi="Times New Roman"/>
          <w:color w:val="000000"/>
          <w:sz w:val="24"/>
          <w:szCs w:val="24"/>
          <w:lang w:eastAsia="ru-RU"/>
        </w:rPr>
        <w:t xml:space="preserve"> </w:t>
      </w:r>
      <w:r w:rsidR="002D3281">
        <w:rPr>
          <w:rFonts w:ascii="Times New Roman" w:hAnsi="Times New Roman"/>
          <w:color w:val="000000"/>
          <w:sz w:val="24"/>
          <w:szCs w:val="24"/>
          <w:lang w:eastAsia="ru-RU"/>
        </w:rPr>
        <w:t>_____________</w:t>
      </w:r>
      <w:r w:rsidRPr="002D3281">
        <w:rPr>
          <w:rFonts w:ascii="Times New Roman" w:hAnsi="Times New Roman"/>
          <w:color w:val="000000"/>
          <w:sz w:val="24"/>
          <w:szCs w:val="24"/>
          <w:lang w:eastAsia="ru-RU"/>
        </w:rPr>
        <w:t>, выданное</w:t>
      </w:r>
      <w:r w:rsidR="002D3281">
        <w:rPr>
          <w:rFonts w:ascii="Times New Roman" w:hAnsi="Times New Roman"/>
          <w:color w:val="000000"/>
          <w:sz w:val="24"/>
          <w:szCs w:val="24"/>
          <w:lang w:eastAsia="ru-RU"/>
        </w:rPr>
        <w:t>____________________________________________________________</w:t>
      </w:r>
    </w:p>
    <w:p w14:paraId="2F51908A" w14:textId="77777777" w:rsidR="00EF0ABF" w:rsidRPr="002A00D0" w:rsidRDefault="00EF0ABF" w:rsidP="002A00D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18"/>
          <w:szCs w:val="18"/>
          <w:lang w:eastAsia="ru-RU"/>
        </w:rPr>
      </w:pPr>
      <w:r w:rsidRPr="002A00D0">
        <w:rPr>
          <w:rFonts w:ascii="Times New Roman" w:hAnsi="Times New Roman"/>
          <w:color w:val="000000"/>
          <w:sz w:val="18"/>
          <w:szCs w:val="18"/>
          <w:lang w:eastAsia="ru-RU"/>
        </w:rPr>
        <w:t>наименование органа власти,</w:t>
      </w:r>
    </w:p>
    <w:p w14:paraId="6722D07A" w14:textId="77777777" w:rsidR="00EF0ABF" w:rsidRPr="002D3281" w:rsidRDefault="002A00D0"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3DA4CA10" w14:textId="77777777" w:rsidR="00EF0ABF" w:rsidRPr="002A00D0" w:rsidRDefault="00EF0ABF" w:rsidP="002A00D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18"/>
          <w:szCs w:val="18"/>
          <w:lang w:eastAsia="ru-RU"/>
        </w:rPr>
      </w:pPr>
      <w:proofErr w:type="gramStart"/>
      <w:r w:rsidRPr="002A00D0">
        <w:rPr>
          <w:rFonts w:ascii="Times New Roman" w:hAnsi="Times New Roman"/>
          <w:color w:val="000000"/>
          <w:sz w:val="18"/>
          <w:szCs w:val="18"/>
          <w:lang w:eastAsia="ru-RU"/>
        </w:rPr>
        <w:t>выдавшего</w:t>
      </w:r>
      <w:proofErr w:type="gramEnd"/>
      <w:r w:rsidRPr="002A00D0">
        <w:rPr>
          <w:rFonts w:ascii="Times New Roman" w:hAnsi="Times New Roman"/>
          <w:color w:val="000000"/>
          <w:sz w:val="18"/>
          <w:szCs w:val="18"/>
          <w:lang w:eastAsia="ru-RU"/>
        </w:rPr>
        <w:t xml:space="preserve"> разрешение</w:t>
      </w:r>
    </w:p>
    <w:p w14:paraId="75E8974F" w14:textId="77777777" w:rsidR="00EF0ABF" w:rsidRPr="002D3281"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в связи </w:t>
      </w:r>
      <w:proofErr w:type="gramStart"/>
      <w:r w:rsidRPr="002D3281">
        <w:rPr>
          <w:rFonts w:ascii="Times New Roman" w:hAnsi="Times New Roman"/>
          <w:color w:val="000000"/>
          <w:sz w:val="24"/>
          <w:szCs w:val="24"/>
          <w:lang w:eastAsia="ru-RU"/>
        </w:rPr>
        <w:t>с</w:t>
      </w:r>
      <w:proofErr w:type="gramEnd"/>
      <w:r w:rsidRPr="002D3281">
        <w:rPr>
          <w:rFonts w:ascii="Times New Roman" w:hAnsi="Times New Roman"/>
          <w:color w:val="000000"/>
          <w:sz w:val="24"/>
          <w:szCs w:val="24"/>
          <w:lang w:eastAsia="ru-RU"/>
        </w:rPr>
        <w:t xml:space="preserve"> </w:t>
      </w:r>
      <w:r w:rsidR="002A00D0">
        <w:rPr>
          <w:rFonts w:ascii="Times New Roman" w:hAnsi="Times New Roman"/>
          <w:color w:val="000000"/>
          <w:sz w:val="24"/>
          <w:szCs w:val="24"/>
          <w:lang w:eastAsia="ru-RU"/>
        </w:rPr>
        <w:t>____________________________________________________________________________</w:t>
      </w:r>
      <w:r w:rsidRPr="002D3281">
        <w:rPr>
          <w:rFonts w:ascii="Times New Roman" w:hAnsi="Times New Roman"/>
          <w:color w:val="000000"/>
          <w:sz w:val="24"/>
          <w:szCs w:val="24"/>
          <w:lang w:eastAsia="ru-RU"/>
        </w:rPr>
        <w:t>.</w:t>
      </w:r>
    </w:p>
    <w:p w14:paraId="7701A72F" w14:textId="77777777" w:rsidR="00EF0ABF" w:rsidRPr="002A00D0" w:rsidRDefault="00EF0ABF" w:rsidP="002A00D0">
      <w:pPr>
        <w:spacing w:after="0" w:line="240" w:lineRule="auto"/>
        <w:jc w:val="center"/>
        <w:rPr>
          <w:rFonts w:ascii="Times New Roman" w:hAnsi="Times New Roman"/>
          <w:color w:val="000000"/>
          <w:sz w:val="18"/>
          <w:szCs w:val="18"/>
        </w:rPr>
      </w:pPr>
      <w:r w:rsidRPr="002A00D0">
        <w:rPr>
          <w:rFonts w:ascii="Times New Roman" w:hAnsi="Times New Roman"/>
          <w:color w:val="000000"/>
          <w:sz w:val="18"/>
          <w:szCs w:val="18"/>
        </w:rPr>
        <w:t>указать одно из обстоятельств</w:t>
      </w:r>
    </w:p>
    <w:p w14:paraId="1577AF16"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1) наименование объекта капитального строительства </w:t>
      </w:r>
      <w:r w:rsidR="002A00D0">
        <w:rPr>
          <w:rFonts w:ascii="Times New Roman" w:hAnsi="Times New Roman"/>
          <w:color w:val="000000"/>
          <w:sz w:val="24"/>
          <w:szCs w:val="24"/>
          <w:lang w:eastAsia="ru-RU"/>
        </w:rPr>
        <w:t>______________________________________</w:t>
      </w:r>
    </w:p>
    <w:p w14:paraId="2B849FF5" w14:textId="77777777" w:rsidR="00EF0ABF"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19F93FFD"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2) наименование этапа </w:t>
      </w:r>
      <w:r w:rsidR="002A00D0">
        <w:rPr>
          <w:rFonts w:ascii="Times New Roman" w:hAnsi="Times New Roman"/>
          <w:color w:val="000000"/>
          <w:sz w:val="24"/>
          <w:szCs w:val="24"/>
          <w:lang w:eastAsia="ru-RU"/>
        </w:rPr>
        <w:t>_________________________________________________________________</w:t>
      </w:r>
    </w:p>
    <w:p w14:paraId="0A18996A"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3) адрес (местоположение) объекта </w:t>
      </w:r>
      <w:r w:rsidR="002A00D0">
        <w:rPr>
          <w:rFonts w:ascii="Times New Roman" w:hAnsi="Times New Roman"/>
          <w:color w:val="000000"/>
          <w:sz w:val="24"/>
          <w:szCs w:val="24"/>
          <w:lang w:eastAsia="ru-RU"/>
        </w:rPr>
        <w:t>______________________________________________________</w:t>
      </w:r>
    </w:p>
    <w:p w14:paraId="6CC23C70" w14:textId="77777777" w:rsidR="00EF0ABF"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72959915" w14:textId="77777777" w:rsidR="00EF0ABF" w:rsidRPr="002D3281" w:rsidRDefault="00EF0ABF" w:rsidP="00EF0ABF">
      <w:pPr>
        <w:spacing w:after="0" w:line="240" w:lineRule="auto"/>
        <w:jc w:val="both"/>
        <w:rPr>
          <w:rFonts w:ascii="Times New Roman" w:hAnsi="Times New Roman"/>
          <w:color w:val="000000"/>
          <w:sz w:val="24"/>
          <w:szCs w:val="24"/>
        </w:rPr>
      </w:pPr>
      <w:r w:rsidRPr="002D3281">
        <w:rPr>
          <w:rFonts w:ascii="Times New Roman" w:hAnsi="Times New Roman"/>
          <w:color w:val="000000"/>
          <w:sz w:val="24"/>
          <w:szCs w:val="24"/>
        </w:rPr>
        <w:t xml:space="preserve">4) кадастровый номер земельного участка: </w:t>
      </w:r>
      <w:r w:rsidR="002A00D0">
        <w:rPr>
          <w:rFonts w:ascii="Times New Roman" w:hAnsi="Times New Roman"/>
          <w:color w:val="000000"/>
          <w:sz w:val="24"/>
          <w:szCs w:val="24"/>
        </w:rPr>
        <w:t>_______________________________________________</w:t>
      </w:r>
    </w:p>
    <w:p w14:paraId="701EB954"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Дополнительно сообщаю:</w:t>
      </w:r>
    </w:p>
    <w:p w14:paraId="65B8D1B6"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1) право пользования землей закреплено</w:t>
      </w:r>
      <w:r w:rsidR="002A00D0">
        <w:rPr>
          <w:rFonts w:ascii="Times New Roman" w:hAnsi="Times New Roman"/>
          <w:color w:val="000000"/>
          <w:sz w:val="24"/>
          <w:szCs w:val="24"/>
          <w:lang w:eastAsia="ru-RU"/>
        </w:rPr>
        <w:t xml:space="preserve"> _________________________________________________</w:t>
      </w:r>
    </w:p>
    <w:p w14:paraId="7E52193E" w14:textId="77777777" w:rsidR="002A00D0"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2E9F4F78"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sidRPr="002A00D0">
        <w:rPr>
          <w:rFonts w:ascii="Times New Roman" w:hAnsi="Times New Roman"/>
          <w:color w:val="000000"/>
          <w:sz w:val="18"/>
          <w:szCs w:val="18"/>
          <w:lang w:eastAsia="ru-RU"/>
        </w:rPr>
        <w:t>наименование и реквизиты 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30B87075"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
    <w:p w14:paraId="2EBF0562"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2) решение об образовании земельных участков</w:t>
      </w:r>
      <w:r w:rsidR="002A00D0">
        <w:rPr>
          <w:rFonts w:ascii="Times New Roman" w:hAnsi="Times New Roman"/>
          <w:color w:val="000000"/>
          <w:sz w:val="24"/>
          <w:szCs w:val="24"/>
          <w:lang w:eastAsia="ru-RU"/>
        </w:rPr>
        <w:t>___________________________________________</w:t>
      </w:r>
    </w:p>
    <w:p w14:paraId="713E4203" w14:textId="77777777" w:rsidR="00EF0ABF"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7C775CE1"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sidRPr="002A00D0">
        <w:rPr>
          <w:rFonts w:ascii="Times New Roman" w:hAnsi="Times New Roman"/>
          <w:color w:val="000000"/>
          <w:sz w:val="18"/>
          <w:szCs w:val="18"/>
          <w:lang w:eastAsia="ru-RU"/>
        </w:rPr>
        <w:t>указать наименование и реквизиты решения,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предусмотренном частями 21.6 и 21.7 статьи 51 Градостроительного кодекса Российской Федерации</w:t>
      </w:r>
    </w:p>
    <w:p w14:paraId="0A33243E"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p>
    <w:p w14:paraId="670225C7"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3) градостроительный план земельного участка № </w:t>
      </w:r>
      <w:r w:rsidR="002A00D0">
        <w:rPr>
          <w:rFonts w:ascii="Times New Roman" w:hAnsi="Times New Roman"/>
          <w:color w:val="000000"/>
          <w:sz w:val="24"/>
          <w:szCs w:val="24"/>
          <w:lang w:eastAsia="ru-RU"/>
        </w:rPr>
        <w:t>____________</w:t>
      </w:r>
      <w:r w:rsidRPr="002D3281">
        <w:rPr>
          <w:rFonts w:ascii="Times New Roman" w:hAnsi="Times New Roman"/>
          <w:color w:val="000000"/>
          <w:sz w:val="24"/>
          <w:szCs w:val="24"/>
          <w:lang w:eastAsia="ru-RU"/>
        </w:rPr>
        <w:t>, утвержденный (подготовленный</w:t>
      </w:r>
      <w:r w:rsidR="002A00D0">
        <w:rPr>
          <w:rFonts w:ascii="Times New Roman" w:hAnsi="Times New Roman"/>
          <w:color w:val="000000"/>
          <w:sz w:val="24"/>
          <w:szCs w:val="24"/>
          <w:lang w:eastAsia="ru-RU"/>
        </w:rPr>
        <w:t>)</w:t>
      </w:r>
    </w:p>
    <w:p w14:paraId="58703987" w14:textId="77777777" w:rsidR="002A00D0"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_____________________________________________________________________________________</w:t>
      </w:r>
    </w:p>
    <w:p w14:paraId="645BE202"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sidRPr="002A00D0">
        <w:rPr>
          <w:rFonts w:ascii="Times New Roman" w:hAnsi="Times New Roman"/>
          <w:color w:val="000000"/>
          <w:sz w:val="18"/>
          <w:szCs w:val="18"/>
          <w:lang w:eastAsia="ru-RU"/>
        </w:rPr>
        <w:t xml:space="preserve">указать наименование и реквизиты нормативно-правового акта об утверждении градостроительного плана земельного участка, (наименование органа власти или организации, </w:t>
      </w:r>
      <w:proofErr w:type="gramStart"/>
      <w:r w:rsidRPr="002A00D0">
        <w:rPr>
          <w:rFonts w:ascii="Times New Roman" w:hAnsi="Times New Roman"/>
          <w:color w:val="000000"/>
          <w:sz w:val="18"/>
          <w:szCs w:val="18"/>
          <w:lang w:eastAsia="ru-RU"/>
        </w:rPr>
        <w:t>подготовивших</w:t>
      </w:r>
      <w:proofErr w:type="gramEnd"/>
      <w:r w:rsidRPr="002A00D0">
        <w:rPr>
          <w:rFonts w:ascii="Times New Roman" w:hAnsi="Times New Roman"/>
          <w:color w:val="000000"/>
          <w:sz w:val="18"/>
          <w:szCs w:val="18"/>
          <w:lang w:eastAsia="ru-RU"/>
        </w:rPr>
        <w:t xml:space="preserve"> документ и его дата)</w:t>
      </w:r>
    </w:p>
    <w:p w14:paraId="33FA4B22"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proofErr w:type="gramStart"/>
      <w:r w:rsidRPr="002A00D0">
        <w:rPr>
          <w:rFonts w:ascii="Times New Roman" w:hAnsi="Times New Roman"/>
          <w:color w:val="000000"/>
          <w:sz w:val="18"/>
          <w:szCs w:val="18"/>
          <w:lang w:eastAsia="ru-RU"/>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roofErr w:type="gramEnd"/>
    </w:p>
    <w:p w14:paraId="24211A1D"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4"/>
          <w:szCs w:val="24"/>
          <w:lang w:eastAsia="ru-RU"/>
        </w:rPr>
      </w:pPr>
    </w:p>
    <w:p w14:paraId="24F39E4F" w14:textId="77777777"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4) решение о предоставлении права пользования недрами и решение о переоформлении лицензии на право пользования недрами </w:t>
      </w:r>
      <w:r w:rsidR="002A00D0">
        <w:rPr>
          <w:rFonts w:ascii="Times New Roman" w:hAnsi="Times New Roman"/>
          <w:color w:val="000000"/>
          <w:sz w:val="24"/>
          <w:szCs w:val="24"/>
          <w:lang w:eastAsia="ru-RU"/>
        </w:rPr>
        <w:t>__________________________________________________________</w:t>
      </w:r>
    </w:p>
    <w:p w14:paraId="310CF306" w14:textId="77777777" w:rsidR="002A00D0" w:rsidRPr="002D3281" w:rsidRDefault="002A00D0"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____________________________________________________________________________________</w:t>
      </w:r>
    </w:p>
    <w:p w14:paraId="58D3FB1B" w14:textId="77777777" w:rsidR="00EF0ABF" w:rsidRPr="002A00D0"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sidRPr="002A00D0">
        <w:rPr>
          <w:rFonts w:ascii="Times New Roman" w:hAnsi="Times New Roman"/>
          <w:color w:val="000000"/>
          <w:sz w:val="18"/>
          <w:szCs w:val="18"/>
          <w:lang w:eastAsia="ru-RU"/>
        </w:rPr>
        <w:t>указать наименование и реквизиты решения в случае, предусмотренном в части 21.9 статьи 51 Градостроительного кодекса Российской Федерации</w:t>
      </w:r>
    </w:p>
    <w:p w14:paraId="5755110D"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rPr>
      </w:pPr>
    </w:p>
    <w:p w14:paraId="757BFC2E"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 xml:space="preserve">Документы и/или информация, необходимые для предоставления </w:t>
      </w:r>
      <w:r w:rsidR="00146709" w:rsidRPr="002D3281">
        <w:rPr>
          <w:rFonts w:ascii="Times New Roman" w:hAnsi="Times New Roman"/>
          <w:color w:val="000000"/>
          <w:sz w:val="24"/>
          <w:szCs w:val="24"/>
          <w:lang w:eastAsia="ru-RU"/>
        </w:rPr>
        <w:t>муниципальной</w:t>
      </w:r>
      <w:r w:rsidRPr="002D3281">
        <w:rPr>
          <w:rFonts w:ascii="Times New Roman" w:hAnsi="Times New Roman"/>
          <w:color w:val="000000"/>
          <w:sz w:val="24"/>
          <w:szCs w:val="24"/>
          <w:lang w:eastAsia="ru-RU"/>
        </w:rPr>
        <w:t xml:space="preserve"> услуги прилагаются согласно описи.</w:t>
      </w:r>
    </w:p>
    <w:p w14:paraId="30867676" w14:textId="77777777" w:rsidR="00EF0ABF" w:rsidRPr="002D3281"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14:paraId="317B4930" w14:textId="77777777" w:rsidR="00EF0ABF" w:rsidRPr="002D3281" w:rsidRDefault="00EF0ABF" w:rsidP="002A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firstLine="567"/>
        <w:jc w:val="both"/>
        <w:rPr>
          <w:rFonts w:ascii="Times New Roman" w:hAnsi="Times New Roman"/>
          <w:color w:val="000000"/>
          <w:sz w:val="24"/>
          <w:szCs w:val="24"/>
          <w:lang w:eastAsia="ru-RU"/>
        </w:rPr>
      </w:pPr>
      <w:r w:rsidRPr="002D3281">
        <w:rPr>
          <w:rFonts w:ascii="Times New Roman" w:hAnsi="Times New Roman"/>
          <w:color w:val="000000"/>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14:paraId="61B37261"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3C37D911"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D3281">
        <w:rPr>
          <w:rFonts w:ascii="Times New Roman" w:hAnsi="Times New Roman"/>
          <w:sz w:val="24"/>
          <w:szCs w:val="24"/>
          <w:lang w:eastAsia="ru-RU"/>
        </w:rPr>
        <w:t xml:space="preserve">Приложение: </w:t>
      </w:r>
    </w:p>
    <w:p w14:paraId="458F353F"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D3281">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21FA8416"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606"/>
        <w:gridCol w:w="708"/>
      </w:tblGrid>
      <w:tr w:rsidR="0032558D" w:rsidRPr="002D3281" w14:paraId="4F21518D" w14:textId="77777777" w:rsidTr="002A00D0">
        <w:trPr>
          <w:trHeight w:val="404"/>
        </w:trPr>
        <w:tc>
          <w:tcPr>
            <w:tcW w:w="9606" w:type="dxa"/>
          </w:tcPr>
          <w:p w14:paraId="22A9FD6F" w14:textId="77777777" w:rsidR="0032558D" w:rsidRPr="002D3281" w:rsidRDefault="0032558D" w:rsidP="00E830C3">
            <w:pPr>
              <w:autoSpaceDE w:val="0"/>
              <w:autoSpaceDN w:val="0"/>
              <w:adjustRightInd w:val="0"/>
              <w:spacing w:after="0" w:line="240" w:lineRule="auto"/>
              <w:ind w:right="-3654"/>
              <w:jc w:val="both"/>
              <w:rPr>
                <w:rFonts w:ascii="Times New Roman" w:hAnsi="Times New Roman"/>
                <w:sz w:val="24"/>
                <w:szCs w:val="24"/>
              </w:rPr>
            </w:pPr>
            <w:r w:rsidRPr="002D3281">
              <w:rPr>
                <w:rFonts w:ascii="Times New Roman" w:hAnsi="Times New Roman"/>
                <w:sz w:val="24"/>
                <w:szCs w:val="24"/>
              </w:rPr>
              <w:t>Направить в форме электронного документа в Личный кабинет на ЕПГУ/РПГУ</w:t>
            </w:r>
          </w:p>
        </w:tc>
        <w:tc>
          <w:tcPr>
            <w:tcW w:w="708" w:type="dxa"/>
          </w:tcPr>
          <w:p w14:paraId="6E6C6310"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2D3281" w14:paraId="30BC1170" w14:textId="77777777" w:rsidTr="002A00D0">
        <w:tc>
          <w:tcPr>
            <w:tcW w:w="9606" w:type="dxa"/>
          </w:tcPr>
          <w:p w14:paraId="4C426810"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r w:rsidRPr="002D3281">
              <w:rPr>
                <w:rFonts w:ascii="Times New Roman" w:hAnsi="Times New Roman"/>
                <w:sz w:val="24"/>
                <w:szCs w:val="24"/>
              </w:rPr>
              <w:t>Выдать на бумажном носителе в МФЦ, расположенном по адресу______________</w:t>
            </w:r>
          </w:p>
        </w:tc>
        <w:tc>
          <w:tcPr>
            <w:tcW w:w="708" w:type="dxa"/>
          </w:tcPr>
          <w:p w14:paraId="2A9EFF7C"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2D3281" w14:paraId="06220BD2" w14:textId="77777777" w:rsidTr="002A00D0">
        <w:tc>
          <w:tcPr>
            <w:tcW w:w="9606" w:type="dxa"/>
          </w:tcPr>
          <w:p w14:paraId="39F5C3EA"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r w:rsidRPr="002D3281">
              <w:rPr>
                <w:rFonts w:ascii="Times New Roman" w:hAnsi="Times New Roman"/>
                <w:sz w:val="24"/>
                <w:szCs w:val="24"/>
              </w:rPr>
              <w:t>Выдать на бумажном носителе при личном обращении в уполномоченный орган</w:t>
            </w:r>
          </w:p>
        </w:tc>
        <w:tc>
          <w:tcPr>
            <w:tcW w:w="708" w:type="dxa"/>
          </w:tcPr>
          <w:p w14:paraId="2469B3C3"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2D3281" w14:paraId="092BB67E" w14:textId="77777777" w:rsidTr="002A00D0">
        <w:tc>
          <w:tcPr>
            <w:tcW w:w="9606" w:type="dxa"/>
          </w:tcPr>
          <w:p w14:paraId="632C31CE"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r w:rsidRPr="002D3281">
              <w:rPr>
                <w:rFonts w:ascii="Times New Roman" w:hAnsi="Times New Roman"/>
                <w:sz w:val="24"/>
                <w:szCs w:val="24"/>
              </w:rPr>
              <w:t>Направить почтовым отправлением</w:t>
            </w:r>
          </w:p>
        </w:tc>
        <w:tc>
          <w:tcPr>
            <w:tcW w:w="708" w:type="dxa"/>
          </w:tcPr>
          <w:p w14:paraId="317FA6B8"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p>
        </w:tc>
      </w:tr>
    </w:tbl>
    <w:p w14:paraId="6D04A47C"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66272966"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D3281">
        <w:rPr>
          <w:rFonts w:ascii="Times New Roman" w:hAnsi="Times New Roman"/>
          <w:sz w:val="24"/>
          <w:szCs w:val="24"/>
          <w:lang w:eastAsia="ru-RU"/>
        </w:rPr>
        <w:t>Прошу проинформировать меня о результате предоставления муниципальной услуги путем (</w:t>
      </w:r>
      <w:proofErr w:type="gramStart"/>
      <w:r w:rsidRPr="002D3281">
        <w:rPr>
          <w:rFonts w:ascii="Times New Roman" w:hAnsi="Times New Roman"/>
          <w:sz w:val="24"/>
          <w:szCs w:val="24"/>
          <w:lang w:eastAsia="ru-RU"/>
        </w:rPr>
        <w:t>нужное</w:t>
      </w:r>
      <w:proofErr w:type="gramEnd"/>
      <w:r w:rsidRPr="002D3281">
        <w:rPr>
          <w:rFonts w:ascii="Times New Roman" w:hAnsi="Times New Roman"/>
          <w:sz w:val="24"/>
          <w:szCs w:val="24"/>
          <w:lang w:eastAsia="ru-RU"/>
        </w:rPr>
        <w:t xml:space="preserve"> отметить):</w:t>
      </w:r>
    </w:p>
    <w:p w14:paraId="076C0DBE"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606"/>
        <w:gridCol w:w="708"/>
      </w:tblGrid>
      <w:tr w:rsidR="0032558D" w:rsidRPr="002D3281" w14:paraId="2073BAE4" w14:textId="77777777" w:rsidTr="002A00D0">
        <w:trPr>
          <w:trHeight w:val="404"/>
        </w:trPr>
        <w:tc>
          <w:tcPr>
            <w:tcW w:w="9606" w:type="dxa"/>
            <w:tcBorders>
              <w:bottom w:val="single" w:sz="4" w:space="0" w:color="auto"/>
            </w:tcBorders>
          </w:tcPr>
          <w:p w14:paraId="5757E3C6" w14:textId="77777777" w:rsidR="0032558D" w:rsidRPr="002D3281" w:rsidRDefault="0032558D" w:rsidP="00E830C3">
            <w:pPr>
              <w:autoSpaceDE w:val="0"/>
              <w:autoSpaceDN w:val="0"/>
              <w:adjustRightInd w:val="0"/>
              <w:spacing w:after="0" w:line="240" w:lineRule="auto"/>
              <w:ind w:right="-3654"/>
              <w:jc w:val="both"/>
              <w:rPr>
                <w:rFonts w:ascii="Times New Roman" w:hAnsi="Times New Roman"/>
                <w:sz w:val="24"/>
                <w:szCs w:val="24"/>
              </w:rPr>
            </w:pPr>
            <w:r w:rsidRPr="002D3281">
              <w:rPr>
                <w:rFonts w:ascii="Times New Roman" w:hAnsi="Times New Roman"/>
                <w:sz w:val="24"/>
                <w:szCs w:val="24"/>
              </w:rPr>
              <w:t>Направления сообщения на электронную почту ________________________________________</w:t>
            </w:r>
          </w:p>
        </w:tc>
        <w:tc>
          <w:tcPr>
            <w:tcW w:w="708" w:type="dxa"/>
            <w:tcBorders>
              <w:bottom w:val="single" w:sz="4" w:space="0" w:color="auto"/>
            </w:tcBorders>
          </w:tcPr>
          <w:p w14:paraId="61CA1425" w14:textId="77777777" w:rsidR="0032558D" w:rsidRPr="002D3281"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RPr="002D3281" w14:paraId="421569A8" w14:textId="77777777" w:rsidTr="002A00D0">
        <w:tc>
          <w:tcPr>
            <w:tcW w:w="9606" w:type="dxa"/>
            <w:tcBorders>
              <w:top w:val="single" w:sz="4" w:space="0" w:color="auto"/>
              <w:left w:val="single" w:sz="4" w:space="0" w:color="auto"/>
              <w:bottom w:val="single" w:sz="4" w:space="0" w:color="auto"/>
              <w:right w:val="single" w:sz="4" w:space="0" w:color="auto"/>
            </w:tcBorders>
          </w:tcPr>
          <w:p w14:paraId="12D58271"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r w:rsidRPr="002D3281">
              <w:rPr>
                <w:rFonts w:ascii="Times New Roman" w:hAnsi="Times New Roman"/>
                <w:sz w:val="24"/>
                <w:szCs w:val="24"/>
              </w:rPr>
              <w:t xml:space="preserve">Направления рассылки  по сети подвижной радиотелефонной связи </w:t>
            </w:r>
            <w:proofErr w:type="gramStart"/>
            <w:r w:rsidRPr="002D3281">
              <w:rPr>
                <w:rFonts w:ascii="Times New Roman" w:hAnsi="Times New Roman"/>
                <w:sz w:val="24"/>
                <w:szCs w:val="24"/>
              </w:rPr>
              <w:t>коротких</w:t>
            </w:r>
            <w:proofErr w:type="gramEnd"/>
            <w:r w:rsidRPr="002D3281">
              <w:rPr>
                <w:rFonts w:ascii="Times New Roman" w:hAnsi="Times New Roman"/>
                <w:sz w:val="24"/>
                <w:szCs w:val="24"/>
              </w:rPr>
              <w:t xml:space="preserve"> текстовых смс-сообщений</w:t>
            </w:r>
          </w:p>
        </w:tc>
        <w:tc>
          <w:tcPr>
            <w:tcW w:w="708" w:type="dxa"/>
            <w:tcBorders>
              <w:top w:val="single" w:sz="4" w:space="0" w:color="auto"/>
              <w:left w:val="single" w:sz="4" w:space="0" w:color="auto"/>
              <w:bottom w:val="single" w:sz="4" w:space="0" w:color="auto"/>
              <w:right w:val="single" w:sz="4" w:space="0" w:color="auto"/>
            </w:tcBorders>
          </w:tcPr>
          <w:p w14:paraId="23F9D2B7" w14:textId="77777777" w:rsidR="0032558D" w:rsidRPr="002D3281" w:rsidRDefault="0032558D" w:rsidP="00E830C3">
            <w:pPr>
              <w:autoSpaceDE w:val="0"/>
              <w:autoSpaceDN w:val="0"/>
              <w:adjustRightInd w:val="0"/>
              <w:spacing w:after="0" w:line="240" w:lineRule="auto"/>
              <w:jc w:val="both"/>
              <w:rPr>
                <w:rFonts w:ascii="Times New Roman" w:hAnsi="Times New Roman"/>
                <w:sz w:val="24"/>
                <w:szCs w:val="24"/>
              </w:rPr>
            </w:pPr>
          </w:p>
        </w:tc>
      </w:tr>
    </w:tbl>
    <w:p w14:paraId="4A832E31"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258FF7AD" w14:textId="77777777" w:rsidR="0032558D" w:rsidRPr="002D328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D3281">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1F1D7494" w14:textId="77777777" w:rsidR="0032558D" w:rsidRPr="002D3281" w:rsidRDefault="0032558D" w:rsidP="0032558D">
      <w:pPr>
        <w:autoSpaceDE w:val="0"/>
        <w:autoSpaceDN w:val="0"/>
        <w:adjustRightInd w:val="0"/>
        <w:spacing w:line="240" w:lineRule="auto"/>
        <w:jc w:val="both"/>
        <w:rPr>
          <w:rFonts w:ascii="Times New Roman" w:hAnsi="Times New Roman"/>
          <w:sz w:val="24"/>
          <w:szCs w:val="24"/>
          <w:lang w:eastAsia="ru-RU"/>
        </w:rPr>
      </w:pPr>
    </w:p>
    <w:p w14:paraId="480E053E" w14:textId="77777777" w:rsidR="00147E19" w:rsidRDefault="00147E19" w:rsidP="00147E19">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5CEBED32" w14:textId="77777777" w:rsidR="00147E19" w:rsidRPr="00016162" w:rsidRDefault="00147E19" w:rsidP="00147E19">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w:t>
      </w:r>
      <w:r>
        <w:rPr>
          <w:rFonts w:ascii="Times New Roman" w:eastAsia="Times New Roman" w:hAnsi="Times New Roman"/>
          <w:sz w:val="16"/>
          <w:szCs w:val="16"/>
          <w:lang w:eastAsia="ru-RU"/>
        </w:rPr>
        <w:t xml:space="preserve">О и должность представителя ЮЛ; </w:t>
      </w:r>
      <w:r w:rsidRPr="00016162">
        <w:rPr>
          <w:rFonts w:ascii="Times New Roman" w:eastAsia="Times New Roman" w:hAnsi="Times New Roman"/>
          <w:sz w:val="16"/>
          <w:szCs w:val="16"/>
          <w:lang w:eastAsia="ru-RU"/>
        </w:rPr>
        <w:t>ФИО физического лица либо его представителя)</w:t>
      </w:r>
      <w:proofErr w:type="gramEnd"/>
    </w:p>
    <w:p w14:paraId="61F7708D" w14:textId="77777777" w:rsidR="0032558D" w:rsidRPr="002D3281" w:rsidRDefault="0032558D" w:rsidP="0032558D">
      <w:pPr>
        <w:rPr>
          <w:rFonts w:ascii="Times New Roman" w:hAnsi="Times New Roman"/>
          <w:sz w:val="24"/>
          <w:szCs w:val="24"/>
        </w:rPr>
      </w:pPr>
    </w:p>
    <w:p w14:paraId="6CA5C5CF" w14:textId="77777777" w:rsidR="0039140A" w:rsidRPr="00A94472" w:rsidRDefault="0039140A" w:rsidP="0039140A">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t>Приложение 5</w:t>
      </w:r>
    </w:p>
    <w:p w14:paraId="2EA28851" w14:textId="77777777" w:rsidR="0039140A" w:rsidRPr="00A94472" w:rsidRDefault="0039140A" w:rsidP="0039140A">
      <w:pPr>
        <w:autoSpaceDE w:val="0"/>
        <w:autoSpaceDN w:val="0"/>
        <w:adjustRightInd w:val="0"/>
        <w:spacing w:after="0" w:line="240" w:lineRule="auto"/>
        <w:ind w:left="150"/>
        <w:jc w:val="right"/>
        <w:rPr>
          <w:rFonts w:ascii="Times New Roman" w:hAnsi="Times New Roman"/>
          <w:sz w:val="24"/>
          <w:szCs w:val="24"/>
          <w:lang w:eastAsia="ru-RU"/>
        </w:rPr>
      </w:pPr>
    </w:p>
    <w:p w14:paraId="2C54577B"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3AACCB2C" w14:textId="77777777" w:rsidR="00765EC6" w:rsidRPr="0092436E" w:rsidRDefault="00765EC6" w:rsidP="00765EC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11FB2763"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6B22B09E"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2CDE8B52" w14:textId="77777777" w:rsidR="00765EC6" w:rsidRPr="00733921" w:rsidRDefault="00765EC6" w:rsidP="00765EC6">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70938E3F" w14:textId="77777777" w:rsidR="00765EC6" w:rsidRPr="00733921" w:rsidRDefault="00765EC6" w:rsidP="00765EC6">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67C4EF56" w14:textId="77777777" w:rsidR="00765EC6" w:rsidRPr="0092436E" w:rsidRDefault="00765EC6" w:rsidP="00765EC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91E982D" w14:textId="77777777" w:rsidR="00765EC6" w:rsidRPr="0092436E" w:rsidRDefault="00765EC6" w:rsidP="00765EC6">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5C0B955"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D92DA8D" w14:textId="77777777" w:rsidR="00765EC6"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5D749FD"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2F3E1EA4" w14:textId="77777777" w:rsidR="00765EC6"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7D2A4819" w14:textId="77777777" w:rsidR="00765EC6" w:rsidRPr="006E74E3"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5A1CF51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23F29579"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2C5D05F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7B9D73B"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7F829C64"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0B69DBD"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08CE4DC8"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D8A974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78DA12F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115C8DF"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BC7EFB3"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04373F3"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16C42DE3"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7F21138F"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32F85AB3"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CBC4157"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5D23AF46" w14:textId="77777777" w:rsidR="00765EC6" w:rsidRDefault="00765EC6" w:rsidP="00765EC6">
      <w:pPr>
        <w:autoSpaceDE w:val="0"/>
        <w:autoSpaceDN w:val="0"/>
        <w:adjustRightInd w:val="0"/>
        <w:spacing w:after="0" w:line="240" w:lineRule="auto"/>
        <w:jc w:val="both"/>
        <w:rPr>
          <w:rFonts w:ascii="Times New Roman" w:hAnsi="Times New Roman"/>
          <w:sz w:val="24"/>
          <w:szCs w:val="24"/>
          <w:lang w:eastAsia="ru-RU"/>
        </w:rPr>
      </w:pPr>
    </w:p>
    <w:p w14:paraId="3D07F642" w14:textId="77777777" w:rsidR="00EF0ABF" w:rsidRDefault="00EF0ABF" w:rsidP="00EF0ABF">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ЗАЯВЛЕНИЕ</w:t>
      </w:r>
    </w:p>
    <w:p w14:paraId="757F160B" w14:textId="77777777"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предоставлении дубликата </w:t>
      </w:r>
    </w:p>
    <w:p w14:paraId="277D9C8F" w14:textId="77777777"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разрешения на строительство</w:t>
      </w:r>
    </w:p>
    <w:p w14:paraId="18EBD778" w14:textId="77777777" w:rsidR="00EF0ABF" w:rsidRPr="0048199D" w:rsidRDefault="00EF0ABF" w:rsidP="00EF0ABF">
      <w:pPr>
        <w:spacing w:after="0" w:line="240" w:lineRule="auto"/>
        <w:jc w:val="center"/>
        <w:rPr>
          <w:rFonts w:ascii="Times New Roman" w:hAnsi="Times New Roman"/>
          <w:color w:val="000000"/>
          <w:sz w:val="28"/>
          <w:szCs w:val="28"/>
        </w:rPr>
      </w:pPr>
    </w:p>
    <w:p w14:paraId="2AB5CEF1" w14:textId="77777777" w:rsidR="00EF0ABF" w:rsidRPr="0048199D" w:rsidRDefault="00EF0ABF" w:rsidP="00EF0ABF">
      <w:pPr>
        <w:spacing w:after="0" w:line="240" w:lineRule="auto"/>
        <w:jc w:val="both"/>
        <w:rPr>
          <w:rFonts w:ascii="Times New Roman" w:hAnsi="Times New Roman"/>
          <w:color w:val="000000"/>
          <w:sz w:val="24"/>
          <w:szCs w:val="24"/>
        </w:rPr>
      </w:pPr>
    </w:p>
    <w:p w14:paraId="1BD0BDCF" w14:textId="77777777" w:rsidR="00EF0ABF" w:rsidRPr="00147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sidRPr="00147E19">
        <w:rPr>
          <w:rFonts w:ascii="Times New Roman" w:hAnsi="Times New Roman"/>
          <w:color w:val="000000"/>
          <w:sz w:val="24"/>
          <w:szCs w:val="24"/>
          <w:lang w:eastAsia="ru-RU"/>
        </w:rPr>
        <w:t xml:space="preserve">Прошу выдать дубликат разрешения на строительство </w:t>
      </w:r>
      <w:proofErr w:type="gramStart"/>
      <w:r w:rsidRPr="00147E19">
        <w:rPr>
          <w:rFonts w:ascii="Times New Roman" w:hAnsi="Times New Roman"/>
          <w:color w:val="000000"/>
          <w:sz w:val="24"/>
          <w:szCs w:val="24"/>
          <w:lang w:eastAsia="ru-RU"/>
        </w:rPr>
        <w:t>от</w:t>
      </w:r>
      <w:proofErr w:type="gramEnd"/>
      <w:r w:rsidRPr="00147E19">
        <w:rPr>
          <w:rFonts w:ascii="Times New Roman" w:hAnsi="Times New Roman"/>
          <w:color w:val="000000"/>
          <w:sz w:val="24"/>
          <w:szCs w:val="24"/>
          <w:lang w:eastAsia="ru-RU"/>
        </w:rPr>
        <w:t xml:space="preserve"> </w:t>
      </w:r>
      <w:r w:rsidR="00147E19">
        <w:rPr>
          <w:rFonts w:ascii="Times New Roman" w:hAnsi="Times New Roman"/>
          <w:color w:val="000000"/>
          <w:sz w:val="24"/>
          <w:szCs w:val="24"/>
          <w:lang w:eastAsia="ru-RU"/>
        </w:rPr>
        <w:t>________</w:t>
      </w:r>
      <w:r w:rsidRPr="00147E19">
        <w:rPr>
          <w:rFonts w:ascii="Times New Roman" w:hAnsi="Times New Roman"/>
          <w:color w:val="000000"/>
          <w:sz w:val="24"/>
          <w:szCs w:val="24"/>
          <w:lang w:eastAsia="ru-RU"/>
        </w:rPr>
        <w:t xml:space="preserve"> № </w:t>
      </w:r>
      <w:r w:rsidR="00147E19">
        <w:rPr>
          <w:rFonts w:ascii="Times New Roman" w:hAnsi="Times New Roman"/>
          <w:color w:val="000000"/>
          <w:sz w:val="24"/>
          <w:szCs w:val="24"/>
          <w:lang w:eastAsia="ru-RU"/>
        </w:rPr>
        <w:t>___________</w:t>
      </w:r>
      <w:r w:rsidRPr="00147E19">
        <w:rPr>
          <w:rFonts w:ascii="Times New Roman" w:hAnsi="Times New Roman"/>
          <w:color w:val="000000"/>
          <w:sz w:val="24"/>
          <w:szCs w:val="24"/>
          <w:lang w:eastAsia="ru-RU"/>
        </w:rPr>
        <w:t xml:space="preserve"> по объекту </w:t>
      </w:r>
      <w:r w:rsidR="00147E19">
        <w:rPr>
          <w:rFonts w:ascii="Times New Roman" w:hAnsi="Times New Roman"/>
          <w:color w:val="000000"/>
          <w:sz w:val="24"/>
          <w:szCs w:val="24"/>
          <w:lang w:eastAsia="ru-RU"/>
        </w:rPr>
        <w:t>_____________________________________________________________________________</w:t>
      </w:r>
    </w:p>
    <w:p w14:paraId="320E61E7" w14:textId="77777777" w:rsidR="00EF0ABF" w:rsidRPr="00147E19" w:rsidRDefault="00EF0ABF" w:rsidP="00147E19">
      <w:pPr>
        <w:spacing w:after="0" w:line="240" w:lineRule="auto"/>
        <w:jc w:val="center"/>
        <w:rPr>
          <w:rFonts w:ascii="Times New Roman" w:hAnsi="Times New Roman"/>
          <w:color w:val="000000"/>
          <w:sz w:val="18"/>
          <w:szCs w:val="18"/>
          <w:lang w:eastAsia="ru-RU"/>
        </w:rPr>
      </w:pPr>
      <w:r w:rsidRPr="00147E19">
        <w:rPr>
          <w:rFonts w:ascii="Times New Roman" w:hAnsi="Times New Roman"/>
          <w:color w:val="000000"/>
          <w:sz w:val="18"/>
          <w:szCs w:val="18"/>
          <w:lang w:eastAsia="ru-RU"/>
        </w:rPr>
        <w:t>наименование, адрес (местоположение) объекта капитального строительства</w:t>
      </w:r>
    </w:p>
    <w:p w14:paraId="6CCE9B21" w14:textId="77777777" w:rsidR="00EF0ABF" w:rsidRPr="00147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147E19">
        <w:rPr>
          <w:rFonts w:ascii="Times New Roman" w:hAnsi="Times New Roman"/>
          <w:color w:val="000000"/>
          <w:sz w:val="24"/>
          <w:szCs w:val="24"/>
          <w:lang w:eastAsia="ru-RU"/>
        </w:rPr>
        <w:t xml:space="preserve">в связи </w:t>
      </w:r>
      <w:proofErr w:type="gramStart"/>
      <w:r w:rsidRPr="00147E19">
        <w:rPr>
          <w:rFonts w:ascii="Times New Roman" w:hAnsi="Times New Roman"/>
          <w:color w:val="000000"/>
          <w:sz w:val="24"/>
          <w:szCs w:val="24"/>
          <w:lang w:eastAsia="ru-RU"/>
        </w:rPr>
        <w:t>с</w:t>
      </w:r>
      <w:proofErr w:type="gramEnd"/>
      <w:r w:rsidR="00147E19">
        <w:rPr>
          <w:rFonts w:ascii="Times New Roman" w:hAnsi="Times New Roman"/>
          <w:color w:val="000000"/>
          <w:sz w:val="24"/>
          <w:szCs w:val="24"/>
          <w:lang w:eastAsia="ru-RU"/>
        </w:rPr>
        <w:t>_____________________________________________________________________________</w:t>
      </w:r>
      <w:r w:rsidRPr="00147E19">
        <w:rPr>
          <w:rFonts w:ascii="Times New Roman" w:hAnsi="Times New Roman"/>
          <w:color w:val="000000"/>
          <w:sz w:val="24"/>
          <w:szCs w:val="24"/>
          <w:lang w:eastAsia="ru-RU"/>
        </w:rPr>
        <w:t>.</w:t>
      </w:r>
    </w:p>
    <w:p w14:paraId="4D223461" w14:textId="77777777" w:rsidR="0032558D" w:rsidRPr="00147E19" w:rsidRDefault="00EF0ABF" w:rsidP="0014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sidRPr="00147E19">
        <w:rPr>
          <w:rFonts w:ascii="Times New Roman" w:hAnsi="Times New Roman"/>
          <w:color w:val="000000"/>
          <w:sz w:val="18"/>
          <w:szCs w:val="18"/>
          <w:lang w:eastAsia="ru-RU"/>
        </w:rPr>
        <w:t>указать причину</w:t>
      </w:r>
    </w:p>
    <w:p w14:paraId="34403C97"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147E19">
        <w:rPr>
          <w:rFonts w:ascii="Times New Roman" w:hAnsi="Times New Roman"/>
          <w:sz w:val="24"/>
          <w:szCs w:val="24"/>
          <w:lang w:eastAsia="ru-RU"/>
        </w:rPr>
        <w:t>Приложение:</w:t>
      </w:r>
    </w:p>
    <w:p w14:paraId="1F612E0C"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6E3036E2"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147E19">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4AB6629A"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456" w:type="dxa"/>
        <w:tblLook w:val="04A0" w:firstRow="1" w:lastRow="0" w:firstColumn="1" w:lastColumn="0" w:noHBand="0" w:noVBand="1"/>
      </w:tblPr>
      <w:tblGrid>
        <w:gridCol w:w="9747"/>
        <w:gridCol w:w="709"/>
      </w:tblGrid>
      <w:tr w:rsidR="0032558D" w:rsidRPr="00147E19" w14:paraId="0DE52394" w14:textId="77777777" w:rsidTr="00147E19">
        <w:trPr>
          <w:trHeight w:val="404"/>
        </w:trPr>
        <w:tc>
          <w:tcPr>
            <w:tcW w:w="9747" w:type="dxa"/>
          </w:tcPr>
          <w:p w14:paraId="51F19A5E" w14:textId="77777777" w:rsidR="0032558D" w:rsidRPr="00147E19" w:rsidRDefault="0032558D" w:rsidP="00E830C3">
            <w:pPr>
              <w:autoSpaceDE w:val="0"/>
              <w:autoSpaceDN w:val="0"/>
              <w:adjustRightInd w:val="0"/>
              <w:spacing w:after="0" w:line="240" w:lineRule="auto"/>
              <w:ind w:right="-3654"/>
              <w:jc w:val="both"/>
              <w:rPr>
                <w:rFonts w:ascii="Times New Roman" w:hAnsi="Times New Roman"/>
                <w:sz w:val="24"/>
                <w:szCs w:val="24"/>
              </w:rPr>
            </w:pPr>
            <w:r w:rsidRPr="00147E19">
              <w:rPr>
                <w:rFonts w:ascii="Times New Roman" w:hAnsi="Times New Roman"/>
                <w:sz w:val="24"/>
                <w:szCs w:val="24"/>
              </w:rPr>
              <w:t>Направить в форме электронного документа в Личный кабинет на ЕПГУ/РПГУ</w:t>
            </w:r>
          </w:p>
        </w:tc>
        <w:tc>
          <w:tcPr>
            <w:tcW w:w="709" w:type="dxa"/>
          </w:tcPr>
          <w:p w14:paraId="3CBBDB9E"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147E19" w14:paraId="105D16E3" w14:textId="77777777" w:rsidTr="00147E19">
        <w:tc>
          <w:tcPr>
            <w:tcW w:w="9747" w:type="dxa"/>
          </w:tcPr>
          <w:p w14:paraId="2A929CD0"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r w:rsidRPr="00147E19">
              <w:rPr>
                <w:rFonts w:ascii="Times New Roman" w:hAnsi="Times New Roman"/>
                <w:sz w:val="24"/>
                <w:szCs w:val="24"/>
              </w:rPr>
              <w:t>Выдать на бумажном носителе в МФЦ, расположенном по адресу______________</w:t>
            </w:r>
          </w:p>
        </w:tc>
        <w:tc>
          <w:tcPr>
            <w:tcW w:w="709" w:type="dxa"/>
          </w:tcPr>
          <w:p w14:paraId="5596AC4E"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147E19" w14:paraId="67625FB2" w14:textId="77777777" w:rsidTr="00147E19">
        <w:tc>
          <w:tcPr>
            <w:tcW w:w="9747" w:type="dxa"/>
          </w:tcPr>
          <w:p w14:paraId="5E43C12E"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r w:rsidRPr="00147E19">
              <w:rPr>
                <w:rFonts w:ascii="Times New Roman" w:hAnsi="Times New Roman"/>
                <w:sz w:val="24"/>
                <w:szCs w:val="24"/>
              </w:rPr>
              <w:t>Выдать на бумажном носителе при личном обращении в уполномоченный орган</w:t>
            </w:r>
          </w:p>
        </w:tc>
        <w:tc>
          <w:tcPr>
            <w:tcW w:w="709" w:type="dxa"/>
          </w:tcPr>
          <w:p w14:paraId="6856DCD2"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RPr="00147E19" w14:paraId="22619516" w14:textId="77777777" w:rsidTr="00147E19">
        <w:tc>
          <w:tcPr>
            <w:tcW w:w="9747" w:type="dxa"/>
          </w:tcPr>
          <w:p w14:paraId="43FE0FB9"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r w:rsidRPr="00147E19">
              <w:rPr>
                <w:rFonts w:ascii="Times New Roman" w:hAnsi="Times New Roman"/>
                <w:sz w:val="24"/>
                <w:szCs w:val="24"/>
              </w:rPr>
              <w:t>Направить почтовым отправлением</w:t>
            </w:r>
          </w:p>
        </w:tc>
        <w:tc>
          <w:tcPr>
            <w:tcW w:w="709" w:type="dxa"/>
          </w:tcPr>
          <w:p w14:paraId="04AE00CE"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p>
        </w:tc>
      </w:tr>
    </w:tbl>
    <w:p w14:paraId="14A133F4"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0752CBA5"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147E19">
        <w:rPr>
          <w:rFonts w:ascii="Times New Roman" w:hAnsi="Times New Roman"/>
          <w:sz w:val="24"/>
          <w:szCs w:val="24"/>
          <w:lang w:eastAsia="ru-RU"/>
        </w:rPr>
        <w:lastRenderedPageBreak/>
        <w:t>Прошу проинформировать меня о результате предоставления муниципальной услуги путем (</w:t>
      </w:r>
      <w:proofErr w:type="gramStart"/>
      <w:r w:rsidRPr="00147E19">
        <w:rPr>
          <w:rFonts w:ascii="Times New Roman" w:hAnsi="Times New Roman"/>
          <w:sz w:val="24"/>
          <w:szCs w:val="24"/>
          <w:lang w:eastAsia="ru-RU"/>
        </w:rPr>
        <w:t>нужное</w:t>
      </w:r>
      <w:proofErr w:type="gramEnd"/>
      <w:r w:rsidRPr="00147E19">
        <w:rPr>
          <w:rFonts w:ascii="Times New Roman" w:hAnsi="Times New Roman"/>
          <w:sz w:val="24"/>
          <w:szCs w:val="24"/>
          <w:lang w:eastAsia="ru-RU"/>
        </w:rPr>
        <w:t xml:space="preserve"> отметить):</w:t>
      </w:r>
    </w:p>
    <w:p w14:paraId="0E5B2EAB"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10456" w:type="dxa"/>
        <w:tblLook w:val="04A0" w:firstRow="1" w:lastRow="0" w:firstColumn="1" w:lastColumn="0" w:noHBand="0" w:noVBand="1"/>
      </w:tblPr>
      <w:tblGrid>
        <w:gridCol w:w="9747"/>
        <w:gridCol w:w="709"/>
      </w:tblGrid>
      <w:tr w:rsidR="0032558D" w:rsidRPr="00147E19" w14:paraId="5BCB17C6" w14:textId="77777777" w:rsidTr="00147E19">
        <w:trPr>
          <w:trHeight w:val="404"/>
        </w:trPr>
        <w:tc>
          <w:tcPr>
            <w:tcW w:w="9747" w:type="dxa"/>
            <w:tcBorders>
              <w:bottom w:val="single" w:sz="4" w:space="0" w:color="auto"/>
            </w:tcBorders>
          </w:tcPr>
          <w:p w14:paraId="5B1A12A9" w14:textId="77777777" w:rsidR="0032558D" w:rsidRPr="00147E19" w:rsidRDefault="0032558D" w:rsidP="00E830C3">
            <w:pPr>
              <w:autoSpaceDE w:val="0"/>
              <w:autoSpaceDN w:val="0"/>
              <w:adjustRightInd w:val="0"/>
              <w:spacing w:after="0" w:line="240" w:lineRule="auto"/>
              <w:ind w:right="-3654"/>
              <w:jc w:val="both"/>
              <w:rPr>
                <w:rFonts w:ascii="Times New Roman" w:hAnsi="Times New Roman"/>
                <w:sz w:val="24"/>
                <w:szCs w:val="24"/>
              </w:rPr>
            </w:pPr>
            <w:r w:rsidRPr="00147E19">
              <w:rPr>
                <w:rFonts w:ascii="Times New Roman" w:hAnsi="Times New Roman"/>
                <w:sz w:val="24"/>
                <w:szCs w:val="24"/>
              </w:rPr>
              <w:t>Направления сообщения на электронную почту ________________________________________</w:t>
            </w:r>
          </w:p>
        </w:tc>
        <w:tc>
          <w:tcPr>
            <w:tcW w:w="709" w:type="dxa"/>
            <w:tcBorders>
              <w:bottom w:val="single" w:sz="4" w:space="0" w:color="auto"/>
            </w:tcBorders>
          </w:tcPr>
          <w:p w14:paraId="124AD49C" w14:textId="77777777" w:rsidR="0032558D" w:rsidRPr="00147E19"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RPr="00147E19" w14:paraId="6AD6D354" w14:textId="77777777" w:rsidTr="00147E19">
        <w:tc>
          <w:tcPr>
            <w:tcW w:w="9747" w:type="dxa"/>
            <w:tcBorders>
              <w:top w:val="single" w:sz="4" w:space="0" w:color="auto"/>
              <w:left w:val="single" w:sz="4" w:space="0" w:color="auto"/>
              <w:bottom w:val="single" w:sz="4" w:space="0" w:color="auto"/>
              <w:right w:val="single" w:sz="4" w:space="0" w:color="auto"/>
            </w:tcBorders>
          </w:tcPr>
          <w:p w14:paraId="195BDC20"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r w:rsidRPr="00147E19">
              <w:rPr>
                <w:rFonts w:ascii="Times New Roman" w:hAnsi="Times New Roman"/>
                <w:sz w:val="24"/>
                <w:szCs w:val="24"/>
              </w:rPr>
              <w:t xml:space="preserve">Направления рассылки  по сети подвижной радиотелефонной связи </w:t>
            </w:r>
            <w:proofErr w:type="gramStart"/>
            <w:r w:rsidRPr="00147E19">
              <w:rPr>
                <w:rFonts w:ascii="Times New Roman" w:hAnsi="Times New Roman"/>
                <w:sz w:val="24"/>
                <w:szCs w:val="24"/>
              </w:rPr>
              <w:t>коротких</w:t>
            </w:r>
            <w:proofErr w:type="gramEnd"/>
            <w:r w:rsidRPr="00147E19">
              <w:rPr>
                <w:rFonts w:ascii="Times New Roman" w:hAnsi="Times New Roman"/>
                <w:sz w:val="24"/>
                <w:szCs w:val="24"/>
              </w:rPr>
              <w:t xml:space="preserve"> текстовых смс-сообщений</w:t>
            </w:r>
          </w:p>
        </w:tc>
        <w:tc>
          <w:tcPr>
            <w:tcW w:w="709" w:type="dxa"/>
            <w:tcBorders>
              <w:top w:val="single" w:sz="4" w:space="0" w:color="auto"/>
              <w:left w:val="single" w:sz="4" w:space="0" w:color="auto"/>
              <w:bottom w:val="single" w:sz="4" w:space="0" w:color="auto"/>
              <w:right w:val="single" w:sz="4" w:space="0" w:color="auto"/>
            </w:tcBorders>
          </w:tcPr>
          <w:p w14:paraId="74187F41" w14:textId="77777777" w:rsidR="0032558D" w:rsidRPr="00147E19" w:rsidRDefault="0032558D" w:rsidP="00E830C3">
            <w:pPr>
              <w:autoSpaceDE w:val="0"/>
              <w:autoSpaceDN w:val="0"/>
              <w:adjustRightInd w:val="0"/>
              <w:spacing w:after="0" w:line="240" w:lineRule="auto"/>
              <w:jc w:val="both"/>
              <w:rPr>
                <w:rFonts w:ascii="Times New Roman" w:hAnsi="Times New Roman"/>
                <w:sz w:val="24"/>
                <w:szCs w:val="24"/>
              </w:rPr>
            </w:pPr>
          </w:p>
        </w:tc>
      </w:tr>
    </w:tbl>
    <w:p w14:paraId="4E761AF3"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p>
    <w:p w14:paraId="23F4C99A" w14:textId="77777777" w:rsidR="0032558D" w:rsidRPr="00147E19"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147E19">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0E6CCF3" w14:textId="77777777" w:rsidR="0032558D" w:rsidRPr="00147E19" w:rsidRDefault="0032558D" w:rsidP="0032558D">
      <w:pPr>
        <w:autoSpaceDE w:val="0"/>
        <w:autoSpaceDN w:val="0"/>
        <w:adjustRightInd w:val="0"/>
        <w:spacing w:line="240" w:lineRule="auto"/>
        <w:jc w:val="both"/>
        <w:rPr>
          <w:rFonts w:ascii="Times New Roman" w:hAnsi="Times New Roman"/>
          <w:sz w:val="24"/>
          <w:szCs w:val="24"/>
          <w:lang w:eastAsia="ru-RU"/>
        </w:rPr>
      </w:pPr>
    </w:p>
    <w:p w14:paraId="31513C01" w14:textId="77777777" w:rsidR="00147E19" w:rsidRDefault="00147E19" w:rsidP="00147E19">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1477AEE9" w14:textId="77777777" w:rsidR="00147E19" w:rsidRPr="00016162" w:rsidRDefault="00147E19" w:rsidP="00147E19">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w:t>
      </w:r>
      <w:r>
        <w:rPr>
          <w:rFonts w:ascii="Times New Roman" w:eastAsia="Times New Roman" w:hAnsi="Times New Roman"/>
          <w:sz w:val="16"/>
          <w:szCs w:val="16"/>
          <w:lang w:eastAsia="ru-RU"/>
        </w:rPr>
        <w:t xml:space="preserve">О и должность представителя ЮЛ; </w:t>
      </w:r>
      <w:r w:rsidRPr="00016162">
        <w:rPr>
          <w:rFonts w:ascii="Times New Roman" w:eastAsia="Times New Roman" w:hAnsi="Times New Roman"/>
          <w:sz w:val="16"/>
          <w:szCs w:val="16"/>
          <w:lang w:eastAsia="ru-RU"/>
        </w:rPr>
        <w:t>ФИО физического лица либо его представителя)</w:t>
      </w:r>
      <w:proofErr w:type="gramEnd"/>
    </w:p>
    <w:p w14:paraId="4E7DD6A1" w14:textId="77777777" w:rsidR="00147E19" w:rsidRPr="002D3281" w:rsidRDefault="00147E19" w:rsidP="00147E19">
      <w:pPr>
        <w:rPr>
          <w:rFonts w:ascii="Times New Roman" w:hAnsi="Times New Roman"/>
          <w:sz w:val="24"/>
          <w:szCs w:val="24"/>
        </w:rPr>
      </w:pPr>
    </w:p>
    <w:p w14:paraId="4C9FC69A" w14:textId="77777777" w:rsidR="00EF0ABF" w:rsidRPr="00147E19"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2892D784" w14:textId="77777777" w:rsidR="00EF0ABF" w:rsidRPr="00147E19"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2462A711"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77AFEEEB"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336DB2F8"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1277A8D7"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1395044B"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56D26FF6"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621E0B7A"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35AB42BA"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062BB9A2"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567D2A15"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1AC4443E"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767AC57A"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5EF6DA0C"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3F17DA99"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1129EA10"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1005306C"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321F5316"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76C34124"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3BA6ED3A"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0DE79A52"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091803E0"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795951CF"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72A45D32"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26982FB1"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376A5BC3" w14:textId="77777777"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14:paraId="064F261A"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25757A41"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26DFDC0B"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75094FF5"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014D7287"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132F56B9"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1A1EBB19"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27FC5C6D" w14:textId="77777777" w:rsidR="00147E19" w:rsidRDefault="00147E19" w:rsidP="00EF0ABF">
      <w:pPr>
        <w:autoSpaceDE w:val="0"/>
        <w:autoSpaceDN w:val="0"/>
        <w:adjustRightInd w:val="0"/>
        <w:spacing w:after="0" w:line="240" w:lineRule="auto"/>
        <w:ind w:left="150"/>
        <w:jc w:val="right"/>
        <w:rPr>
          <w:rFonts w:ascii="Times New Roman" w:hAnsi="Times New Roman"/>
          <w:sz w:val="24"/>
          <w:szCs w:val="24"/>
          <w:lang w:eastAsia="ru-RU"/>
        </w:rPr>
      </w:pPr>
    </w:p>
    <w:p w14:paraId="1772957C" w14:textId="77777777"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14:paraId="21DD63A5" w14:textId="77777777" w:rsidR="00EF0ABF" w:rsidRPr="00A94472"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6</w:t>
      </w:r>
    </w:p>
    <w:p w14:paraId="45446581" w14:textId="77777777"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14:paraId="6BF6DCAA" w14:textId="77777777" w:rsidR="00B526AD" w:rsidRPr="00A94472" w:rsidRDefault="00B526AD" w:rsidP="00B526AD">
      <w:pPr>
        <w:autoSpaceDE w:val="0"/>
        <w:autoSpaceDN w:val="0"/>
        <w:adjustRightInd w:val="0"/>
        <w:spacing w:after="0" w:line="240" w:lineRule="auto"/>
        <w:ind w:left="150"/>
        <w:jc w:val="right"/>
        <w:rPr>
          <w:rFonts w:ascii="Times New Roman" w:hAnsi="Times New Roman"/>
          <w:sz w:val="24"/>
          <w:szCs w:val="24"/>
          <w:lang w:eastAsia="ru-RU"/>
        </w:rPr>
      </w:pPr>
    </w:p>
    <w:p w14:paraId="787C6356"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56FBC490" w14:textId="77777777" w:rsidR="00765EC6" w:rsidRPr="0092436E" w:rsidRDefault="00765EC6" w:rsidP="00765EC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13B0BEED"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7E99522D" w14:textId="77777777" w:rsidR="00765EC6" w:rsidRPr="0092436E" w:rsidRDefault="00765EC6" w:rsidP="00765EC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5AF27E82" w14:textId="77777777" w:rsidR="00765EC6" w:rsidRPr="00733921" w:rsidRDefault="00765EC6" w:rsidP="00765EC6">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23EC2C4D" w14:textId="77777777" w:rsidR="00765EC6" w:rsidRPr="00733921" w:rsidRDefault="00765EC6" w:rsidP="00765EC6">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366C4F1B" w14:textId="77777777" w:rsidR="00765EC6" w:rsidRPr="0092436E" w:rsidRDefault="00765EC6" w:rsidP="00765EC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4237D12" w14:textId="77777777" w:rsidR="00765EC6" w:rsidRPr="0092436E" w:rsidRDefault="00765EC6" w:rsidP="00765EC6">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0821992"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6A1BBD98" w14:textId="77777777" w:rsidR="00765EC6"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5455BF7" w14:textId="77777777" w:rsidR="00765EC6" w:rsidRPr="0092436E" w:rsidRDefault="00765EC6" w:rsidP="00765EC6">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10E5F437" w14:textId="77777777" w:rsidR="00765EC6"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60D6A185" w14:textId="77777777" w:rsidR="00765EC6" w:rsidRPr="006E74E3" w:rsidRDefault="00765EC6" w:rsidP="00765EC6">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24FF465B"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03ADF2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D8EFF88"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11EDD8B4"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6C9F3220"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3252F36E"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33519BE7"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CD6B7B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34520C25"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AA8B12C"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4A1B4A2"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A9B87EB"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0BB9E66A"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75C93224" w14:textId="77777777" w:rsidR="00765EC6" w:rsidRPr="0092436E"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429593C7" w14:textId="77777777" w:rsidR="00765EC6" w:rsidRDefault="00765EC6" w:rsidP="00765EC6">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F530724" w14:textId="77777777" w:rsidR="00765EC6" w:rsidRPr="00033CB6" w:rsidRDefault="00765EC6" w:rsidP="00765EC6">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2F45E5B8" w14:textId="77777777" w:rsidR="00765EC6" w:rsidRDefault="00765EC6" w:rsidP="00765EC6">
      <w:pPr>
        <w:autoSpaceDE w:val="0"/>
        <w:autoSpaceDN w:val="0"/>
        <w:adjustRightInd w:val="0"/>
        <w:spacing w:after="0" w:line="240" w:lineRule="auto"/>
        <w:jc w:val="both"/>
        <w:rPr>
          <w:rFonts w:ascii="Times New Roman" w:hAnsi="Times New Roman"/>
          <w:sz w:val="24"/>
          <w:szCs w:val="24"/>
          <w:lang w:eastAsia="ru-RU"/>
        </w:rPr>
      </w:pPr>
    </w:p>
    <w:p w14:paraId="278A7E37" w14:textId="77777777" w:rsidR="00765EC6" w:rsidRPr="00722E19" w:rsidRDefault="00765EC6" w:rsidP="0076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b/>
          <w:color w:val="000000"/>
          <w:sz w:val="32"/>
          <w:szCs w:val="32"/>
          <w:lang w:eastAsia="ru-RU"/>
        </w:rPr>
      </w:pPr>
      <w:r w:rsidRPr="00722E19">
        <w:rPr>
          <w:rFonts w:ascii="Times New Roman" w:eastAsia="Times New Roman" w:hAnsi="Times New Roman"/>
          <w:b/>
          <w:color w:val="000000"/>
          <w:sz w:val="32"/>
          <w:szCs w:val="32"/>
          <w:lang w:eastAsia="ru-RU"/>
        </w:rPr>
        <w:t>ЗАЯВЛЕНИЕ</w:t>
      </w:r>
    </w:p>
    <w:p w14:paraId="0718CA91" w14:textId="77777777"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 исправлении опечаток или ошибок в разрешении на </w:t>
      </w:r>
      <w:r w:rsidR="006A738E">
        <w:rPr>
          <w:rFonts w:ascii="Times New Roman" w:hAnsi="Times New Roman"/>
          <w:sz w:val="24"/>
          <w:szCs w:val="24"/>
          <w:lang w:eastAsia="ru-RU"/>
        </w:rPr>
        <w:t>строительство</w:t>
      </w:r>
    </w:p>
    <w:p w14:paraId="5D1FD432" w14:textId="77777777"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14:paraId="291C72DC" w14:textId="77777777" w:rsidR="00B526AD" w:rsidRPr="002F264E" w:rsidRDefault="00B526AD" w:rsidP="00B526AD">
      <w:pPr>
        <w:autoSpaceDE w:val="0"/>
        <w:autoSpaceDN w:val="0"/>
        <w:adjustRightInd w:val="0"/>
        <w:spacing w:after="0" w:line="240" w:lineRule="auto"/>
        <w:jc w:val="center"/>
        <w:rPr>
          <w:rFonts w:ascii="Times New Roman" w:hAnsi="Times New Roman"/>
          <w:sz w:val="24"/>
          <w:szCs w:val="24"/>
          <w:lang w:eastAsia="ru-RU"/>
        </w:rPr>
      </w:pPr>
    </w:p>
    <w:p w14:paraId="436F1C97" w14:textId="77777777" w:rsidR="00B526AD" w:rsidRPr="00F74141" w:rsidRDefault="00B526AD" w:rsidP="006A738E">
      <w:pPr>
        <w:autoSpaceDE w:val="0"/>
        <w:autoSpaceDN w:val="0"/>
        <w:adjustRightInd w:val="0"/>
        <w:spacing w:after="0" w:line="240" w:lineRule="auto"/>
        <w:ind w:firstLine="708"/>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исправить следующие  опечатки (ошибки) в </w:t>
      </w:r>
      <w:r>
        <w:rPr>
          <w:rFonts w:ascii="Times New Roman" w:hAnsi="Times New Roman"/>
          <w:sz w:val="24"/>
          <w:szCs w:val="24"/>
          <w:lang w:eastAsia="ru-RU"/>
        </w:rPr>
        <w:t xml:space="preserve">разрешении на </w:t>
      </w:r>
      <w:r w:rsidR="006A738E">
        <w:rPr>
          <w:rFonts w:ascii="Times New Roman" w:hAnsi="Times New Roman"/>
          <w:sz w:val="24"/>
          <w:szCs w:val="24"/>
          <w:lang w:eastAsia="ru-RU"/>
        </w:rPr>
        <w:t xml:space="preserve">строительство </w:t>
      </w:r>
      <w:proofErr w:type="gramStart"/>
      <w:r w:rsidRPr="00F74141">
        <w:rPr>
          <w:rFonts w:ascii="Times New Roman" w:hAnsi="Times New Roman"/>
          <w:sz w:val="24"/>
          <w:szCs w:val="24"/>
          <w:lang w:eastAsia="ru-RU"/>
        </w:rPr>
        <w:t>от</w:t>
      </w:r>
      <w:proofErr w:type="gramEnd"/>
      <w:r w:rsidRPr="00F74141">
        <w:rPr>
          <w:rFonts w:ascii="Times New Roman" w:hAnsi="Times New Roman"/>
          <w:sz w:val="24"/>
          <w:szCs w:val="24"/>
          <w:lang w:eastAsia="ru-RU"/>
        </w:rPr>
        <w:t>____________№____________,</w:t>
      </w:r>
      <w:r w:rsidR="006A738E">
        <w:rPr>
          <w:rFonts w:ascii="Times New Roman" w:hAnsi="Times New Roman"/>
          <w:sz w:val="24"/>
          <w:szCs w:val="24"/>
          <w:lang w:eastAsia="ru-RU"/>
        </w:rPr>
        <w:t xml:space="preserve"> </w:t>
      </w:r>
      <w:r w:rsidRPr="00F74141">
        <w:rPr>
          <w:rFonts w:ascii="Times New Roman" w:hAnsi="Times New Roman"/>
          <w:sz w:val="24"/>
          <w:szCs w:val="24"/>
          <w:lang w:eastAsia="ru-RU"/>
        </w:rPr>
        <w:t xml:space="preserve"> </w:t>
      </w:r>
    </w:p>
    <w:p w14:paraId="18A8AF50" w14:textId="77777777" w:rsidR="00B526AD" w:rsidRPr="00F74141" w:rsidRDefault="00B526AD" w:rsidP="00B526AD">
      <w:pPr>
        <w:autoSpaceDE w:val="0"/>
        <w:autoSpaceDN w:val="0"/>
        <w:adjustRightInd w:val="0"/>
        <w:spacing w:after="0" w:line="240" w:lineRule="auto"/>
        <w:jc w:val="both"/>
        <w:rPr>
          <w:rFonts w:ascii="Times New Roman" w:hAnsi="Times New Roman"/>
          <w:sz w:val="24"/>
          <w:szCs w:val="24"/>
          <w:lang w:eastAsia="ru-RU"/>
        </w:rPr>
      </w:pPr>
    </w:p>
    <w:tbl>
      <w:tblPr>
        <w:tblStyle w:val="ac"/>
        <w:tblW w:w="0" w:type="auto"/>
        <w:tblLook w:val="04A0" w:firstRow="1" w:lastRow="0" w:firstColumn="1" w:lastColumn="0" w:noHBand="0" w:noVBand="1"/>
      </w:tblPr>
      <w:tblGrid>
        <w:gridCol w:w="534"/>
        <w:gridCol w:w="2976"/>
        <w:gridCol w:w="2977"/>
        <w:gridCol w:w="3544"/>
      </w:tblGrid>
      <w:tr w:rsidR="00B526AD" w:rsidRPr="00F74141" w14:paraId="10D50E0A" w14:textId="77777777" w:rsidTr="001E2B88">
        <w:tc>
          <w:tcPr>
            <w:tcW w:w="534" w:type="dxa"/>
          </w:tcPr>
          <w:p w14:paraId="1A5A5D77" w14:textId="77777777" w:rsidR="00B526AD" w:rsidRPr="00F74141" w:rsidRDefault="00B526AD" w:rsidP="00E830C3">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w:t>
            </w:r>
          </w:p>
        </w:tc>
        <w:tc>
          <w:tcPr>
            <w:tcW w:w="2976" w:type="dxa"/>
          </w:tcPr>
          <w:p w14:paraId="17C06A10" w14:textId="77777777"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Данные</w:t>
            </w:r>
            <w:r>
              <w:rPr>
                <w:rFonts w:ascii="Times New Roman" w:hAnsi="Times New Roman"/>
                <w:sz w:val="24"/>
                <w:szCs w:val="24"/>
              </w:rPr>
              <w:t xml:space="preserve"> (сведения), указанные в разрешении на </w:t>
            </w:r>
            <w:r w:rsidR="006A738E">
              <w:rPr>
                <w:rFonts w:ascii="Times New Roman" w:hAnsi="Times New Roman"/>
                <w:sz w:val="24"/>
                <w:szCs w:val="24"/>
              </w:rPr>
              <w:t>строительство</w:t>
            </w:r>
          </w:p>
        </w:tc>
        <w:tc>
          <w:tcPr>
            <w:tcW w:w="2977" w:type="dxa"/>
          </w:tcPr>
          <w:p w14:paraId="4BB19465" w14:textId="77777777"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 xml:space="preserve">Данные (сведения), которые необходимо указать в </w:t>
            </w:r>
            <w:r>
              <w:rPr>
                <w:rFonts w:ascii="Times New Roman" w:hAnsi="Times New Roman"/>
                <w:sz w:val="24"/>
                <w:szCs w:val="24"/>
              </w:rPr>
              <w:t xml:space="preserve">разрешении на </w:t>
            </w:r>
            <w:r w:rsidR="006A738E">
              <w:rPr>
                <w:rFonts w:ascii="Times New Roman" w:hAnsi="Times New Roman"/>
                <w:sz w:val="24"/>
                <w:szCs w:val="24"/>
              </w:rPr>
              <w:t>строительство</w:t>
            </w:r>
          </w:p>
        </w:tc>
        <w:tc>
          <w:tcPr>
            <w:tcW w:w="3544" w:type="dxa"/>
          </w:tcPr>
          <w:p w14:paraId="7696C373" w14:textId="77777777"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Обоснование с указанием реквизит</w:t>
            </w:r>
            <w:proofErr w:type="gramStart"/>
            <w:r w:rsidRPr="00F74141">
              <w:rPr>
                <w:rFonts w:ascii="Times New Roman" w:hAnsi="Times New Roman"/>
                <w:sz w:val="24"/>
                <w:szCs w:val="24"/>
              </w:rPr>
              <w:t>а(</w:t>
            </w:r>
            <w:proofErr w:type="spellStart"/>
            <w:proofErr w:type="gramEnd"/>
            <w:r w:rsidRPr="00F74141">
              <w:rPr>
                <w:rFonts w:ascii="Times New Roman" w:hAnsi="Times New Roman"/>
                <w:sz w:val="24"/>
                <w:szCs w:val="24"/>
              </w:rPr>
              <w:t>ов</w:t>
            </w:r>
            <w:proofErr w:type="spellEnd"/>
            <w:r w:rsidRPr="00F74141">
              <w:rPr>
                <w:rFonts w:ascii="Times New Roman" w:hAnsi="Times New Roman"/>
                <w:sz w:val="24"/>
                <w:szCs w:val="24"/>
              </w:rPr>
              <w:t>) документа(</w:t>
            </w:r>
            <w:proofErr w:type="spellStart"/>
            <w:r w:rsidRPr="00F74141">
              <w:rPr>
                <w:rFonts w:ascii="Times New Roman" w:hAnsi="Times New Roman"/>
                <w:sz w:val="24"/>
                <w:szCs w:val="24"/>
              </w:rPr>
              <w:t>ов</w:t>
            </w:r>
            <w:proofErr w:type="spellEnd"/>
            <w:r w:rsidRPr="00F74141">
              <w:rPr>
                <w:rFonts w:ascii="Times New Roman" w:hAnsi="Times New Roman"/>
                <w:sz w:val="24"/>
                <w:szCs w:val="24"/>
              </w:rPr>
              <w:t>), документации, на основании которых принималось решение о</w:t>
            </w:r>
            <w:r>
              <w:rPr>
                <w:rFonts w:ascii="Times New Roman" w:hAnsi="Times New Roman"/>
                <w:sz w:val="24"/>
                <w:szCs w:val="24"/>
              </w:rPr>
              <w:t xml:space="preserve"> выдаче</w:t>
            </w:r>
            <w:r w:rsidR="006A738E">
              <w:rPr>
                <w:rFonts w:ascii="Times New Roman" w:hAnsi="Times New Roman"/>
                <w:sz w:val="24"/>
                <w:szCs w:val="24"/>
              </w:rPr>
              <w:t xml:space="preserve"> </w:t>
            </w:r>
            <w:r>
              <w:rPr>
                <w:rFonts w:ascii="Times New Roman" w:hAnsi="Times New Roman"/>
                <w:sz w:val="24"/>
                <w:szCs w:val="24"/>
              </w:rPr>
              <w:t xml:space="preserve">разрешения на </w:t>
            </w:r>
            <w:r w:rsidR="006A738E">
              <w:rPr>
                <w:rFonts w:ascii="Times New Roman" w:hAnsi="Times New Roman"/>
                <w:sz w:val="24"/>
                <w:szCs w:val="24"/>
              </w:rPr>
              <w:t>строительство</w:t>
            </w:r>
          </w:p>
        </w:tc>
      </w:tr>
      <w:tr w:rsidR="00B526AD" w14:paraId="6A6F52CA" w14:textId="77777777" w:rsidTr="001E2B88">
        <w:tc>
          <w:tcPr>
            <w:tcW w:w="534" w:type="dxa"/>
          </w:tcPr>
          <w:p w14:paraId="58884177"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976" w:type="dxa"/>
          </w:tcPr>
          <w:p w14:paraId="7E445608"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c>
          <w:tcPr>
            <w:tcW w:w="2977" w:type="dxa"/>
          </w:tcPr>
          <w:p w14:paraId="1EA56F03"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c>
          <w:tcPr>
            <w:tcW w:w="3544" w:type="dxa"/>
          </w:tcPr>
          <w:p w14:paraId="4BA0948A"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14:paraId="4BC7F55C"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14:paraId="511CAC6D"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 направить разрешение на </w:t>
      </w:r>
      <w:r w:rsidR="006A738E">
        <w:rPr>
          <w:rFonts w:ascii="Times New Roman" w:hAnsi="Times New Roman"/>
          <w:sz w:val="24"/>
          <w:szCs w:val="24"/>
          <w:lang w:eastAsia="ru-RU"/>
        </w:rPr>
        <w:t>строительство</w:t>
      </w:r>
      <w:r>
        <w:rPr>
          <w:rFonts w:ascii="Times New Roman" w:hAnsi="Times New Roman"/>
          <w:sz w:val="24"/>
          <w:szCs w:val="24"/>
          <w:lang w:eastAsia="ru-RU"/>
        </w:rPr>
        <w:t xml:space="preserve"> с указанием верных данных.</w:t>
      </w:r>
    </w:p>
    <w:p w14:paraId="540FC1EA"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14:paraId="7B8F128F"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3AC7EF03"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tbl>
      <w:tblPr>
        <w:tblStyle w:val="ac"/>
        <w:tblW w:w="10031" w:type="dxa"/>
        <w:tblLook w:val="04A0" w:firstRow="1" w:lastRow="0" w:firstColumn="1" w:lastColumn="0" w:noHBand="0" w:noVBand="1"/>
      </w:tblPr>
      <w:tblGrid>
        <w:gridCol w:w="9464"/>
        <w:gridCol w:w="567"/>
      </w:tblGrid>
      <w:tr w:rsidR="00B526AD" w14:paraId="6E00BD83" w14:textId="77777777" w:rsidTr="001E2B88">
        <w:trPr>
          <w:trHeight w:val="404"/>
        </w:trPr>
        <w:tc>
          <w:tcPr>
            <w:tcW w:w="9464" w:type="dxa"/>
          </w:tcPr>
          <w:p w14:paraId="232911B2" w14:textId="77777777" w:rsidR="00B526AD" w:rsidRDefault="00B526A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lastRenderedPageBreak/>
              <w:t>Направить в форме электронного документа в Личный кабинет на ЕПГУ/РПГУ</w:t>
            </w:r>
          </w:p>
        </w:tc>
        <w:tc>
          <w:tcPr>
            <w:tcW w:w="567" w:type="dxa"/>
          </w:tcPr>
          <w:p w14:paraId="799897B4"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14:paraId="7208EDE0" w14:textId="77777777" w:rsidTr="001E2B88">
        <w:tc>
          <w:tcPr>
            <w:tcW w:w="9464" w:type="dxa"/>
          </w:tcPr>
          <w:p w14:paraId="2D7344CD"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в МФЦ, расположенном по адресу______________</w:t>
            </w:r>
          </w:p>
        </w:tc>
        <w:tc>
          <w:tcPr>
            <w:tcW w:w="567" w:type="dxa"/>
          </w:tcPr>
          <w:p w14:paraId="3A2329D7"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14:paraId="63AE15A9" w14:textId="77777777" w:rsidTr="001E2B88">
        <w:tc>
          <w:tcPr>
            <w:tcW w:w="9464" w:type="dxa"/>
          </w:tcPr>
          <w:p w14:paraId="5B9AA33C"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14:paraId="56750E2F"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14:paraId="14E3CA90" w14:textId="77777777" w:rsidTr="001E2B88">
        <w:tc>
          <w:tcPr>
            <w:tcW w:w="9464" w:type="dxa"/>
          </w:tcPr>
          <w:p w14:paraId="2881E683"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14:paraId="1A74FB92"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14:paraId="01DEA479" w14:textId="77777777"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14:paraId="5558653C" w14:textId="77777777" w:rsidR="00B526AD" w:rsidRPr="00F74141" w:rsidRDefault="00B526AD" w:rsidP="00B526A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w:t>
      </w:r>
      <w:proofErr w:type="gramStart"/>
      <w:r w:rsidRPr="00F74141">
        <w:rPr>
          <w:rFonts w:ascii="Times New Roman" w:hAnsi="Times New Roman"/>
          <w:sz w:val="24"/>
          <w:szCs w:val="24"/>
          <w:lang w:eastAsia="ru-RU"/>
        </w:rPr>
        <w:t>нужное</w:t>
      </w:r>
      <w:proofErr w:type="gramEnd"/>
      <w:r w:rsidRPr="00F74141">
        <w:rPr>
          <w:rFonts w:ascii="Times New Roman" w:hAnsi="Times New Roman"/>
          <w:sz w:val="24"/>
          <w:szCs w:val="24"/>
          <w:lang w:eastAsia="ru-RU"/>
        </w:rPr>
        <w:t xml:space="preserve"> отметить):</w:t>
      </w:r>
    </w:p>
    <w:p w14:paraId="3B30A03E" w14:textId="77777777" w:rsidR="00B526AD" w:rsidRDefault="00B526AD" w:rsidP="00B526AD">
      <w:pPr>
        <w:autoSpaceDE w:val="0"/>
        <w:autoSpaceDN w:val="0"/>
        <w:adjustRightInd w:val="0"/>
        <w:spacing w:after="0" w:line="240" w:lineRule="auto"/>
        <w:jc w:val="both"/>
        <w:rPr>
          <w:rFonts w:ascii="Times New Roman" w:hAnsi="Times New Roman"/>
          <w:sz w:val="28"/>
          <w:szCs w:val="28"/>
          <w:lang w:eastAsia="ru-RU"/>
        </w:rPr>
      </w:pPr>
    </w:p>
    <w:tbl>
      <w:tblPr>
        <w:tblStyle w:val="ac"/>
        <w:tblW w:w="10031" w:type="dxa"/>
        <w:tblLook w:val="04A0" w:firstRow="1" w:lastRow="0" w:firstColumn="1" w:lastColumn="0" w:noHBand="0" w:noVBand="1"/>
      </w:tblPr>
      <w:tblGrid>
        <w:gridCol w:w="9464"/>
        <w:gridCol w:w="567"/>
      </w:tblGrid>
      <w:tr w:rsidR="00B526AD" w14:paraId="788FEB16" w14:textId="77777777" w:rsidTr="001E2B88">
        <w:trPr>
          <w:trHeight w:val="404"/>
        </w:trPr>
        <w:tc>
          <w:tcPr>
            <w:tcW w:w="9464" w:type="dxa"/>
          </w:tcPr>
          <w:p w14:paraId="53803527" w14:textId="77777777" w:rsidR="00B526AD" w:rsidRDefault="00B526A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14:paraId="7883EFB5" w14:textId="77777777" w:rsidR="00B526AD" w:rsidRDefault="00B526AD" w:rsidP="00E830C3">
            <w:pPr>
              <w:autoSpaceDE w:val="0"/>
              <w:autoSpaceDN w:val="0"/>
              <w:adjustRightInd w:val="0"/>
              <w:spacing w:after="0" w:line="240" w:lineRule="auto"/>
              <w:ind w:right="-3654"/>
              <w:jc w:val="both"/>
              <w:rPr>
                <w:rFonts w:ascii="Times New Roman" w:hAnsi="Times New Roman"/>
                <w:sz w:val="24"/>
                <w:szCs w:val="24"/>
              </w:rPr>
            </w:pPr>
          </w:p>
        </w:tc>
      </w:tr>
      <w:tr w:rsidR="00B526AD" w14:paraId="64FE30BF" w14:textId="77777777" w:rsidTr="001E2B88">
        <w:tc>
          <w:tcPr>
            <w:tcW w:w="9464" w:type="dxa"/>
          </w:tcPr>
          <w:p w14:paraId="443AA068"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текстовых смс-сообщений</w:t>
            </w:r>
          </w:p>
        </w:tc>
        <w:tc>
          <w:tcPr>
            <w:tcW w:w="567" w:type="dxa"/>
          </w:tcPr>
          <w:p w14:paraId="18288189" w14:textId="77777777"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14:paraId="06A0F046" w14:textId="77777777" w:rsidR="00B526AD" w:rsidRDefault="00B526AD" w:rsidP="00B526AD">
      <w:pPr>
        <w:autoSpaceDE w:val="0"/>
        <w:autoSpaceDN w:val="0"/>
        <w:adjustRightInd w:val="0"/>
        <w:spacing w:after="0" w:line="240" w:lineRule="auto"/>
        <w:jc w:val="both"/>
        <w:rPr>
          <w:rFonts w:ascii="Times New Roman" w:hAnsi="Times New Roman"/>
          <w:sz w:val="28"/>
          <w:szCs w:val="28"/>
          <w:lang w:eastAsia="ru-RU"/>
        </w:rPr>
      </w:pPr>
    </w:p>
    <w:p w14:paraId="672E5B95" w14:textId="77777777" w:rsidR="00B526AD" w:rsidRPr="00A61A20" w:rsidRDefault="00B526AD" w:rsidP="00B526AD">
      <w:pPr>
        <w:autoSpaceDE w:val="0"/>
        <w:autoSpaceDN w:val="0"/>
        <w:adjustRightInd w:val="0"/>
        <w:spacing w:after="0" w:line="240" w:lineRule="auto"/>
        <w:jc w:val="both"/>
        <w:rPr>
          <w:rFonts w:ascii="Times New Roman" w:hAnsi="Times New Roman"/>
          <w:sz w:val="24"/>
          <w:szCs w:val="24"/>
          <w:lang w:eastAsia="ru-RU"/>
        </w:rPr>
      </w:pPr>
      <w:r w:rsidRPr="00A61A20">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A61A20">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A61A20">
        <w:rPr>
          <w:rFonts w:ascii="Times New Roman" w:hAnsi="Times New Roman"/>
          <w:sz w:val="24"/>
          <w:szCs w:val="24"/>
          <w:lang w:eastAsia="ru-RU"/>
        </w:rPr>
        <w:t xml:space="preserve"> в целях и объеме, необходимых для получения муниципальной услуги согласен.</w:t>
      </w:r>
    </w:p>
    <w:p w14:paraId="787C5F22" w14:textId="77777777" w:rsidR="00B526AD" w:rsidRDefault="00B526AD" w:rsidP="00B526AD">
      <w:pPr>
        <w:autoSpaceDE w:val="0"/>
        <w:autoSpaceDN w:val="0"/>
        <w:adjustRightInd w:val="0"/>
        <w:spacing w:after="0" w:line="240" w:lineRule="auto"/>
        <w:jc w:val="both"/>
        <w:rPr>
          <w:rFonts w:ascii="Times New Roman" w:hAnsi="Times New Roman"/>
          <w:sz w:val="20"/>
          <w:szCs w:val="24"/>
          <w:lang w:eastAsia="ru-RU"/>
        </w:rPr>
      </w:pPr>
    </w:p>
    <w:p w14:paraId="565A8CCB" w14:textId="77777777" w:rsidR="00B526AD" w:rsidRDefault="00B526AD" w:rsidP="00B526AD">
      <w:pPr>
        <w:autoSpaceDE w:val="0"/>
        <w:autoSpaceDN w:val="0"/>
        <w:adjustRightInd w:val="0"/>
        <w:spacing w:after="0" w:line="240" w:lineRule="auto"/>
        <w:jc w:val="both"/>
        <w:rPr>
          <w:rFonts w:ascii="Times New Roman" w:hAnsi="Times New Roman"/>
          <w:sz w:val="20"/>
          <w:szCs w:val="24"/>
          <w:lang w:eastAsia="ru-RU"/>
        </w:rPr>
      </w:pPr>
    </w:p>
    <w:p w14:paraId="6AD821E2" w14:textId="77777777" w:rsidR="001E2B88" w:rsidRDefault="001E2B88" w:rsidP="001E2B88">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0098C8A7" w14:textId="77777777" w:rsidR="001E2B88" w:rsidRPr="00016162" w:rsidRDefault="001E2B88" w:rsidP="001E2B88">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w:t>
      </w:r>
      <w:r>
        <w:rPr>
          <w:rFonts w:ascii="Times New Roman" w:eastAsia="Times New Roman" w:hAnsi="Times New Roman"/>
          <w:sz w:val="16"/>
          <w:szCs w:val="16"/>
          <w:lang w:eastAsia="ru-RU"/>
        </w:rPr>
        <w:t xml:space="preserve">О и должность представителя ЮЛ; </w:t>
      </w:r>
      <w:r w:rsidRPr="00016162">
        <w:rPr>
          <w:rFonts w:ascii="Times New Roman" w:eastAsia="Times New Roman" w:hAnsi="Times New Roman"/>
          <w:sz w:val="16"/>
          <w:szCs w:val="16"/>
          <w:lang w:eastAsia="ru-RU"/>
        </w:rPr>
        <w:t>ФИО физического лица либо его представителя)</w:t>
      </w:r>
      <w:proofErr w:type="gramEnd"/>
    </w:p>
    <w:p w14:paraId="0056515D" w14:textId="77777777" w:rsidR="001E2B88" w:rsidRPr="002D3281" w:rsidRDefault="001E2B88" w:rsidP="001E2B88">
      <w:pPr>
        <w:rPr>
          <w:rFonts w:ascii="Times New Roman" w:hAnsi="Times New Roman"/>
          <w:sz w:val="24"/>
          <w:szCs w:val="24"/>
        </w:rPr>
      </w:pPr>
    </w:p>
    <w:p w14:paraId="0A7C1416" w14:textId="77777777" w:rsidR="00B526AD" w:rsidRDefault="00B526AD" w:rsidP="00B526AD">
      <w:pPr>
        <w:rPr>
          <w:rFonts w:ascii="Times New Roman" w:hAnsi="Times New Roman"/>
          <w:sz w:val="24"/>
          <w:szCs w:val="24"/>
        </w:rPr>
      </w:pPr>
    </w:p>
    <w:p w14:paraId="551B50EA" w14:textId="77777777" w:rsidR="006A738E" w:rsidRDefault="006A738E" w:rsidP="00B526AD">
      <w:pPr>
        <w:rPr>
          <w:rFonts w:ascii="Times New Roman" w:hAnsi="Times New Roman"/>
          <w:sz w:val="24"/>
          <w:szCs w:val="24"/>
        </w:rPr>
      </w:pPr>
    </w:p>
    <w:p w14:paraId="13FC08F0" w14:textId="77777777" w:rsidR="006A738E" w:rsidRDefault="006A738E" w:rsidP="00B526AD">
      <w:pPr>
        <w:rPr>
          <w:rFonts w:ascii="Times New Roman" w:hAnsi="Times New Roman"/>
          <w:sz w:val="24"/>
          <w:szCs w:val="24"/>
        </w:rPr>
      </w:pPr>
    </w:p>
    <w:p w14:paraId="46EF9031" w14:textId="77777777" w:rsidR="006A738E" w:rsidRDefault="006A738E" w:rsidP="00B526AD">
      <w:pPr>
        <w:rPr>
          <w:rFonts w:ascii="Times New Roman" w:hAnsi="Times New Roman"/>
          <w:sz w:val="24"/>
          <w:szCs w:val="24"/>
        </w:rPr>
      </w:pPr>
    </w:p>
    <w:p w14:paraId="6F7B79B2" w14:textId="77777777" w:rsidR="006A738E" w:rsidRDefault="006A738E" w:rsidP="00B526AD">
      <w:pPr>
        <w:rPr>
          <w:rFonts w:ascii="Times New Roman" w:hAnsi="Times New Roman"/>
          <w:sz w:val="24"/>
          <w:szCs w:val="24"/>
        </w:rPr>
      </w:pPr>
    </w:p>
    <w:p w14:paraId="6EF88FF5" w14:textId="77777777" w:rsidR="006A738E" w:rsidRDefault="006A738E" w:rsidP="00B526AD">
      <w:pPr>
        <w:rPr>
          <w:rFonts w:ascii="Times New Roman" w:hAnsi="Times New Roman"/>
          <w:sz w:val="24"/>
          <w:szCs w:val="24"/>
        </w:rPr>
      </w:pPr>
    </w:p>
    <w:p w14:paraId="50B7923A" w14:textId="77777777" w:rsidR="001E2B88" w:rsidRDefault="001E2B88" w:rsidP="00B526AD">
      <w:pPr>
        <w:rPr>
          <w:rFonts w:ascii="Times New Roman" w:hAnsi="Times New Roman"/>
          <w:sz w:val="24"/>
          <w:szCs w:val="24"/>
        </w:rPr>
      </w:pPr>
    </w:p>
    <w:p w14:paraId="2D71AE63" w14:textId="77777777" w:rsidR="001E2B88" w:rsidRDefault="001E2B88" w:rsidP="00B526AD">
      <w:pPr>
        <w:rPr>
          <w:rFonts w:ascii="Times New Roman" w:hAnsi="Times New Roman"/>
          <w:sz w:val="24"/>
          <w:szCs w:val="24"/>
        </w:rPr>
      </w:pPr>
    </w:p>
    <w:p w14:paraId="7D3BD458" w14:textId="77777777" w:rsidR="001E2B88" w:rsidRDefault="001E2B88" w:rsidP="00B526AD">
      <w:pPr>
        <w:rPr>
          <w:rFonts w:ascii="Times New Roman" w:hAnsi="Times New Roman"/>
          <w:sz w:val="24"/>
          <w:szCs w:val="24"/>
        </w:rPr>
      </w:pPr>
    </w:p>
    <w:p w14:paraId="7B4E1FA3" w14:textId="77777777" w:rsidR="001E2B88" w:rsidRDefault="001E2B88" w:rsidP="00B526AD">
      <w:pPr>
        <w:rPr>
          <w:rFonts w:ascii="Times New Roman" w:hAnsi="Times New Roman"/>
          <w:sz w:val="24"/>
          <w:szCs w:val="24"/>
        </w:rPr>
      </w:pPr>
    </w:p>
    <w:p w14:paraId="7F20B12A" w14:textId="77777777" w:rsidR="001E2B88" w:rsidRDefault="001E2B88" w:rsidP="00B526AD">
      <w:pPr>
        <w:rPr>
          <w:rFonts w:ascii="Times New Roman" w:hAnsi="Times New Roman"/>
          <w:sz w:val="24"/>
          <w:szCs w:val="24"/>
        </w:rPr>
      </w:pPr>
    </w:p>
    <w:p w14:paraId="24398954" w14:textId="77777777" w:rsidR="006A738E" w:rsidRDefault="006A738E" w:rsidP="00B526AD">
      <w:pPr>
        <w:rPr>
          <w:rFonts w:ascii="Times New Roman" w:hAnsi="Times New Roman"/>
          <w:sz w:val="24"/>
          <w:szCs w:val="24"/>
        </w:rPr>
      </w:pPr>
    </w:p>
    <w:p w14:paraId="4E5612BD" w14:textId="77777777" w:rsidR="006A738E" w:rsidRDefault="006A738E" w:rsidP="00B526AD">
      <w:pPr>
        <w:rPr>
          <w:rFonts w:ascii="Times New Roman" w:hAnsi="Times New Roman"/>
          <w:sz w:val="24"/>
          <w:szCs w:val="24"/>
        </w:rPr>
      </w:pPr>
    </w:p>
    <w:p w14:paraId="5719B17A" w14:textId="77777777" w:rsidR="006A738E" w:rsidRDefault="006A738E" w:rsidP="00B526AD">
      <w:pPr>
        <w:rPr>
          <w:rFonts w:ascii="Times New Roman" w:hAnsi="Times New Roman"/>
          <w:sz w:val="24"/>
          <w:szCs w:val="24"/>
        </w:rPr>
      </w:pPr>
    </w:p>
    <w:p w14:paraId="0FBA86D7" w14:textId="77777777" w:rsidR="006A738E" w:rsidRDefault="006A738E" w:rsidP="00B526AD">
      <w:pPr>
        <w:rPr>
          <w:rFonts w:ascii="Times New Roman" w:hAnsi="Times New Roman"/>
          <w:sz w:val="24"/>
          <w:szCs w:val="24"/>
        </w:rPr>
      </w:pPr>
    </w:p>
    <w:p w14:paraId="01D3A0B4" w14:textId="77777777" w:rsidR="006A738E" w:rsidRDefault="006A738E" w:rsidP="00B526AD">
      <w:pPr>
        <w:rPr>
          <w:rFonts w:ascii="Times New Roman" w:hAnsi="Times New Roman"/>
          <w:sz w:val="24"/>
          <w:szCs w:val="24"/>
        </w:rPr>
      </w:pPr>
    </w:p>
    <w:p w14:paraId="2EC8CE84" w14:textId="77777777" w:rsidR="006A738E" w:rsidRDefault="006A738E" w:rsidP="00B526AD">
      <w:pPr>
        <w:rPr>
          <w:rFonts w:ascii="Times New Roman" w:hAnsi="Times New Roman"/>
          <w:sz w:val="24"/>
          <w:szCs w:val="24"/>
        </w:rPr>
      </w:pPr>
    </w:p>
    <w:p w14:paraId="68A76F7A" w14:textId="77777777" w:rsidR="006A738E" w:rsidRDefault="006A738E" w:rsidP="006A738E">
      <w:pPr>
        <w:jc w:val="right"/>
        <w:rPr>
          <w:rFonts w:ascii="Times New Roman" w:hAnsi="Times New Roman"/>
          <w:sz w:val="24"/>
          <w:szCs w:val="24"/>
        </w:rPr>
      </w:pPr>
      <w:r>
        <w:rPr>
          <w:rFonts w:ascii="Times New Roman" w:hAnsi="Times New Roman"/>
          <w:sz w:val="24"/>
          <w:szCs w:val="24"/>
        </w:rPr>
        <w:lastRenderedPageBreak/>
        <w:t>Приложение 7</w:t>
      </w:r>
    </w:p>
    <w:p w14:paraId="7A6C7DC6" w14:textId="77777777" w:rsidR="006A738E" w:rsidRDefault="006A738E" w:rsidP="006A738E">
      <w:pPr>
        <w:jc w:val="right"/>
        <w:rPr>
          <w:rFonts w:ascii="Times New Roman" w:hAnsi="Times New Roman"/>
          <w:sz w:val="24"/>
          <w:szCs w:val="24"/>
        </w:rPr>
      </w:pPr>
    </w:p>
    <w:p w14:paraId="2F2208B2" w14:textId="77777777" w:rsidR="00751341" w:rsidRPr="00134EC1" w:rsidRDefault="00751341" w:rsidP="00751341">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Кому ____________________________________</w:t>
      </w:r>
      <w:r>
        <w:rPr>
          <w:rFonts w:ascii="Times New Roman" w:eastAsia="Times New Roman" w:hAnsi="Times New Roman"/>
          <w:sz w:val="24"/>
          <w:szCs w:val="24"/>
          <w:lang w:eastAsia="ru-RU"/>
        </w:rPr>
        <w:t>_______</w:t>
      </w:r>
    </w:p>
    <w:p w14:paraId="47B46091" w14:textId="77777777" w:rsidR="00751341" w:rsidRPr="00B935AE" w:rsidRDefault="00751341" w:rsidP="00751341">
      <w:pPr>
        <w:autoSpaceDE w:val="0"/>
        <w:autoSpaceDN w:val="0"/>
        <w:adjustRightInd w:val="0"/>
        <w:spacing w:after="0" w:line="240" w:lineRule="auto"/>
        <w:ind w:left="4248" w:firstLine="42"/>
        <w:jc w:val="center"/>
        <w:rPr>
          <w:rFonts w:ascii="Times New Roman" w:eastAsia="Times New Roman" w:hAnsi="Times New Roman"/>
          <w:sz w:val="16"/>
          <w:szCs w:val="16"/>
          <w:lang w:eastAsia="ru-RU"/>
        </w:rPr>
      </w:pPr>
      <w:r w:rsidRPr="00B935AE">
        <w:rPr>
          <w:rFonts w:ascii="Times New Roman" w:eastAsia="Times New Roman" w:hAnsi="Times New Roman"/>
          <w:sz w:val="16"/>
          <w:szCs w:val="16"/>
          <w:lang w:eastAsia="ru-RU"/>
        </w:rPr>
        <w:t xml:space="preserve">(наименование застройщика (фамилия, имя, отчество (последнее при наличии) </w:t>
      </w:r>
      <w:proofErr w:type="gramStart"/>
      <w:r w:rsidRPr="00B935AE">
        <w:rPr>
          <w:rFonts w:ascii="Times New Roman" w:eastAsia="Times New Roman" w:hAnsi="Times New Roman"/>
          <w:sz w:val="16"/>
          <w:szCs w:val="16"/>
          <w:lang w:eastAsia="ru-RU"/>
        </w:rPr>
        <w:t>–д</w:t>
      </w:r>
      <w:proofErr w:type="gramEnd"/>
      <w:r w:rsidRPr="00B935AE">
        <w:rPr>
          <w:rFonts w:ascii="Times New Roman" w:eastAsia="Times New Roman" w:hAnsi="Times New Roman"/>
          <w:sz w:val="16"/>
          <w:szCs w:val="16"/>
          <w:lang w:eastAsia="ru-RU"/>
        </w:rPr>
        <w:t>ля граждан, полное наименование организации, фамилия, имя, отчество (последнее при наличии) руководителя – для юридических лиц</w:t>
      </w:r>
    </w:p>
    <w:p w14:paraId="6DE97496" w14:textId="77777777" w:rsidR="00751341" w:rsidRPr="0092436E" w:rsidRDefault="00751341" w:rsidP="00751341">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02A9D7F" w14:textId="77777777" w:rsidR="00751341" w:rsidRPr="0092436E" w:rsidRDefault="00751341" w:rsidP="00751341">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6DE8E67A" w14:textId="77777777" w:rsidR="00751341" w:rsidRPr="00134EC1" w:rsidRDefault="00751341" w:rsidP="00751341">
      <w:pPr>
        <w:autoSpaceDE w:val="0"/>
        <w:autoSpaceDN w:val="0"/>
        <w:adjustRightInd w:val="0"/>
        <w:spacing w:after="0" w:line="240" w:lineRule="auto"/>
        <w:ind w:left="4245"/>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1ADED241" w14:textId="77777777" w:rsidR="00751341" w:rsidRPr="00B935AE" w:rsidRDefault="00751341" w:rsidP="00751341">
      <w:pPr>
        <w:tabs>
          <w:tab w:val="left" w:pos="2268"/>
        </w:tabs>
        <w:autoSpaceDE w:val="0"/>
        <w:autoSpaceDN w:val="0"/>
        <w:adjustRightInd w:val="0"/>
        <w:spacing w:after="0" w:line="240" w:lineRule="auto"/>
        <w:ind w:left="4245"/>
        <w:rPr>
          <w:rFonts w:ascii="Times New Roman" w:eastAsia="Times New Roman" w:hAnsi="Times New Roman"/>
          <w:sz w:val="16"/>
          <w:szCs w:val="16"/>
          <w:lang w:eastAsia="ru-RU"/>
        </w:rPr>
      </w:pPr>
      <w:r w:rsidRPr="00134EC1">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B935AE">
        <w:rPr>
          <w:rFonts w:ascii="Times New Roman" w:eastAsia="Times New Roman" w:hAnsi="Times New Roman"/>
          <w:sz w:val="16"/>
          <w:szCs w:val="16"/>
          <w:lang w:eastAsia="ru-RU"/>
        </w:rPr>
        <w:t>(почтовый индекс и адрес,  адрес    электронной почты</w:t>
      </w:r>
      <w:proofErr w:type="gramStart"/>
      <w:r w:rsidRPr="00B935AE">
        <w:rPr>
          <w:rFonts w:ascii="Times New Roman" w:eastAsia="Times New Roman" w:hAnsi="Times New Roman"/>
          <w:sz w:val="16"/>
          <w:szCs w:val="16"/>
          <w:lang w:eastAsia="ru-RU"/>
        </w:rPr>
        <w:t xml:space="preserve"> )</w:t>
      </w:r>
      <w:proofErr w:type="gramEnd"/>
    </w:p>
    <w:p w14:paraId="7134CBDF" w14:textId="77777777" w:rsidR="00751341" w:rsidRPr="0092436E" w:rsidRDefault="00751341" w:rsidP="00751341">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17E1610" w14:textId="77777777" w:rsidR="00751341" w:rsidRPr="0092436E" w:rsidRDefault="00751341" w:rsidP="00751341">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2D211498" w14:textId="77777777" w:rsidR="00751341" w:rsidRPr="0092436E" w:rsidRDefault="00751341" w:rsidP="00751341">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691FC835" w14:textId="77777777"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035093EA" w14:textId="77777777"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454738BF" w14:textId="77777777"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5858CED4" w14:textId="77777777"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62038AE2" w14:textId="77777777" w:rsidR="000B1276" w:rsidRPr="002F264E"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3CF3E136" w14:textId="77777777" w:rsidR="000B1276" w:rsidRDefault="000B1276" w:rsidP="00751341">
      <w:pPr>
        <w:tabs>
          <w:tab w:val="center" w:pos="4676"/>
          <w:tab w:val="left" w:pos="6130"/>
        </w:tabs>
        <w:autoSpaceDE w:val="0"/>
        <w:autoSpaceDN w:val="0"/>
        <w:adjustRightInd w:val="0"/>
        <w:spacing w:after="0" w:line="240" w:lineRule="auto"/>
        <w:jc w:val="center"/>
        <w:rPr>
          <w:rFonts w:ascii="Times New Roman" w:hAnsi="Times New Roman"/>
          <w:sz w:val="28"/>
          <w:szCs w:val="28"/>
          <w:lang w:eastAsia="ru-RU"/>
        </w:rPr>
      </w:pPr>
      <w:r w:rsidRPr="001907CB">
        <w:rPr>
          <w:rFonts w:ascii="Times New Roman" w:hAnsi="Times New Roman"/>
          <w:sz w:val="28"/>
          <w:szCs w:val="28"/>
          <w:lang w:eastAsia="ru-RU"/>
        </w:rPr>
        <w:t>УВЕДОМЛЕНИЕ</w:t>
      </w:r>
    </w:p>
    <w:p w14:paraId="731397AD" w14:textId="77777777" w:rsidR="000B1276" w:rsidRPr="00F7252E" w:rsidRDefault="000B1276" w:rsidP="000B1276">
      <w:pPr>
        <w:autoSpaceDE w:val="0"/>
        <w:autoSpaceDN w:val="0"/>
        <w:adjustRightInd w:val="0"/>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об отказе в выдаче разрешения на строительство/во внесение изменений в разрешение</w:t>
      </w:r>
      <w:proofErr w:type="gramEnd"/>
      <w:r>
        <w:rPr>
          <w:rFonts w:ascii="Times New Roman" w:hAnsi="Times New Roman"/>
          <w:sz w:val="28"/>
          <w:szCs w:val="28"/>
          <w:lang w:eastAsia="ru-RU"/>
        </w:rPr>
        <w:t xml:space="preserve"> на строительство/в исправлении опечаток или ошибок/выдаче дубликата </w:t>
      </w:r>
    </w:p>
    <w:p w14:paraId="51AEB77D" w14:textId="77777777" w:rsidR="000B1276" w:rsidRPr="00F7252E" w:rsidRDefault="000B1276" w:rsidP="000B1276">
      <w:pPr>
        <w:autoSpaceDE w:val="0"/>
        <w:autoSpaceDN w:val="0"/>
        <w:adjustRightInd w:val="0"/>
        <w:spacing w:after="0" w:line="240" w:lineRule="auto"/>
        <w:jc w:val="center"/>
        <w:rPr>
          <w:rFonts w:ascii="Times New Roman" w:hAnsi="Times New Roman"/>
          <w:sz w:val="28"/>
          <w:szCs w:val="28"/>
          <w:lang w:eastAsia="ru-RU"/>
        </w:rPr>
      </w:pPr>
    </w:p>
    <w:p w14:paraId="36C22920"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__________________________________________________________________</w:t>
      </w:r>
      <w:r w:rsidR="00751341" w:rsidRPr="00751341">
        <w:rPr>
          <w:rFonts w:ascii="Times New Roman" w:hAnsi="Times New Roman"/>
          <w:sz w:val="24"/>
          <w:szCs w:val="24"/>
          <w:lang w:eastAsia="ru-RU"/>
        </w:rPr>
        <w:t>______</w:t>
      </w:r>
      <w:r w:rsidR="00DC5FA1">
        <w:rPr>
          <w:rFonts w:ascii="Times New Roman" w:hAnsi="Times New Roman"/>
          <w:sz w:val="24"/>
          <w:szCs w:val="24"/>
          <w:lang w:eastAsia="ru-RU"/>
        </w:rPr>
        <w:t>___________</w:t>
      </w:r>
    </w:p>
    <w:p w14:paraId="51B08DFC" w14:textId="77777777" w:rsidR="000B1276" w:rsidRPr="00DC5FA1" w:rsidRDefault="000B1276" w:rsidP="00DC5FA1">
      <w:pPr>
        <w:autoSpaceDE w:val="0"/>
        <w:autoSpaceDN w:val="0"/>
        <w:adjustRightInd w:val="0"/>
        <w:spacing w:after="0" w:line="240" w:lineRule="auto"/>
        <w:jc w:val="center"/>
        <w:rPr>
          <w:rFonts w:ascii="Times New Roman" w:hAnsi="Times New Roman"/>
          <w:sz w:val="18"/>
          <w:szCs w:val="18"/>
          <w:lang w:eastAsia="ru-RU"/>
        </w:rPr>
      </w:pPr>
      <w:r w:rsidRPr="00DC5FA1">
        <w:rPr>
          <w:rFonts w:ascii="Times New Roman" w:hAnsi="Times New Roman"/>
          <w:sz w:val="18"/>
          <w:szCs w:val="18"/>
          <w:lang w:eastAsia="ru-RU"/>
        </w:rPr>
        <w:t>(наименование уполномоченного органа)</w:t>
      </w:r>
    </w:p>
    <w:p w14:paraId="7D43E2D2"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на основании п. _____Административного регламента и (или) п. _____ст. ____Градостроительного кодекса Российской Федерации   отказано:</w:t>
      </w:r>
    </w:p>
    <w:p w14:paraId="3061902B"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29E4A175" w14:textId="77777777" w:rsidR="000B1276" w:rsidRPr="00751341" w:rsidRDefault="005B3EF3" w:rsidP="000B12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22E1F2F4">
          <v:rect id="_x0000_s1092" style="position:absolute;left:0;text-align:left;margin-left:400.1pt;margin-top:1.3pt;width:19.05pt;height:14.9pt;z-index:251727872"/>
        </w:pict>
      </w:r>
      <w:r w:rsidR="000B1276" w:rsidRPr="00751341">
        <w:rPr>
          <w:rFonts w:ascii="Times New Roman" w:hAnsi="Times New Roman"/>
          <w:sz w:val="24"/>
          <w:szCs w:val="24"/>
          <w:lang w:eastAsia="ru-RU"/>
        </w:rPr>
        <w:t xml:space="preserve">в выдаче разрешения на строительство                                            </w:t>
      </w:r>
    </w:p>
    <w:p w14:paraId="4312C531"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4223D1C7" w14:textId="77777777" w:rsidR="000B1276" w:rsidRPr="00751341" w:rsidRDefault="005B3EF3" w:rsidP="000B12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51323349">
          <v:rect id="_x0000_s1093" style="position:absolute;left:0;text-align:left;margin-left:400.1pt;margin-top:2.55pt;width:18.15pt;height:17.2pt;z-index:251728896"/>
        </w:pict>
      </w:r>
      <w:r w:rsidR="000B1276" w:rsidRPr="00751341">
        <w:rPr>
          <w:rFonts w:ascii="Times New Roman" w:hAnsi="Times New Roman"/>
          <w:sz w:val="24"/>
          <w:szCs w:val="24"/>
          <w:lang w:eastAsia="ru-RU"/>
        </w:rPr>
        <w:t>во внесении изменений в разрешение на строительство</w:t>
      </w:r>
    </w:p>
    <w:p w14:paraId="73338520" w14:textId="77777777" w:rsidR="000B1276" w:rsidRPr="00751341" w:rsidRDefault="005B3EF3" w:rsidP="000B12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0DE65DA6">
          <v:rect id="_x0000_s1094" style="position:absolute;left:0;text-align:left;margin-left:400.1pt;margin-top:15.65pt;width:18.15pt;height:17.2pt;z-index:251729920"/>
        </w:pict>
      </w:r>
    </w:p>
    <w:p w14:paraId="1A87018E"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 xml:space="preserve">в исправлении опечаток или ошибок                                                </w:t>
      </w:r>
    </w:p>
    <w:p w14:paraId="485371D6" w14:textId="77777777" w:rsidR="000B1276" w:rsidRPr="00751341" w:rsidRDefault="005B3EF3" w:rsidP="000B127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59A372E2">
          <v:rect id="_x0000_s1095" style="position:absolute;left:0;text-align:left;margin-left:400.1pt;margin-top:14.2pt;width:18.15pt;height:17.2pt;z-index:251730944"/>
        </w:pict>
      </w:r>
    </w:p>
    <w:p w14:paraId="444302FF"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в выдаче дубликата</w:t>
      </w:r>
    </w:p>
    <w:p w14:paraId="59D6CBD3"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205639AB" w14:textId="77777777" w:rsidR="000B1276" w:rsidRPr="00751341" w:rsidRDefault="000B1276" w:rsidP="00DC5FA1">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751341">
        <w:rPr>
          <w:rFonts w:ascii="Times New Roman" w:hAnsi="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14:paraId="26EF0AB2"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p>
    <w:p w14:paraId="3B7A23A2"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Дополнительно информируем:_______________________________________</w:t>
      </w:r>
      <w:r w:rsidR="00DC5FA1">
        <w:rPr>
          <w:rFonts w:ascii="Times New Roman" w:hAnsi="Times New Roman"/>
          <w:sz w:val="24"/>
          <w:szCs w:val="24"/>
          <w:lang w:eastAsia="ru-RU"/>
        </w:rPr>
        <w:t>___________________</w:t>
      </w:r>
    </w:p>
    <w:p w14:paraId="57B5D6F1"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_________________________________________________________________</w:t>
      </w:r>
      <w:r w:rsidR="00DC5FA1">
        <w:rPr>
          <w:rFonts w:ascii="Times New Roman" w:hAnsi="Times New Roman"/>
          <w:sz w:val="24"/>
          <w:szCs w:val="24"/>
          <w:lang w:eastAsia="ru-RU"/>
        </w:rPr>
        <w:t>____________________</w:t>
      </w:r>
    </w:p>
    <w:p w14:paraId="7603B443"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_________________________________________________________________</w:t>
      </w:r>
      <w:r w:rsidR="00DC5FA1">
        <w:rPr>
          <w:rFonts w:ascii="Times New Roman" w:hAnsi="Times New Roman"/>
          <w:sz w:val="24"/>
          <w:szCs w:val="24"/>
          <w:lang w:eastAsia="ru-RU"/>
        </w:rPr>
        <w:t>____________________</w:t>
      </w:r>
    </w:p>
    <w:p w14:paraId="072770F2" w14:textId="77777777" w:rsidR="000B1276" w:rsidRPr="00DC5FA1" w:rsidRDefault="000B1276" w:rsidP="000B1276">
      <w:pPr>
        <w:autoSpaceDE w:val="0"/>
        <w:autoSpaceDN w:val="0"/>
        <w:adjustRightInd w:val="0"/>
        <w:spacing w:after="0" w:line="240" w:lineRule="auto"/>
        <w:jc w:val="center"/>
        <w:rPr>
          <w:rFonts w:ascii="Times New Roman" w:hAnsi="Times New Roman"/>
          <w:sz w:val="18"/>
          <w:szCs w:val="18"/>
          <w:lang w:eastAsia="ru-RU"/>
        </w:rPr>
      </w:pPr>
      <w:r w:rsidRPr="00DC5FA1">
        <w:rPr>
          <w:rFonts w:ascii="Times New Roman" w:hAnsi="Times New Roman"/>
          <w:sz w:val="18"/>
          <w:szCs w:val="18"/>
          <w:lang w:eastAsia="ru-RU"/>
        </w:rPr>
        <w:t>(указывается информация при наличии)</w:t>
      </w:r>
    </w:p>
    <w:p w14:paraId="0F24981C" w14:textId="77777777" w:rsidR="000B1276" w:rsidRPr="00DC5FA1" w:rsidRDefault="000B1276" w:rsidP="000B1276">
      <w:pPr>
        <w:autoSpaceDE w:val="0"/>
        <w:autoSpaceDN w:val="0"/>
        <w:adjustRightInd w:val="0"/>
        <w:spacing w:after="0" w:line="240" w:lineRule="auto"/>
        <w:jc w:val="center"/>
        <w:rPr>
          <w:rFonts w:ascii="Times New Roman" w:hAnsi="Times New Roman"/>
          <w:sz w:val="18"/>
          <w:szCs w:val="18"/>
          <w:lang w:eastAsia="ru-RU"/>
        </w:rPr>
      </w:pPr>
    </w:p>
    <w:p w14:paraId="09EC1363" w14:textId="77777777" w:rsidR="000B1276" w:rsidRPr="00751341" w:rsidRDefault="000B1276" w:rsidP="000B1276">
      <w:pPr>
        <w:autoSpaceDE w:val="0"/>
        <w:autoSpaceDN w:val="0"/>
        <w:adjustRightInd w:val="0"/>
        <w:spacing w:after="0" w:line="240" w:lineRule="auto"/>
        <w:jc w:val="both"/>
        <w:rPr>
          <w:rFonts w:ascii="Times New Roman" w:hAnsi="Times New Roman"/>
          <w:sz w:val="24"/>
          <w:szCs w:val="24"/>
          <w:lang w:eastAsia="ru-RU"/>
        </w:rPr>
      </w:pPr>
      <w:r w:rsidRPr="00751341">
        <w:rPr>
          <w:rFonts w:ascii="Times New Roman" w:hAnsi="Times New Roman"/>
          <w:sz w:val="24"/>
          <w:szCs w:val="24"/>
          <w:lang w:eastAsia="ru-RU"/>
        </w:rPr>
        <w:tab/>
      </w:r>
    </w:p>
    <w:p w14:paraId="40B06CB2" w14:textId="77777777" w:rsidR="00DC5FA1" w:rsidRPr="00134EC1" w:rsidRDefault="00DC5FA1" w:rsidP="00DC5FA1">
      <w:pPr>
        <w:autoSpaceDE w:val="0"/>
        <w:autoSpaceDN w:val="0"/>
        <w:adjustRightInd w:val="0"/>
        <w:spacing w:after="0" w:line="240" w:lineRule="auto"/>
        <w:jc w:val="both"/>
        <w:rPr>
          <w:rFonts w:ascii="Times New Roman" w:eastAsia="Times New Roman" w:hAnsi="Times New Roman"/>
          <w:sz w:val="28"/>
          <w:szCs w:val="28"/>
          <w:lang w:eastAsia="ru-RU"/>
        </w:rPr>
      </w:pPr>
      <w:r w:rsidRPr="00134EC1">
        <w:rPr>
          <w:rFonts w:ascii="Times New Roman" w:eastAsia="Times New Roman" w:hAnsi="Times New Roman"/>
          <w:sz w:val="28"/>
          <w:szCs w:val="28"/>
          <w:lang w:eastAsia="ru-RU"/>
        </w:rPr>
        <w:t xml:space="preserve">______________      </w:t>
      </w:r>
      <w:r>
        <w:rPr>
          <w:rFonts w:ascii="Times New Roman" w:eastAsia="Times New Roman" w:hAnsi="Times New Roman"/>
          <w:sz w:val="28"/>
          <w:szCs w:val="28"/>
          <w:lang w:eastAsia="ru-RU"/>
        </w:rPr>
        <w:t xml:space="preserve">         </w:t>
      </w:r>
      <w:r w:rsidRPr="00134EC1">
        <w:rPr>
          <w:rFonts w:ascii="Times New Roman" w:eastAsia="Times New Roman" w:hAnsi="Times New Roman"/>
          <w:sz w:val="28"/>
          <w:szCs w:val="28"/>
          <w:lang w:eastAsia="ru-RU"/>
        </w:rPr>
        <w:t xml:space="preserve">        ________________     </w:t>
      </w:r>
      <w:r>
        <w:rPr>
          <w:rFonts w:ascii="Times New Roman" w:eastAsia="Times New Roman" w:hAnsi="Times New Roman"/>
          <w:sz w:val="28"/>
          <w:szCs w:val="28"/>
          <w:lang w:eastAsia="ru-RU"/>
        </w:rPr>
        <w:t xml:space="preserve">           </w:t>
      </w:r>
      <w:r w:rsidRPr="00134EC1">
        <w:rPr>
          <w:rFonts w:ascii="Times New Roman" w:eastAsia="Times New Roman" w:hAnsi="Times New Roman"/>
          <w:sz w:val="28"/>
          <w:szCs w:val="28"/>
          <w:lang w:eastAsia="ru-RU"/>
        </w:rPr>
        <w:t xml:space="preserve">    ___________________</w:t>
      </w:r>
    </w:p>
    <w:p w14:paraId="4B46B730" w14:textId="77777777" w:rsidR="00DC5FA1" w:rsidRPr="00B935AE" w:rsidRDefault="00DC5FA1" w:rsidP="00DC5FA1">
      <w:pPr>
        <w:autoSpaceDE w:val="0"/>
        <w:autoSpaceDN w:val="0"/>
        <w:adjustRightInd w:val="0"/>
        <w:spacing w:after="0" w:line="240" w:lineRule="auto"/>
        <w:ind w:left="150"/>
        <w:jc w:val="both"/>
        <w:rPr>
          <w:rFonts w:ascii="Times New Roman" w:eastAsia="Times New Roman" w:hAnsi="Times New Roman"/>
          <w:sz w:val="16"/>
          <w:szCs w:val="16"/>
          <w:lang w:eastAsia="ru-RU"/>
        </w:rPr>
      </w:pPr>
      <w:proofErr w:type="gramStart"/>
      <w:r w:rsidRPr="00B935AE">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(фамилия, имя, отчество  </w:t>
      </w:r>
      <w:proofErr w:type="gramEnd"/>
    </w:p>
    <w:p w14:paraId="72EE940F" w14:textId="77777777" w:rsidR="00DC5FA1" w:rsidRPr="00134EC1" w:rsidRDefault="00DC5FA1" w:rsidP="00DC5FA1">
      <w:pPr>
        <w:autoSpaceDE w:val="0"/>
        <w:autoSpaceDN w:val="0"/>
        <w:adjustRightInd w:val="0"/>
        <w:spacing w:after="0" w:line="240" w:lineRule="auto"/>
        <w:ind w:left="150"/>
        <w:jc w:val="both"/>
        <w:rPr>
          <w:rFonts w:ascii="Times New Roman" w:eastAsia="Times New Roman" w:hAnsi="Times New Roman"/>
          <w:sz w:val="28"/>
          <w:szCs w:val="28"/>
          <w:lang w:eastAsia="ru-RU"/>
        </w:rPr>
      </w:pP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(последнее – при наличии)</w:t>
      </w:r>
    </w:p>
    <w:p w14:paraId="45B30BAB" w14:textId="77777777" w:rsidR="00DC5FA1" w:rsidRPr="00134EC1" w:rsidRDefault="00DC5FA1" w:rsidP="00DC5FA1">
      <w:pPr>
        <w:autoSpaceDE w:val="0"/>
        <w:autoSpaceDN w:val="0"/>
        <w:adjustRightInd w:val="0"/>
        <w:spacing w:after="0" w:line="240" w:lineRule="auto"/>
        <w:ind w:left="150"/>
        <w:jc w:val="both"/>
        <w:rPr>
          <w:rFonts w:ascii="Times New Roman" w:eastAsia="Times New Roman" w:hAnsi="Times New Roman"/>
          <w:sz w:val="24"/>
          <w:szCs w:val="24"/>
          <w:lang w:eastAsia="ru-RU"/>
        </w:rPr>
      </w:pPr>
    </w:p>
    <w:p w14:paraId="00D381A8" w14:textId="77777777" w:rsidR="00DC5FA1" w:rsidRPr="001907CB" w:rsidRDefault="00DC5FA1" w:rsidP="00DC5FA1">
      <w:pPr>
        <w:autoSpaceDE w:val="0"/>
        <w:autoSpaceDN w:val="0"/>
        <w:adjustRightInd w:val="0"/>
        <w:spacing w:after="0" w:line="240" w:lineRule="auto"/>
        <w:jc w:val="both"/>
        <w:rPr>
          <w:rFonts w:ascii="Times New Roman" w:hAnsi="Times New Roman"/>
          <w:sz w:val="24"/>
          <w:szCs w:val="24"/>
          <w:lang w:eastAsia="ru-RU"/>
        </w:rPr>
      </w:pPr>
    </w:p>
    <w:p w14:paraId="4D21B809" w14:textId="77777777" w:rsidR="000B1276" w:rsidRDefault="000B1276" w:rsidP="00DC5FA1">
      <w:pPr>
        <w:autoSpaceDE w:val="0"/>
        <w:autoSpaceDN w:val="0"/>
        <w:adjustRightInd w:val="0"/>
        <w:spacing w:after="0" w:line="240" w:lineRule="auto"/>
        <w:jc w:val="both"/>
        <w:rPr>
          <w:rFonts w:ascii="Times New Roman" w:hAnsi="Times New Roman"/>
          <w:sz w:val="28"/>
          <w:szCs w:val="28"/>
          <w:lang w:eastAsia="ru-RU"/>
        </w:rPr>
      </w:pPr>
    </w:p>
    <w:sectPr w:rsidR="000B1276" w:rsidSect="001659BC">
      <w:headerReference w:type="even" r:id="rId80"/>
      <w:headerReference w:type="default" r:id="rId81"/>
      <w:footerReference w:type="even" r:id="rId82"/>
      <w:footerReference w:type="default" r:id="rId83"/>
      <w:headerReference w:type="first" r:id="rId84"/>
      <w:footerReference w:type="first" r:id="rId85"/>
      <w:pgSz w:w="11906" w:h="16838"/>
      <w:pgMar w:top="1134" w:right="567" w:bottom="1134"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A5DF" w14:textId="77777777" w:rsidR="005329CC" w:rsidRDefault="005329CC">
      <w:pPr>
        <w:spacing w:after="0" w:line="240" w:lineRule="auto"/>
      </w:pPr>
      <w:r>
        <w:separator/>
      </w:r>
    </w:p>
  </w:endnote>
  <w:endnote w:type="continuationSeparator" w:id="0">
    <w:p w14:paraId="64CB36F9" w14:textId="77777777" w:rsidR="005329CC" w:rsidRDefault="0053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8377" w14:textId="77777777" w:rsidR="007B0C96" w:rsidRDefault="007B0C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E3CC" w14:textId="77777777" w:rsidR="007B0C96" w:rsidRDefault="007B0C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FC57" w14:textId="77777777" w:rsidR="007B0C96" w:rsidRDefault="007B0C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369E" w14:textId="77777777" w:rsidR="005329CC" w:rsidRDefault="005329CC">
      <w:pPr>
        <w:spacing w:after="0" w:line="240" w:lineRule="auto"/>
      </w:pPr>
      <w:r>
        <w:separator/>
      </w:r>
    </w:p>
  </w:footnote>
  <w:footnote w:type="continuationSeparator" w:id="0">
    <w:p w14:paraId="6B46DEF5" w14:textId="77777777" w:rsidR="005329CC" w:rsidRDefault="005329CC">
      <w:pPr>
        <w:spacing w:after="0" w:line="240" w:lineRule="auto"/>
      </w:pPr>
      <w:r>
        <w:continuationSeparator/>
      </w:r>
    </w:p>
  </w:footnote>
  <w:footnote w:id="1">
    <w:p w14:paraId="042DC1D7" w14:textId="77777777" w:rsidR="007B0C96" w:rsidRPr="004E4EA3" w:rsidRDefault="007B0C96" w:rsidP="00E40E19">
      <w:pPr>
        <w:pStyle w:val="ae"/>
        <w:jc w:val="both"/>
        <w:rPr>
          <w:rFonts w:ascii="Times New Roman" w:hAnsi="Times New Roman"/>
        </w:rPr>
      </w:pPr>
      <w:r>
        <w:rPr>
          <w:rStyle w:val="af0"/>
        </w:rPr>
        <w:footnoteRef/>
      </w:r>
      <w:r>
        <w:t xml:space="preserve"> </w:t>
      </w:r>
      <w:r w:rsidRPr="004E4EA3">
        <w:rPr>
          <w:rFonts w:ascii="Times New Roman" w:hAnsi="Times New Roman"/>
        </w:rPr>
        <w:t xml:space="preserve">Административный регламент по предоставлению данной  муниципальной услуги разрабатывается  в соответствии с полномочиями, предусмотренными  Градостроительным кодексом Российской Федерации и Законом Нижегородской области от 23 декабря 2014 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0294" w14:textId="77777777" w:rsidR="007B0C96" w:rsidRDefault="007B0C96" w:rsidP="00632D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A1C1AD" w14:textId="77777777" w:rsidR="007B0C96" w:rsidRDefault="007B0C96">
    <w:pPr>
      <w:pStyle w:val="a3"/>
    </w:pPr>
  </w:p>
  <w:p w14:paraId="149008DB" w14:textId="77777777" w:rsidR="007B0C96" w:rsidRDefault="007B0C96"/>
  <w:p w14:paraId="74B06889" w14:textId="77777777" w:rsidR="007B0C96" w:rsidRDefault="007B0C96"/>
  <w:p w14:paraId="2EA74BB4" w14:textId="77777777" w:rsidR="007B0C96" w:rsidRDefault="007B0C96"/>
  <w:p w14:paraId="630FFCA6" w14:textId="77777777" w:rsidR="007B0C96" w:rsidRDefault="007B0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BB0" w14:textId="77777777" w:rsidR="007B0C96" w:rsidRDefault="007B0C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2AB4" w14:textId="77777777" w:rsidR="007B0C96" w:rsidRDefault="007B0C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7FF00D0"/>
    <w:multiLevelType w:val="hybridMultilevel"/>
    <w:tmpl w:val="9C3C1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1B270FB"/>
    <w:multiLevelType w:val="hybridMultilevel"/>
    <w:tmpl w:val="7FE869D2"/>
    <w:lvl w:ilvl="0" w:tplc="F77E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A1220"/>
    <w:multiLevelType w:val="hybridMultilevel"/>
    <w:tmpl w:val="EA80B3E4"/>
    <w:lvl w:ilvl="0" w:tplc="157EE3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D11D0"/>
    <w:multiLevelType w:val="hybridMultilevel"/>
    <w:tmpl w:val="3148FCA6"/>
    <w:lvl w:ilvl="0" w:tplc="A08459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B429A"/>
    <w:multiLevelType w:val="hybridMultilevel"/>
    <w:tmpl w:val="866C77DC"/>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07F34"/>
    <w:multiLevelType w:val="hybridMultilevel"/>
    <w:tmpl w:val="7E8895E4"/>
    <w:lvl w:ilvl="0" w:tplc="F22C0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4E9C0673"/>
    <w:multiLevelType w:val="hybridMultilevel"/>
    <w:tmpl w:val="D4B248E8"/>
    <w:lvl w:ilvl="0" w:tplc="81F66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924BC0"/>
    <w:multiLevelType w:val="hybridMultilevel"/>
    <w:tmpl w:val="18F4CB04"/>
    <w:lvl w:ilvl="0" w:tplc="7AE874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C92E35"/>
    <w:multiLevelType w:val="hybridMultilevel"/>
    <w:tmpl w:val="BFEA2740"/>
    <w:lvl w:ilvl="0" w:tplc="2C007834">
      <w:start w:val="1"/>
      <w:numFmt w:val="decimal"/>
      <w:lvlText w:val="%1)"/>
      <w:lvlJc w:val="left"/>
      <w:pPr>
        <w:ind w:left="1744" w:hanging="1035"/>
      </w:pPr>
      <w:rPr>
        <w:rFonts w:hint="default"/>
        <w:color w:val="00B05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669C37BE"/>
    <w:multiLevelType w:val="hybridMultilevel"/>
    <w:tmpl w:val="48D6A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E92"/>
    <w:multiLevelType w:val="hybridMultilevel"/>
    <w:tmpl w:val="B3DC885E"/>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7">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9AE5289"/>
    <w:multiLevelType w:val="hybridMultilevel"/>
    <w:tmpl w:val="1E06321C"/>
    <w:lvl w:ilvl="0" w:tplc="1CCE4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0D0322"/>
    <w:multiLevelType w:val="hybridMultilevel"/>
    <w:tmpl w:val="CEE83ABC"/>
    <w:lvl w:ilvl="0" w:tplc="DBD89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DD5192D"/>
    <w:multiLevelType w:val="hybridMultilevel"/>
    <w:tmpl w:val="7932DAC6"/>
    <w:lvl w:ilvl="0" w:tplc="8C28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3"/>
  </w:num>
  <w:num w:numId="2">
    <w:abstractNumId w:val="14"/>
  </w:num>
  <w:num w:numId="3">
    <w:abstractNumId w:val="16"/>
  </w:num>
  <w:num w:numId="4">
    <w:abstractNumId w:val="31"/>
  </w:num>
  <w:num w:numId="5">
    <w:abstractNumId w:val="19"/>
  </w:num>
  <w:num w:numId="6">
    <w:abstractNumId w:val="21"/>
  </w:num>
  <w:num w:numId="7">
    <w:abstractNumId w:val="29"/>
  </w:num>
  <w:num w:numId="8">
    <w:abstractNumId w:val="30"/>
  </w:num>
  <w:num w:numId="9">
    <w:abstractNumId w:val="23"/>
  </w:num>
  <w:num w:numId="10">
    <w:abstractNumId w:val="22"/>
  </w:num>
  <w:num w:numId="11">
    <w:abstractNumId w:val="7"/>
  </w:num>
  <w:num w:numId="12">
    <w:abstractNumId w:val="25"/>
  </w:num>
  <w:num w:numId="13">
    <w:abstractNumId w:val="10"/>
  </w:num>
  <w:num w:numId="14">
    <w:abstractNumId w:val="10"/>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0"/>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28"/>
  </w:num>
  <w:num w:numId="21">
    <w:abstractNumId w:val="20"/>
  </w:num>
  <w:num w:numId="22">
    <w:abstractNumId w:val="32"/>
  </w:num>
  <w:num w:numId="23">
    <w:abstractNumId w:val="24"/>
  </w:num>
  <w:num w:numId="24">
    <w:abstractNumId w:val="12"/>
  </w:num>
  <w:num w:numId="25">
    <w:abstractNumId w:val="9"/>
  </w:num>
  <w:num w:numId="26">
    <w:abstractNumId w:val="15"/>
  </w:num>
  <w:num w:numId="27">
    <w:abstractNumId w:val="5"/>
  </w:num>
  <w:num w:numId="28">
    <w:abstractNumId w:val="4"/>
  </w:num>
  <w:num w:numId="29">
    <w:abstractNumId w:val="18"/>
  </w:num>
  <w:num w:numId="30">
    <w:abstractNumId w:val="8"/>
  </w:num>
  <w:num w:numId="31">
    <w:abstractNumId w:val="11"/>
  </w:num>
  <w:num w:numId="32">
    <w:abstractNumId w:val="6"/>
  </w:num>
  <w:num w:numId="33">
    <w:abstractNumId w:val="27"/>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0DCE"/>
    <w:rsid w:val="000003E1"/>
    <w:rsid w:val="00002E85"/>
    <w:rsid w:val="00007C9D"/>
    <w:rsid w:val="00013945"/>
    <w:rsid w:val="00015A47"/>
    <w:rsid w:val="00017163"/>
    <w:rsid w:val="00020BD9"/>
    <w:rsid w:val="0003408D"/>
    <w:rsid w:val="00034345"/>
    <w:rsid w:val="00041C1C"/>
    <w:rsid w:val="00045CF5"/>
    <w:rsid w:val="00052BB9"/>
    <w:rsid w:val="0005784E"/>
    <w:rsid w:val="00060563"/>
    <w:rsid w:val="000615D1"/>
    <w:rsid w:val="000635D0"/>
    <w:rsid w:val="00067E71"/>
    <w:rsid w:val="000716BA"/>
    <w:rsid w:val="000727DD"/>
    <w:rsid w:val="00073ACC"/>
    <w:rsid w:val="00075831"/>
    <w:rsid w:val="000762A5"/>
    <w:rsid w:val="000806ED"/>
    <w:rsid w:val="00082006"/>
    <w:rsid w:val="00084868"/>
    <w:rsid w:val="00090816"/>
    <w:rsid w:val="000A5BAD"/>
    <w:rsid w:val="000B0B04"/>
    <w:rsid w:val="000B1276"/>
    <w:rsid w:val="000B4380"/>
    <w:rsid w:val="000C0B86"/>
    <w:rsid w:val="000C6FF3"/>
    <w:rsid w:val="000D400D"/>
    <w:rsid w:val="000D4D5F"/>
    <w:rsid w:val="000E139D"/>
    <w:rsid w:val="000E74AE"/>
    <w:rsid w:val="000F22BE"/>
    <w:rsid w:val="000F2556"/>
    <w:rsid w:val="0010245B"/>
    <w:rsid w:val="0010301D"/>
    <w:rsid w:val="001074FB"/>
    <w:rsid w:val="0011017D"/>
    <w:rsid w:val="00113113"/>
    <w:rsid w:val="001166F2"/>
    <w:rsid w:val="001247D7"/>
    <w:rsid w:val="00133402"/>
    <w:rsid w:val="001406FC"/>
    <w:rsid w:val="001413A3"/>
    <w:rsid w:val="00146709"/>
    <w:rsid w:val="00147E19"/>
    <w:rsid w:val="00151600"/>
    <w:rsid w:val="00151EE7"/>
    <w:rsid w:val="001659BC"/>
    <w:rsid w:val="001662C9"/>
    <w:rsid w:val="0017206F"/>
    <w:rsid w:val="00183711"/>
    <w:rsid w:val="00190311"/>
    <w:rsid w:val="00196F0D"/>
    <w:rsid w:val="001976D7"/>
    <w:rsid w:val="001A3379"/>
    <w:rsid w:val="001B2B81"/>
    <w:rsid w:val="001C1CB0"/>
    <w:rsid w:val="001D536A"/>
    <w:rsid w:val="001E1376"/>
    <w:rsid w:val="001E2B88"/>
    <w:rsid w:val="001E3744"/>
    <w:rsid w:val="001E52FA"/>
    <w:rsid w:val="001E58D6"/>
    <w:rsid w:val="001F339A"/>
    <w:rsid w:val="001F4BEE"/>
    <w:rsid w:val="001F5B96"/>
    <w:rsid w:val="001F7086"/>
    <w:rsid w:val="00200ED7"/>
    <w:rsid w:val="002041DE"/>
    <w:rsid w:val="00223738"/>
    <w:rsid w:val="00223E67"/>
    <w:rsid w:val="00226304"/>
    <w:rsid w:val="00232D91"/>
    <w:rsid w:val="00236F16"/>
    <w:rsid w:val="002414BA"/>
    <w:rsid w:val="00262CA8"/>
    <w:rsid w:val="002672DA"/>
    <w:rsid w:val="002714BF"/>
    <w:rsid w:val="00272002"/>
    <w:rsid w:val="00274A99"/>
    <w:rsid w:val="002763E4"/>
    <w:rsid w:val="002772E3"/>
    <w:rsid w:val="00281A5E"/>
    <w:rsid w:val="00282AC8"/>
    <w:rsid w:val="002A00D0"/>
    <w:rsid w:val="002A074C"/>
    <w:rsid w:val="002A3836"/>
    <w:rsid w:val="002A45A7"/>
    <w:rsid w:val="002B0417"/>
    <w:rsid w:val="002B7AE4"/>
    <w:rsid w:val="002C0625"/>
    <w:rsid w:val="002C3CE8"/>
    <w:rsid w:val="002C5C1A"/>
    <w:rsid w:val="002D0CF1"/>
    <w:rsid w:val="002D3281"/>
    <w:rsid w:val="002D3910"/>
    <w:rsid w:val="002D3EEC"/>
    <w:rsid w:val="002E0DCE"/>
    <w:rsid w:val="002F1FFF"/>
    <w:rsid w:val="003150E7"/>
    <w:rsid w:val="0031679F"/>
    <w:rsid w:val="0032558D"/>
    <w:rsid w:val="00326D1E"/>
    <w:rsid w:val="003273CA"/>
    <w:rsid w:val="00334B68"/>
    <w:rsid w:val="00334F21"/>
    <w:rsid w:val="00335D8D"/>
    <w:rsid w:val="00350EB1"/>
    <w:rsid w:val="00351049"/>
    <w:rsid w:val="00360AFC"/>
    <w:rsid w:val="003655A9"/>
    <w:rsid w:val="003704B2"/>
    <w:rsid w:val="003736D4"/>
    <w:rsid w:val="003767F9"/>
    <w:rsid w:val="0037748B"/>
    <w:rsid w:val="00377A5B"/>
    <w:rsid w:val="00380338"/>
    <w:rsid w:val="003856C0"/>
    <w:rsid w:val="00385D7A"/>
    <w:rsid w:val="00387337"/>
    <w:rsid w:val="0039140A"/>
    <w:rsid w:val="00397FDD"/>
    <w:rsid w:val="003A158E"/>
    <w:rsid w:val="003A2BFD"/>
    <w:rsid w:val="003A3374"/>
    <w:rsid w:val="003B070E"/>
    <w:rsid w:val="003B07E8"/>
    <w:rsid w:val="003B5F4A"/>
    <w:rsid w:val="003B6645"/>
    <w:rsid w:val="003B6D28"/>
    <w:rsid w:val="003C0D75"/>
    <w:rsid w:val="003C629E"/>
    <w:rsid w:val="003D244F"/>
    <w:rsid w:val="003D255A"/>
    <w:rsid w:val="003D4250"/>
    <w:rsid w:val="003D6471"/>
    <w:rsid w:val="003E265C"/>
    <w:rsid w:val="003E4740"/>
    <w:rsid w:val="003E531B"/>
    <w:rsid w:val="003F13BA"/>
    <w:rsid w:val="004055FA"/>
    <w:rsid w:val="00413A9B"/>
    <w:rsid w:val="004161EE"/>
    <w:rsid w:val="00420543"/>
    <w:rsid w:val="00420EA5"/>
    <w:rsid w:val="00427DF8"/>
    <w:rsid w:val="00431B36"/>
    <w:rsid w:val="00434559"/>
    <w:rsid w:val="00436E42"/>
    <w:rsid w:val="00437998"/>
    <w:rsid w:val="004406BD"/>
    <w:rsid w:val="00440EF2"/>
    <w:rsid w:val="00446945"/>
    <w:rsid w:val="00455369"/>
    <w:rsid w:val="00486CC5"/>
    <w:rsid w:val="00490B21"/>
    <w:rsid w:val="00492655"/>
    <w:rsid w:val="0049430F"/>
    <w:rsid w:val="004A191C"/>
    <w:rsid w:val="004A26EB"/>
    <w:rsid w:val="004B4848"/>
    <w:rsid w:val="004B62AC"/>
    <w:rsid w:val="004C6079"/>
    <w:rsid w:val="004C751A"/>
    <w:rsid w:val="004C7685"/>
    <w:rsid w:val="004D0A22"/>
    <w:rsid w:val="004D3072"/>
    <w:rsid w:val="004E221B"/>
    <w:rsid w:val="004E42DF"/>
    <w:rsid w:val="004E4EA3"/>
    <w:rsid w:val="004F0C6D"/>
    <w:rsid w:val="004F4185"/>
    <w:rsid w:val="004F5F81"/>
    <w:rsid w:val="004F7F83"/>
    <w:rsid w:val="00502996"/>
    <w:rsid w:val="005042E5"/>
    <w:rsid w:val="00507907"/>
    <w:rsid w:val="00515E7F"/>
    <w:rsid w:val="00517063"/>
    <w:rsid w:val="00522C0A"/>
    <w:rsid w:val="005253A5"/>
    <w:rsid w:val="00530853"/>
    <w:rsid w:val="00530B44"/>
    <w:rsid w:val="00531D4B"/>
    <w:rsid w:val="005329CC"/>
    <w:rsid w:val="0053348C"/>
    <w:rsid w:val="00533DD2"/>
    <w:rsid w:val="00542722"/>
    <w:rsid w:val="00544DB8"/>
    <w:rsid w:val="005502A9"/>
    <w:rsid w:val="005576B2"/>
    <w:rsid w:val="005576E9"/>
    <w:rsid w:val="00561F05"/>
    <w:rsid w:val="0056757F"/>
    <w:rsid w:val="0057214E"/>
    <w:rsid w:val="00580F5C"/>
    <w:rsid w:val="00581355"/>
    <w:rsid w:val="00585526"/>
    <w:rsid w:val="00590637"/>
    <w:rsid w:val="00590E0E"/>
    <w:rsid w:val="00596D98"/>
    <w:rsid w:val="0059731C"/>
    <w:rsid w:val="00597D2E"/>
    <w:rsid w:val="005A113F"/>
    <w:rsid w:val="005A2D93"/>
    <w:rsid w:val="005A5305"/>
    <w:rsid w:val="005B111A"/>
    <w:rsid w:val="005B149E"/>
    <w:rsid w:val="005B25AC"/>
    <w:rsid w:val="005B338E"/>
    <w:rsid w:val="005B3EF3"/>
    <w:rsid w:val="005B50FC"/>
    <w:rsid w:val="005C59B0"/>
    <w:rsid w:val="005C6B0D"/>
    <w:rsid w:val="005D2064"/>
    <w:rsid w:val="005E7BBD"/>
    <w:rsid w:val="005F3946"/>
    <w:rsid w:val="006024C0"/>
    <w:rsid w:val="0060648D"/>
    <w:rsid w:val="00606B62"/>
    <w:rsid w:val="00607523"/>
    <w:rsid w:val="006075CD"/>
    <w:rsid w:val="00620236"/>
    <w:rsid w:val="00621E4C"/>
    <w:rsid w:val="00623BC8"/>
    <w:rsid w:val="006247FA"/>
    <w:rsid w:val="00627DA7"/>
    <w:rsid w:val="00632DB2"/>
    <w:rsid w:val="00636AA2"/>
    <w:rsid w:val="00643A4F"/>
    <w:rsid w:val="006567E6"/>
    <w:rsid w:val="00663094"/>
    <w:rsid w:val="0067101A"/>
    <w:rsid w:val="00672BD8"/>
    <w:rsid w:val="00681386"/>
    <w:rsid w:val="00682DDD"/>
    <w:rsid w:val="00682F02"/>
    <w:rsid w:val="00683194"/>
    <w:rsid w:val="00690CE0"/>
    <w:rsid w:val="00697D90"/>
    <w:rsid w:val="006A08A4"/>
    <w:rsid w:val="006A6F19"/>
    <w:rsid w:val="006A738E"/>
    <w:rsid w:val="006B26BC"/>
    <w:rsid w:val="006B2AD4"/>
    <w:rsid w:val="006B37E1"/>
    <w:rsid w:val="006B4210"/>
    <w:rsid w:val="006B4511"/>
    <w:rsid w:val="006B7BA7"/>
    <w:rsid w:val="006C1C67"/>
    <w:rsid w:val="006C1C80"/>
    <w:rsid w:val="006C2DA8"/>
    <w:rsid w:val="006C5CBA"/>
    <w:rsid w:val="006C6ADB"/>
    <w:rsid w:val="006D040A"/>
    <w:rsid w:val="006D09B3"/>
    <w:rsid w:val="006D130B"/>
    <w:rsid w:val="006D2CC4"/>
    <w:rsid w:val="006D7787"/>
    <w:rsid w:val="006E34D1"/>
    <w:rsid w:val="006E7FF5"/>
    <w:rsid w:val="006F004B"/>
    <w:rsid w:val="006F7A69"/>
    <w:rsid w:val="00706544"/>
    <w:rsid w:val="00711AA8"/>
    <w:rsid w:val="00711F94"/>
    <w:rsid w:val="007170EE"/>
    <w:rsid w:val="0072158F"/>
    <w:rsid w:val="0072505B"/>
    <w:rsid w:val="007269C6"/>
    <w:rsid w:val="00727508"/>
    <w:rsid w:val="00733125"/>
    <w:rsid w:val="00733FD2"/>
    <w:rsid w:val="007341FA"/>
    <w:rsid w:val="007360EB"/>
    <w:rsid w:val="00740333"/>
    <w:rsid w:val="0074740B"/>
    <w:rsid w:val="00747846"/>
    <w:rsid w:val="00751341"/>
    <w:rsid w:val="00753575"/>
    <w:rsid w:val="00757BD9"/>
    <w:rsid w:val="00765EC6"/>
    <w:rsid w:val="0077036F"/>
    <w:rsid w:val="00774348"/>
    <w:rsid w:val="0077661E"/>
    <w:rsid w:val="0077682B"/>
    <w:rsid w:val="0078177A"/>
    <w:rsid w:val="00781974"/>
    <w:rsid w:val="00783B95"/>
    <w:rsid w:val="00792DDA"/>
    <w:rsid w:val="007A0CCF"/>
    <w:rsid w:val="007B0C96"/>
    <w:rsid w:val="007C33F4"/>
    <w:rsid w:val="007C4EE9"/>
    <w:rsid w:val="007C6FF2"/>
    <w:rsid w:val="007D29FD"/>
    <w:rsid w:val="007D3421"/>
    <w:rsid w:val="007D49E5"/>
    <w:rsid w:val="007D65C5"/>
    <w:rsid w:val="007E4210"/>
    <w:rsid w:val="007E5BE6"/>
    <w:rsid w:val="007F0083"/>
    <w:rsid w:val="007F2BB5"/>
    <w:rsid w:val="007F4B22"/>
    <w:rsid w:val="00803A24"/>
    <w:rsid w:val="00806580"/>
    <w:rsid w:val="00806B01"/>
    <w:rsid w:val="00810C5E"/>
    <w:rsid w:val="008139B4"/>
    <w:rsid w:val="008175ED"/>
    <w:rsid w:val="00817EFC"/>
    <w:rsid w:val="00823AD6"/>
    <w:rsid w:val="0083426B"/>
    <w:rsid w:val="00834F5B"/>
    <w:rsid w:val="00835688"/>
    <w:rsid w:val="00837F11"/>
    <w:rsid w:val="0084637E"/>
    <w:rsid w:val="008517C1"/>
    <w:rsid w:val="008569EF"/>
    <w:rsid w:val="00860651"/>
    <w:rsid w:val="0086531A"/>
    <w:rsid w:val="00871AA5"/>
    <w:rsid w:val="00874CB8"/>
    <w:rsid w:val="008762CA"/>
    <w:rsid w:val="0088154E"/>
    <w:rsid w:val="008816BD"/>
    <w:rsid w:val="00881C92"/>
    <w:rsid w:val="008906BA"/>
    <w:rsid w:val="0089665B"/>
    <w:rsid w:val="008B7C81"/>
    <w:rsid w:val="008C4A98"/>
    <w:rsid w:val="008D3123"/>
    <w:rsid w:val="008D4A47"/>
    <w:rsid w:val="008D597A"/>
    <w:rsid w:val="008D634B"/>
    <w:rsid w:val="008D67B9"/>
    <w:rsid w:val="008E2E4C"/>
    <w:rsid w:val="008E3CAC"/>
    <w:rsid w:val="008E6E3C"/>
    <w:rsid w:val="008F0338"/>
    <w:rsid w:val="009051AC"/>
    <w:rsid w:val="009122CE"/>
    <w:rsid w:val="009153DB"/>
    <w:rsid w:val="0092112A"/>
    <w:rsid w:val="00922521"/>
    <w:rsid w:val="00926495"/>
    <w:rsid w:val="00926D10"/>
    <w:rsid w:val="0093029A"/>
    <w:rsid w:val="009317DC"/>
    <w:rsid w:val="0093689A"/>
    <w:rsid w:val="00945A78"/>
    <w:rsid w:val="00953D42"/>
    <w:rsid w:val="00957149"/>
    <w:rsid w:val="00960D12"/>
    <w:rsid w:val="00963B08"/>
    <w:rsid w:val="009647FC"/>
    <w:rsid w:val="00965048"/>
    <w:rsid w:val="00966A27"/>
    <w:rsid w:val="009752A1"/>
    <w:rsid w:val="009753FF"/>
    <w:rsid w:val="009764A3"/>
    <w:rsid w:val="00981CF5"/>
    <w:rsid w:val="00996E19"/>
    <w:rsid w:val="009A0BEA"/>
    <w:rsid w:val="009C599A"/>
    <w:rsid w:val="009E1037"/>
    <w:rsid w:val="009E3E95"/>
    <w:rsid w:val="009E4159"/>
    <w:rsid w:val="009E6B1A"/>
    <w:rsid w:val="009E7508"/>
    <w:rsid w:val="009E7E06"/>
    <w:rsid w:val="009F17F9"/>
    <w:rsid w:val="009F2F62"/>
    <w:rsid w:val="009F40D2"/>
    <w:rsid w:val="009F6145"/>
    <w:rsid w:val="00A01212"/>
    <w:rsid w:val="00A05B50"/>
    <w:rsid w:val="00A133BC"/>
    <w:rsid w:val="00A15D37"/>
    <w:rsid w:val="00A20728"/>
    <w:rsid w:val="00A21BD5"/>
    <w:rsid w:val="00A229A7"/>
    <w:rsid w:val="00A315AC"/>
    <w:rsid w:val="00A353B4"/>
    <w:rsid w:val="00A36E59"/>
    <w:rsid w:val="00A40A0B"/>
    <w:rsid w:val="00A5054C"/>
    <w:rsid w:val="00A54F06"/>
    <w:rsid w:val="00A56EFE"/>
    <w:rsid w:val="00A615B8"/>
    <w:rsid w:val="00A61C55"/>
    <w:rsid w:val="00A627AF"/>
    <w:rsid w:val="00A8038C"/>
    <w:rsid w:val="00A87B15"/>
    <w:rsid w:val="00A87C4A"/>
    <w:rsid w:val="00A94472"/>
    <w:rsid w:val="00AA1021"/>
    <w:rsid w:val="00AA3319"/>
    <w:rsid w:val="00AA6514"/>
    <w:rsid w:val="00AA71F6"/>
    <w:rsid w:val="00AA73DC"/>
    <w:rsid w:val="00AB358B"/>
    <w:rsid w:val="00AC2214"/>
    <w:rsid w:val="00AC4346"/>
    <w:rsid w:val="00AC5465"/>
    <w:rsid w:val="00AD036B"/>
    <w:rsid w:val="00AD45DE"/>
    <w:rsid w:val="00AD7544"/>
    <w:rsid w:val="00AE20C1"/>
    <w:rsid w:val="00AE2C32"/>
    <w:rsid w:val="00AF3900"/>
    <w:rsid w:val="00B01719"/>
    <w:rsid w:val="00B042A3"/>
    <w:rsid w:val="00B043A5"/>
    <w:rsid w:val="00B10C0A"/>
    <w:rsid w:val="00B12AAF"/>
    <w:rsid w:val="00B12D3C"/>
    <w:rsid w:val="00B147BC"/>
    <w:rsid w:val="00B24DA4"/>
    <w:rsid w:val="00B25FB4"/>
    <w:rsid w:val="00B45FA1"/>
    <w:rsid w:val="00B46487"/>
    <w:rsid w:val="00B526AD"/>
    <w:rsid w:val="00B54678"/>
    <w:rsid w:val="00B548DF"/>
    <w:rsid w:val="00B61428"/>
    <w:rsid w:val="00B6170D"/>
    <w:rsid w:val="00B61746"/>
    <w:rsid w:val="00B6216C"/>
    <w:rsid w:val="00B631BB"/>
    <w:rsid w:val="00B6466B"/>
    <w:rsid w:val="00B6623E"/>
    <w:rsid w:val="00B66E41"/>
    <w:rsid w:val="00B7107A"/>
    <w:rsid w:val="00B75607"/>
    <w:rsid w:val="00B77E0B"/>
    <w:rsid w:val="00B8098E"/>
    <w:rsid w:val="00B80D38"/>
    <w:rsid w:val="00B81871"/>
    <w:rsid w:val="00B81F6A"/>
    <w:rsid w:val="00B8477E"/>
    <w:rsid w:val="00B8621C"/>
    <w:rsid w:val="00B8649A"/>
    <w:rsid w:val="00B87BE3"/>
    <w:rsid w:val="00B9499F"/>
    <w:rsid w:val="00B968F1"/>
    <w:rsid w:val="00BA2DB4"/>
    <w:rsid w:val="00BA675E"/>
    <w:rsid w:val="00BA7A79"/>
    <w:rsid w:val="00BC39FF"/>
    <w:rsid w:val="00BC6C2C"/>
    <w:rsid w:val="00BC7382"/>
    <w:rsid w:val="00BD13A8"/>
    <w:rsid w:val="00BD3A44"/>
    <w:rsid w:val="00BD4973"/>
    <w:rsid w:val="00BD69FD"/>
    <w:rsid w:val="00BE21E4"/>
    <w:rsid w:val="00BE5B96"/>
    <w:rsid w:val="00BF45A2"/>
    <w:rsid w:val="00C1003B"/>
    <w:rsid w:val="00C103CD"/>
    <w:rsid w:val="00C24626"/>
    <w:rsid w:val="00C252A1"/>
    <w:rsid w:val="00C25C4D"/>
    <w:rsid w:val="00C3198D"/>
    <w:rsid w:val="00C33D24"/>
    <w:rsid w:val="00C36A2C"/>
    <w:rsid w:val="00C415A8"/>
    <w:rsid w:val="00C43F52"/>
    <w:rsid w:val="00C61AE8"/>
    <w:rsid w:val="00C6381A"/>
    <w:rsid w:val="00C85B85"/>
    <w:rsid w:val="00C872C0"/>
    <w:rsid w:val="00C92965"/>
    <w:rsid w:val="00C93E02"/>
    <w:rsid w:val="00CB388D"/>
    <w:rsid w:val="00CB449F"/>
    <w:rsid w:val="00CB6F76"/>
    <w:rsid w:val="00CB758F"/>
    <w:rsid w:val="00CC13A7"/>
    <w:rsid w:val="00CC3CCD"/>
    <w:rsid w:val="00CC629B"/>
    <w:rsid w:val="00CD7DA1"/>
    <w:rsid w:val="00CE72D2"/>
    <w:rsid w:val="00CF0593"/>
    <w:rsid w:val="00CF30D2"/>
    <w:rsid w:val="00CF4EB7"/>
    <w:rsid w:val="00CF69E3"/>
    <w:rsid w:val="00D011A2"/>
    <w:rsid w:val="00D03A83"/>
    <w:rsid w:val="00D065C1"/>
    <w:rsid w:val="00D06FA6"/>
    <w:rsid w:val="00D0719C"/>
    <w:rsid w:val="00D07DD9"/>
    <w:rsid w:val="00D1155F"/>
    <w:rsid w:val="00D13CC9"/>
    <w:rsid w:val="00D24B67"/>
    <w:rsid w:val="00D26A08"/>
    <w:rsid w:val="00D313AB"/>
    <w:rsid w:val="00D3515D"/>
    <w:rsid w:val="00D36FF5"/>
    <w:rsid w:val="00D41F50"/>
    <w:rsid w:val="00D43BD7"/>
    <w:rsid w:val="00D43D65"/>
    <w:rsid w:val="00D45C72"/>
    <w:rsid w:val="00D45C7E"/>
    <w:rsid w:val="00D46993"/>
    <w:rsid w:val="00D46D65"/>
    <w:rsid w:val="00D47372"/>
    <w:rsid w:val="00D51444"/>
    <w:rsid w:val="00D5326C"/>
    <w:rsid w:val="00D55CB4"/>
    <w:rsid w:val="00D64A9C"/>
    <w:rsid w:val="00D71286"/>
    <w:rsid w:val="00D75FFF"/>
    <w:rsid w:val="00D844F7"/>
    <w:rsid w:val="00D85E77"/>
    <w:rsid w:val="00D924CC"/>
    <w:rsid w:val="00DA22D4"/>
    <w:rsid w:val="00DA2A15"/>
    <w:rsid w:val="00DB46C8"/>
    <w:rsid w:val="00DB5DE3"/>
    <w:rsid w:val="00DC035A"/>
    <w:rsid w:val="00DC18A5"/>
    <w:rsid w:val="00DC5FA1"/>
    <w:rsid w:val="00DD09D6"/>
    <w:rsid w:val="00DD1D9E"/>
    <w:rsid w:val="00DD20E9"/>
    <w:rsid w:val="00DD3D35"/>
    <w:rsid w:val="00DE3426"/>
    <w:rsid w:val="00DE7DF5"/>
    <w:rsid w:val="00DF51EB"/>
    <w:rsid w:val="00E050E4"/>
    <w:rsid w:val="00E06D8F"/>
    <w:rsid w:val="00E070E7"/>
    <w:rsid w:val="00E10170"/>
    <w:rsid w:val="00E13B91"/>
    <w:rsid w:val="00E13F16"/>
    <w:rsid w:val="00E1700F"/>
    <w:rsid w:val="00E21039"/>
    <w:rsid w:val="00E23F06"/>
    <w:rsid w:val="00E25EA0"/>
    <w:rsid w:val="00E27A8B"/>
    <w:rsid w:val="00E30EDD"/>
    <w:rsid w:val="00E32FC7"/>
    <w:rsid w:val="00E336CF"/>
    <w:rsid w:val="00E339B6"/>
    <w:rsid w:val="00E34AE9"/>
    <w:rsid w:val="00E369F7"/>
    <w:rsid w:val="00E40E19"/>
    <w:rsid w:val="00E41F27"/>
    <w:rsid w:val="00E447E8"/>
    <w:rsid w:val="00E4791A"/>
    <w:rsid w:val="00E510FC"/>
    <w:rsid w:val="00E52804"/>
    <w:rsid w:val="00E539CF"/>
    <w:rsid w:val="00E57752"/>
    <w:rsid w:val="00E71408"/>
    <w:rsid w:val="00E761A2"/>
    <w:rsid w:val="00E80E2A"/>
    <w:rsid w:val="00E81988"/>
    <w:rsid w:val="00E821FF"/>
    <w:rsid w:val="00E830C3"/>
    <w:rsid w:val="00E83FFF"/>
    <w:rsid w:val="00E90BDA"/>
    <w:rsid w:val="00E933D4"/>
    <w:rsid w:val="00E96284"/>
    <w:rsid w:val="00E96FEA"/>
    <w:rsid w:val="00EA0825"/>
    <w:rsid w:val="00EA27CC"/>
    <w:rsid w:val="00EA2A5A"/>
    <w:rsid w:val="00EA5F24"/>
    <w:rsid w:val="00EA6DA0"/>
    <w:rsid w:val="00EA6DA3"/>
    <w:rsid w:val="00EB308F"/>
    <w:rsid w:val="00EB3720"/>
    <w:rsid w:val="00EB390A"/>
    <w:rsid w:val="00EC12CB"/>
    <w:rsid w:val="00EC2240"/>
    <w:rsid w:val="00EC5366"/>
    <w:rsid w:val="00EC6EF4"/>
    <w:rsid w:val="00ED064E"/>
    <w:rsid w:val="00ED4764"/>
    <w:rsid w:val="00ED5EAE"/>
    <w:rsid w:val="00EE0ACA"/>
    <w:rsid w:val="00EE1554"/>
    <w:rsid w:val="00EE3935"/>
    <w:rsid w:val="00EF0ABF"/>
    <w:rsid w:val="00EF2602"/>
    <w:rsid w:val="00EF3325"/>
    <w:rsid w:val="00EF56BC"/>
    <w:rsid w:val="00EF67D6"/>
    <w:rsid w:val="00EF684F"/>
    <w:rsid w:val="00F04B2C"/>
    <w:rsid w:val="00F10099"/>
    <w:rsid w:val="00F1299D"/>
    <w:rsid w:val="00F238AA"/>
    <w:rsid w:val="00F309C1"/>
    <w:rsid w:val="00F4195E"/>
    <w:rsid w:val="00F44EFD"/>
    <w:rsid w:val="00F54C4A"/>
    <w:rsid w:val="00F65780"/>
    <w:rsid w:val="00F65955"/>
    <w:rsid w:val="00F66318"/>
    <w:rsid w:val="00F72737"/>
    <w:rsid w:val="00F7730D"/>
    <w:rsid w:val="00F85B47"/>
    <w:rsid w:val="00F96599"/>
    <w:rsid w:val="00FA6331"/>
    <w:rsid w:val="00FB47A2"/>
    <w:rsid w:val="00FB5DEC"/>
    <w:rsid w:val="00FC28EF"/>
    <w:rsid w:val="00FC5764"/>
    <w:rsid w:val="00FD34E7"/>
    <w:rsid w:val="00FD41A1"/>
    <w:rsid w:val="00FD5915"/>
    <w:rsid w:val="00FD6D26"/>
    <w:rsid w:val="00FF0020"/>
    <w:rsid w:val="00FF1921"/>
    <w:rsid w:val="00FF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rsid w:val="005042E5"/>
    <w:rPr>
      <w:rFonts w:ascii="Calibri" w:eastAsia="Times New Roman" w:hAnsi="Calibri" w:cs="Times New Roman"/>
      <w:sz w:val="20"/>
      <w:szCs w:val="20"/>
      <w:lang w:eastAsia="ru-RU"/>
    </w:rPr>
  </w:style>
  <w:style w:type="character" w:styleId="a5">
    <w:name w:val="page number"/>
    <w:basedOn w:val="a0"/>
    <w:rsid w:val="005042E5"/>
  </w:style>
  <w:style w:type="character" w:styleId="a6">
    <w:name w:val="Hyperlink"/>
    <w:basedOn w:val="a0"/>
    <w:rsid w:val="005042E5"/>
    <w:rPr>
      <w:rFonts w:cs="Times New Roman"/>
      <w:color w:val="0000FF"/>
      <w:u w:val="single"/>
    </w:rPr>
  </w:style>
  <w:style w:type="paragraph" w:customStyle="1" w:styleId="ConsPlusNormal">
    <w:name w:val="ConsPlusNormal"/>
    <w:link w:val="ConsPlusNormal0"/>
    <w:rsid w:val="005042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042E5"/>
    <w:rPr>
      <w:rFonts w:ascii="Times New Roman" w:eastAsia="Times New Roman" w:hAnsi="Times New Roman" w:cs="Times New Roman"/>
      <w:sz w:val="24"/>
      <w:szCs w:val="24"/>
      <w:lang w:eastAsia="ru-RU"/>
    </w:rPr>
  </w:style>
  <w:style w:type="paragraph" w:styleId="a7">
    <w:name w:val="List Paragraph"/>
    <w:basedOn w:val="a"/>
    <w:uiPriority w:val="34"/>
    <w:qFormat/>
    <w:rsid w:val="005042E5"/>
    <w:pPr>
      <w:ind w:left="720"/>
      <w:contextualSpacing/>
    </w:pPr>
  </w:style>
  <w:style w:type="paragraph" w:customStyle="1" w:styleId="consplusnormal1">
    <w:name w:val="consplusnormal"/>
    <w:basedOn w:val="a"/>
    <w:rsid w:val="0050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5042E5"/>
    <w:rPr>
      <w:rFonts w:ascii="Times New Roman" w:hAnsi="Times New Roman" w:cs="Times New Roman"/>
      <w:sz w:val="24"/>
      <w:szCs w:val="24"/>
    </w:rPr>
  </w:style>
  <w:style w:type="character" w:customStyle="1" w:styleId="FontStyle15">
    <w:name w:val="Font Style15"/>
    <w:rsid w:val="005042E5"/>
    <w:rPr>
      <w:rFonts w:ascii="Cambria" w:hAnsi="Cambria" w:cs="Cambria"/>
      <w:spacing w:val="-20"/>
      <w:sz w:val="26"/>
      <w:szCs w:val="26"/>
    </w:rPr>
  </w:style>
  <w:style w:type="paragraph" w:customStyle="1" w:styleId="Style6">
    <w:name w:val="Style6"/>
    <w:basedOn w:val="a"/>
    <w:rsid w:val="005042E5"/>
    <w:pPr>
      <w:widowControl w:val="0"/>
      <w:autoSpaceDE w:val="0"/>
      <w:autoSpaceDN w:val="0"/>
      <w:adjustRightInd w:val="0"/>
      <w:spacing w:after="0" w:line="348" w:lineRule="exact"/>
      <w:ind w:firstLine="643"/>
      <w:jc w:val="both"/>
    </w:pPr>
    <w:rPr>
      <w:rFonts w:ascii="Times New Roman" w:eastAsia="Times New Roman" w:hAnsi="Times New Roman"/>
      <w:sz w:val="24"/>
      <w:szCs w:val="24"/>
      <w:lang w:eastAsia="ru-RU"/>
    </w:rPr>
  </w:style>
  <w:style w:type="paragraph" w:customStyle="1" w:styleId="Style5">
    <w:name w:val="Style5"/>
    <w:basedOn w:val="a"/>
    <w:rsid w:val="005042E5"/>
    <w:pPr>
      <w:widowControl w:val="0"/>
      <w:autoSpaceDE w:val="0"/>
      <w:autoSpaceDN w:val="0"/>
      <w:adjustRightInd w:val="0"/>
      <w:spacing w:after="0" w:line="346" w:lineRule="exact"/>
      <w:ind w:firstLine="648"/>
      <w:jc w:val="both"/>
    </w:pPr>
    <w:rPr>
      <w:rFonts w:ascii="Times New Roman" w:eastAsia="Times New Roman" w:hAnsi="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2E5"/>
    <w:rPr>
      <w:rFonts w:ascii="Calibri" w:eastAsia="Calibri" w:hAnsi="Calibri" w:cs="Times New Roman"/>
    </w:rPr>
  </w:style>
  <w:style w:type="paragraph" w:styleId="aa">
    <w:name w:val="Balloon Text"/>
    <w:basedOn w:val="a"/>
    <w:link w:val="ab"/>
    <w:uiPriority w:val="99"/>
    <w:semiHidden/>
    <w:unhideWhenUsed/>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42E5"/>
    <w:rPr>
      <w:rFonts w:ascii="Segoe UI" w:eastAsia="Calibri" w:hAnsi="Segoe UI" w:cs="Segoe UI"/>
      <w:sz w:val="18"/>
      <w:szCs w:val="18"/>
    </w:rPr>
  </w:style>
  <w:style w:type="table" w:styleId="ac">
    <w:name w:val="Table Grid"/>
    <w:basedOn w:val="a1"/>
    <w:rsid w:val="005042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
    <w:uiPriority w:val="99"/>
    <w:rsid w:val="00F10099"/>
    <w:pPr>
      <w:widowControl w:val="0"/>
      <w:suppressAutoHyphens/>
      <w:spacing w:after="0" w:line="240" w:lineRule="auto"/>
    </w:pPr>
    <w:rPr>
      <w:rFonts w:ascii="Arial" w:eastAsia="Calibri" w:hAnsi="Arial" w:cs="Arial"/>
      <w:sz w:val="20"/>
      <w:szCs w:val="20"/>
    </w:rPr>
  </w:style>
  <w:style w:type="character" w:customStyle="1" w:styleId="ad">
    <w:name w:val="Знак"/>
    <w:basedOn w:val="a0"/>
    <w:rsid w:val="00F10099"/>
    <w:rPr>
      <w:rFonts w:cs="Times New Roman"/>
      <w:sz w:val="16"/>
      <w:szCs w:val="16"/>
      <w:lang w:val="ru-RU"/>
    </w:rPr>
  </w:style>
  <w:style w:type="paragraph" w:customStyle="1" w:styleId="ConsPlusNonformat">
    <w:name w:val="ConsPlusNonformat"/>
    <w:uiPriority w:val="99"/>
    <w:rsid w:val="00F100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360AFC"/>
    <w:rPr>
      <w:color w:val="605E5C"/>
      <w:shd w:val="clear" w:color="auto" w:fill="E1DFDD"/>
    </w:rPr>
  </w:style>
  <w:style w:type="paragraph" w:customStyle="1" w:styleId="ConsPlusTitle">
    <w:name w:val="ConsPlusTitle"/>
    <w:uiPriority w:val="99"/>
    <w:rsid w:val="00E050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050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050E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050E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620236"/>
  </w:style>
  <w:style w:type="paragraph" w:styleId="ae">
    <w:name w:val="footnote text"/>
    <w:basedOn w:val="a"/>
    <w:link w:val="af"/>
    <w:uiPriority w:val="99"/>
    <w:semiHidden/>
    <w:unhideWhenUsed/>
    <w:rsid w:val="00E40E19"/>
    <w:pPr>
      <w:spacing w:after="0" w:line="240" w:lineRule="auto"/>
    </w:pPr>
    <w:rPr>
      <w:sz w:val="20"/>
      <w:szCs w:val="20"/>
    </w:rPr>
  </w:style>
  <w:style w:type="character" w:customStyle="1" w:styleId="af">
    <w:name w:val="Текст сноски Знак"/>
    <w:basedOn w:val="a0"/>
    <w:link w:val="ae"/>
    <w:uiPriority w:val="99"/>
    <w:semiHidden/>
    <w:rsid w:val="00E40E19"/>
    <w:rPr>
      <w:rFonts w:ascii="Calibri" w:eastAsia="Calibri" w:hAnsi="Calibri" w:cs="Times New Roman"/>
      <w:sz w:val="20"/>
      <w:szCs w:val="20"/>
    </w:rPr>
  </w:style>
  <w:style w:type="character" w:styleId="af0">
    <w:name w:val="footnote reference"/>
    <w:basedOn w:val="a0"/>
    <w:uiPriority w:val="99"/>
    <w:semiHidden/>
    <w:unhideWhenUsed/>
    <w:rsid w:val="00E40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4961">
      <w:bodyDiv w:val="1"/>
      <w:marLeft w:val="0"/>
      <w:marRight w:val="0"/>
      <w:marTop w:val="0"/>
      <w:marBottom w:val="0"/>
      <w:divBdr>
        <w:top w:val="none" w:sz="0" w:space="0" w:color="auto"/>
        <w:left w:val="none" w:sz="0" w:space="0" w:color="auto"/>
        <w:bottom w:val="none" w:sz="0" w:space="0" w:color="auto"/>
        <w:right w:val="none" w:sz="0" w:space="0" w:color="auto"/>
      </w:divBdr>
      <w:divsChild>
        <w:div w:id="948126652">
          <w:marLeft w:val="0"/>
          <w:marRight w:val="0"/>
          <w:marTop w:val="192"/>
          <w:marBottom w:val="0"/>
          <w:divBdr>
            <w:top w:val="none" w:sz="0" w:space="0" w:color="auto"/>
            <w:left w:val="none" w:sz="0" w:space="0" w:color="auto"/>
            <w:bottom w:val="none" w:sz="0" w:space="0" w:color="auto"/>
            <w:right w:val="none" w:sz="0" w:space="0" w:color="auto"/>
          </w:divBdr>
        </w:div>
        <w:div w:id="880359932">
          <w:marLeft w:val="0"/>
          <w:marRight w:val="0"/>
          <w:marTop w:val="0"/>
          <w:marBottom w:val="0"/>
          <w:divBdr>
            <w:top w:val="none" w:sz="0" w:space="0" w:color="auto"/>
            <w:left w:val="none" w:sz="0" w:space="0" w:color="auto"/>
            <w:bottom w:val="none" w:sz="0" w:space="0" w:color="auto"/>
            <w:right w:val="none" w:sz="0" w:space="0" w:color="auto"/>
          </w:divBdr>
          <w:divsChild>
            <w:div w:id="822739322">
              <w:marLeft w:val="0"/>
              <w:marRight w:val="0"/>
              <w:marTop w:val="192"/>
              <w:marBottom w:val="0"/>
              <w:divBdr>
                <w:top w:val="none" w:sz="0" w:space="0" w:color="auto"/>
                <w:left w:val="none" w:sz="0" w:space="0" w:color="auto"/>
                <w:bottom w:val="none" w:sz="0" w:space="0" w:color="auto"/>
                <w:right w:val="none" w:sz="0" w:space="0" w:color="auto"/>
              </w:divBdr>
            </w:div>
          </w:divsChild>
        </w:div>
        <w:div w:id="165285479">
          <w:marLeft w:val="0"/>
          <w:marRight w:val="0"/>
          <w:marTop w:val="192"/>
          <w:marBottom w:val="0"/>
          <w:divBdr>
            <w:top w:val="none" w:sz="0" w:space="0" w:color="auto"/>
            <w:left w:val="none" w:sz="0" w:space="0" w:color="auto"/>
            <w:bottom w:val="none" w:sz="0" w:space="0" w:color="auto"/>
            <w:right w:val="none" w:sz="0" w:space="0" w:color="auto"/>
          </w:divBdr>
        </w:div>
      </w:divsChild>
    </w:div>
    <w:div w:id="916863261">
      <w:bodyDiv w:val="1"/>
      <w:marLeft w:val="0"/>
      <w:marRight w:val="0"/>
      <w:marTop w:val="0"/>
      <w:marBottom w:val="0"/>
      <w:divBdr>
        <w:top w:val="none" w:sz="0" w:space="0" w:color="auto"/>
        <w:left w:val="none" w:sz="0" w:space="0" w:color="auto"/>
        <w:bottom w:val="none" w:sz="0" w:space="0" w:color="auto"/>
        <w:right w:val="none" w:sz="0" w:space="0" w:color="auto"/>
      </w:divBdr>
    </w:div>
    <w:div w:id="1055734479">
      <w:bodyDiv w:val="1"/>
      <w:marLeft w:val="0"/>
      <w:marRight w:val="0"/>
      <w:marTop w:val="0"/>
      <w:marBottom w:val="0"/>
      <w:divBdr>
        <w:top w:val="none" w:sz="0" w:space="0" w:color="auto"/>
        <w:left w:val="none" w:sz="0" w:space="0" w:color="auto"/>
        <w:bottom w:val="none" w:sz="0" w:space="0" w:color="auto"/>
        <w:right w:val="none" w:sz="0" w:space="0" w:color="auto"/>
      </w:divBdr>
      <w:divsChild>
        <w:div w:id="861169729">
          <w:marLeft w:val="0"/>
          <w:marRight w:val="0"/>
          <w:marTop w:val="192"/>
          <w:marBottom w:val="0"/>
          <w:divBdr>
            <w:top w:val="none" w:sz="0" w:space="0" w:color="auto"/>
            <w:left w:val="none" w:sz="0" w:space="0" w:color="auto"/>
            <w:bottom w:val="none" w:sz="0" w:space="0" w:color="auto"/>
            <w:right w:val="none" w:sz="0" w:space="0" w:color="auto"/>
          </w:divBdr>
        </w:div>
        <w:div w:id="1177186215">
          <w:marLeft w:val="0"/>
          <w:marRight w:val="0"/>
          <w:marTop w:val="0"/>
          <w:marBottom w:val="0"/>
          <w:divBdr>
            <w:top w:val="none" w:sz="0" w:space="0" w:color="auto"/>
            <w:left w:val="none" w:sz="0" w:space="0" w:color="auto"/>
            <w:bottom w:val="none" w:sz="0" w:space="0" w:color="auto"/>
            <w:right w:val="none" w:sz="0" w:space="0" w:color="auto"/>
          </w:divBdr>
          <w:divsChild>
            <w:div w:id="871377241">
              <w:marLeft w:val="0"/>
              <w:marRight w:val="0"/>
              <w:marTop w:val="192"/>
              <w:marBottom w:val="0"/>
              <w:divBdr>
                <w:top w:val="none" w:sz="0" w:space="0" w:color="auto"/>
                <w:left w:val="none" w:sz="0" w:space="0" w:color="auto"/>
                <w:bottom w:val="none" w:sz="0" w:space="0" w:color="auto"/>
                <w:right w:val="none" w:sz="0" w:space="0" w:color="auto"/>
              </w:divBdr>
            </w:div>
          </w:divsChild>
        </w:div>
        <w:div w:id="2096629460">
          <w:marLeft w:val="0"/>
          <w:marRight w:val="0"/>
          <w:marTop w:val="0"/>
          <w:marBottom w:val="192"/>
          <w:divBdr>
            <w:top w:val="none" w:sz="0" w:space="0" w:color="auto"/>
            <w:left w:val="none" w:sz="0" w:space="0" w:color="auto"/>
            <w:bottom w:val="none" w:sz="0" w:space="0" w:color="auto"/>
            <w:right w:val="none" w:sz="0" w:space="0" w:color="auto"/>
          </w:divBdr>
        </w:div>
        <w:div w:id="1833717908">
          <w:marLeft w:val="0"/>
          <w:marRight w:val="0"/>
          <w:marTop w:val="120"/>
          <w:marBottom w:val="96"/>
          <w:divBdr>
            <w:top w:val="none" w:sz="0" w:space="0" w:color="auto"/>
            <w:left w:val="single" w:sz="24" w:space="0" w:color="CED3F1"/>
            <w:bottom w:val="none" w:sz="0" w:space="0" w:color="auto"/>
            <w:right w:val="none" w:sz="0" w:space="0" w:color="auto"/>
          </w:divBdr>
        </w:div>
        <w:div w:id="1282037173">
          <w:marLeft w:val="0"/>
          <w:marRight w:val="0"/>
          <w:marTop w:val="192"/>
          <w:marBottom w:val="0"/>
          <w:divBdr>
            <w:top w:val="none" w:sz="0" w:space="0" w:color="auto"/>
            <w:left w:val="none" w:sz="0" w:space="0" w:color="auto"/>
            <w:bottom w:val="none" w:sz="0" w:space="0" w:color="auto"/>
            <w:right w:val="none" w:sz="0" w:space="0" w:color="auto"/>
          </w:divBdr>
        </w:div>
        <w:div w:id="1436822947">
          <w:marLeft w:val="0"/>
          <w:marRight w:val="0"/>
          <w:marTop w:val="0"/>
          <w:marBottom w:val="0"/>
          <w:divBdr>
            <w:top w:val="none" w:sz="0" w:space="0" w:color="auto"/>
            <w:left w:val="none" w:sz="0" w:space="0" w:color="auto"/>
            <w:bottom w:val="none" w:sz="0" w:space="0" w:color="auto"/>
            <w:right w:val="none" w:sz="0" w:space="0" w:color="auto"/>
          </w:divBdr>
          <w:divsChild>
            <w:div w:id="429082928">
              <w:marLeft w:val="0"/>
              <w:marRight w:val="0"/>
              <w:marTop w:val="192"/>
              <w:marBottom w:val="0"/>
              <w:divBdr>
                <w:top w:val="none" w:sz="0" w:space="0" w:color="auto"/>
                <w:left w:val="none" w:sz="0" w:space="0" w:color="auto"/>
                <w:bottom w:val="none" w:sz="0" w:space="0" w:color="auto"/>
                <w:right w:val="none" w:sz="0" w:space="0" w:color="auto"/>
              </w:divBdr>
            </w:div>
          </w:divsChild>
        </w:div>
        <w:div w:id="1650942332">
          <w:marLeft w:val="0"/>
          <w:marRight w:val="0"/>
          <w:marTop w:val="0"/>
          <w:marBottom w:val="0"/>
          <w:divBdr>
            <w:top w:val="none" w:sz="0" w:space="0" w:color="auto"/>
            <w:left w:val="none" w:sz="0" w:space="0" w:color="auto"/>
            <w:bottom w:val="none" w:sz="0" w:space="0" w:color="auto"/>
            <w:right w:val="none" w:sz="0" w:space="0" w:color="auto"/>
          </w:divBdr>
        </w:div>
        <w:div w:id="1735741328">
          <w:marLeft w:val="0"/>
          <w:marRight w:val="0"/>
          <w:marTop w:val="192"/>
          <w:marBottom w:val="0"/>
          <w:divBdr>
            <w:top w:val="none" w:sz="0" w:space="0" w:color="auto"/>
            <w:left w:val="none" w:sz="0" w:space="0" w:color="auto"/>
            <w:bottom w:val="none" w:sz="0" w:space="0" w:color="auto"/>
            <w:right w:val="none" w:sz="0" w:space="0" w:color="auto"/>
          </w:divBdr>
        </w:div>
        <w:div w:id="1447695419">
          <w:marLeft w:val="0"/>
          <w:marRight w:val="0"/>
          <w:marTop w:val="0"/>
          <w:marBottom w:val="0"/>
          <w:divBdr>
            <w:top w:val="none" w:sz="0" w:space="0" w:color="auto"/>
            <w:left w:val="none" w:sz="0" w:space="0" w:color="auto"/>
            <w:bottom w:val="none" w:sz="0" w:space="0" w:color="auto"/>
            <w:right w:val="none" w:sz="0" w:space="0" w:color="auto"/>
          </w:divBdr>
          <w:divsChild>
            <w:div w:id="1666546739">
              <w:marLeft w:val="0"/>
              <w:marRight w:val="0"/>
              <w:marTop w:val="192"/>
              <w:marBottom w:val="0"/>
              <w:divBdr>
                <w:top w:val="none" w:sz="0" w:space="0" w:color="auto"/>
                <w:left w:val="none" w:sz="0" w:space="0" w:color="auto"/>
                <w:bottom w:val="none" w:sz="0" w:space="0" w:color="auto"/>
                <w:right w:val="none" w:sz="0" w:space="0" w:color="auto"/>
              </w:divBdr>
            </w:div>
          </w:divsChild>
        </w:div>
        <w:div w:id="786005131">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192"/>
          <w:marBottom w:val="0"/>
          <w:divBdr>
            <w:top w:val="none" w:sz="0" w:space="0" w:color="auto"/>
            <w:left w:val="none" w:sz="0" w:space="0" w:color="auto"/>
            <w:bottom w:val="none" w:sz="0" w:space="0" w:color="auto"/>
            <w:right w:val="none" w:sz="0" w:space="0" w:color="auto"/>
          </w:divBdr>
        </w:div>
        <w:div w:id="1658218522">
          <w:marLeft w:val="0"/>
          <w:marRight w:val="0"/>
          <w:marTop w:val="192"/>
          <w:marBottom w:val="0"/>
          <w:divBdr>
            <w:top w:val="none" w:sz="0" w:space="0" w:color="auto"/>
            <w:left w:val="none" w:sz="0" w:space="0" w:color="auto"/>
            <w:bottom w:val="none" w:sz="0" w:space="0" w:color="auto"/>
            <w:right w:val="none" w:sz="0" w:space="0" w:color="auto"/>
          </w:divBdr>
        </w:div>
        <w:div w:id="1480613319">
          <w:marLeft w:val="0"/>
          <w:marRight w:val="0"/>
          <w:marTop w:val="192"/>
          <w:marBottom w:val="0"/>
          <w:divBdr>
            <w:top w:val="none" w:sz="0" w:space="0" w:color="auto"/>
            <w:left w:val="none" w:sz="0" w:space="0" w:color="auto"/>
            <w:bottom w:val="none" w:sz="0" w:space="0" w:color="auto"/>
            <w:right w:val="none" w:sz="0" w:space="0" w:color="auto"/>
          </w:divBdr>
        </w:div>
        <w:div w:id="900603471">
          <w:marLeft w:val="0"/>
          <w:marRight w:val="0"/>
          <w:marTop w:val="192"/>
          <w:marBottom w:val="0"/>
          <w:divBdr>
            <w:top w:val="none" w:sz="0" w:space="0" w:color="auto"/>
            <w:left w:val="none" w:sz="0" w:space="0" w:color="auto"/>
            <w:bottom w:val="none" w:sz="0" w:space="0" w:color="auto"/>
            <w:right w:val="none" w:sz="0" w:space="0" w:color="auto"/>
          </w:divBdr>
        </w:div>
        <w:div w:id="1357268639">
          <w:marLeft w:val="0"/>
          <w:marRight w:val="0"/>
          <w:marTop w:val="0"/>
          <w:marBottom w:val="0"/>
          <w:divBdr>
            <w:top w:val="none" w:sz="0" w:space="0" w:color="auto"/>
            <w:left w:val="none" w:sz="0" w:space="0" w:color="auto"/>
            <w:bottom w:val="none" w:sz="0" w:space="0" w:color="auto"/>
            <w:right w:val="none" w:sz="0" w:space="0" w:color="auto"/>
          </w:divBdr>
          <w:divsChild>
            <w:div w:id="1015503286">
              <w:marLeft w:val="0"/>
              <w:marRight w:val="0"/>
              <w:marTop w:val="192"/>
              <w:marBottom w:val="0"/>
              <w:divBdr>
                <w:top w:val="none" w:sz="0" w:space="0" w:color="auto"/>
                <w:left w:val="none" w:sz="0" w:space="0" w:color="auto"/>
                <w:bottom w:val="none" w:sz="0" w:space="0" w:color="auto"/>
                <w:right w:val="none" w:sz="0" w:space="0" w:color="auto"/>
              </w:divBdr>
            </w:div>
          </w:divsChild>
        </w:div>
        <w:div w:id="1480880001">
          <w:marLeft w:val="0"/>
          <w:marRight w:val="0"/>
          <w:marTop w:val="0"/>
          <w:marBottom w:val="0"/>
          <w:divBdr>
            <w:top w:val="none" w:sz="0" w:space="0" w:color="auto"/>
            <w:left w:val="none" w:sz="0" w:space="0" w:color="auto"/>
            <w:bottom w:val="none" w:sz="0" w:space="0" w:color="auto"/>
            <w:right w:val="none" w:sz="0" w:space="0" w:color="auto"/>
          </w:divBdr>
        </w:div>
        <w:div w:id="1333751575">
          <w:marLeft w:val="0"/>
          <w:marRight w:val="0"/>
          <w:marTop w:val="192"/>
          <w:marBottom w:val="0"/>
          <w:divBdr>
            <w:top w:val="none" w:sz="0" w:space="0" w:color="auto"/>
            <w:left w:val="none" w:sz="0" w:space="0" w:color="auto"/>
            <w:bottom w:val="none" w:sz="0" w:space="0" w:color="auto"/>
            <w:right w:val="none" w:sz="0" w:space="0" w:color="auto"/>
          </w:divBdr>
        </w:div>
        <w:div w:id="106581180">
          <w:marLeft w:val="0"/>
          <w:marRight w:val="0"/>
          <w:marTop w:val="0"/>
          <w:marBottom w:val="0"/>
          <w:divBdr>
            <w:top w:val="none" w:sz="0" w:space="0" w:color="auto"/>
            <w:left w:val="none" w:sz="0" w:space="0" w:color="auto"/>
            <w:bottom w:val="none" w:sz="0" w:space="0" w:color="auto"/>
            <w:right w:val="none" w:sz="0" w:space="0" w:color="auto"/>
          </w:divBdr>
          <w:divsChild>
            <w:div w:id="1898317201">
              <w:marLeft w:val="0"/>
              <w:marRight w:val="0"/>
              <w:marTop w:val="192"/>
              <w:marBottom w:val="0"/>
              <w:divBdr>
                <w:top w:val="none" w:sz="0" w:space="0" w:color="auto"/>
                <w:left w:val="none" w:sz="0" w:space="0" w:color="auto"/>
                <w:bottom w:val="none" w:sz="0" w:space="0" w:color="auto"/>
                <w:right w:val="none" w:sz="0" w:space="0" w:color="auto"/>
              </w:divBdr>
            </w:div>
          </w:divsChild>
        </w:div>
        <w:div w:id="1568686183">
          <w:marLeft w:val="0"/>
          <w:marRight w:val="0"/>
          <w:marTop w:val="0"/>
          <w:marBottom w:val="0"/>
          <w:divBdr>
            <w:top w:val="none" w:sz="0" w:space="0" w:color="auto"/>
            <w:left w:val="none" w:sz="0" w:space="0" w:color="auto"/>
            <w:bottom w:val="none" w:sz="0" w:space="0" w:color="auto"/>
            <w:right w:val="none" w:sz="0" w:space="0" w:color="auto"/>
          </w:divBdr>
        </w:div>
        <w:div w:id="1001549098">
          <w:marLeft w:val="0"/>
          <w:marRight w:val="0"/>
          <w:marTop w:val="192"/>
          <w:marBottom w:val="0"/>
          <w:divBdr>
            <w:top w:val="none" w:sz="0" w:space="0" w:color="auto"/>
            <w:left w:val="none" w:sz="0" w:space="0" w:color="auto"/>
            <w:bottom w:val="none" w:sz="0" w:space="0" w:color="auto"/>
            <w:right w:val="none" w:sz="0" w:space="0" w:color="auto"/>
          </w:divBdr>
        </w:div>
        <w:div w:id="2056930835">
          <w:marLeft w:val="0"/>
          <w:marRight w:val="0"/>
          <w:marTop w:val="0"/>
          <w:marBottom w:val="0"/>
          <w:divBdr>
            <w:top w:val="none" w:sz="0" w:space="0" w:color="auto"/>
            <w:left w:val="none" w:sz="0" w:space="0" w:color="auto"/>
            <w:bottom w:val="none" w:sz="0" w:space="0" w:color="auto"/>
            <w:right w:val="none" w:sz="0" w:space="0" w:color="auto"/>
          </w:divBdr>
        </w:div>
        <w:div w:id="1694572900">
          <w:marLeft w:val="0"/>
          <w:marRight w:val="0"/>
          <w:marTop w:val="192"/>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sChild>
            <w:div w:id="500853685">
              <w:marLeft w:val="0"/>
              <w:marRight w:val="0"/>
              <w:marTop w:val="192"/>
              <w:marBottom w:val="0"/>
              <w:divBdr>
                <w:top w:val="none" w:sz="0" w:space="0" w:color="auto"/>
                <w:left w:val="none" w:sz="0" w:space="0" w:color="auto"/>
                <w:bottom w:val="none" w:sz="0" w:space="0" w:color="auto"/>
                <w:right w:val="none" w:sz="0" w:space="0" w:color="auto"/>
              </w:divBdr>
            </w:div>
          </w:divsChild>
        </w:div>
        <w:div w:id="310787982">
          <w:marLeft w:val="0"/>
          <w:marRight w:val="0"/>
          <w:marTop w:val="192"/>
          <w:marBottom w:val="0"/>
          <w:divBdr>
            <w:top w:val="none" w:sz="0" w:space="0" w:color="auto"/>
            <w:left w:val="none" w:sz="0" w:space="0" w:color="auto"/>
            <w:bottom w:val="none" w:sz="0" w:space="0" w:color="auto"/>
            <w:right w:val="none" w:sz="0" w:space="0" w:color="auto"/>
          </w:divBdr>
        </w:div>
        <w:div w:id="1511722970">
          <w:marLeft w:val="0"/>
          <w:marRight w:val="0"/>
          <w:marTop w:val="0"/>
          <w:marBottom w:val="0"/>
          <w:divBdr>
            <w:top w:val="none" w:sz="0" w:space="0" w:color="auto"/>
            <w:left w:val="none" w:sz="0" w:space="0" w:color="auto"/>
            <w:bottom w:val="none" w:sz="0" w:space="0" w:color="auto"/>
            <w:right w:val="none" w:sz="0" w:space="0" w:color="auto"/>
          </w:divBdr>
          <w:divsChild>
            <w:div w:id="1398744653">
              <w:marLeft w:val="0"/>
              <w:marRight w:val="0"/>
              <w:marTop w:val="192"/>
              <w:marBottom w:val="0"/>
              <w:divBdr>
                <w:top w:val="none" w:sz="0" w:space="0" w:color="auto"/>
                <w:left w:val="none" w:sz="0" w:space="0" w:color="auto"/>
                <w:bottom w:val="none" w:sz="0" w:space="0" w:color="auto"/>
                <w:right w:val="none" w:sz="0" w:space="0" w:color="auto"/>
              </w:divBdr>
            </w:div>
          </w:divsChild>
        </w:div>
        <w:div w:id="405612048">
          <w:marLeft w:val="0"/>
          <w:marRight w:val="0"/>
          <w:marTop w:val="192"/>
          <w:marBottom w:val="0"/>
          <w:divBdr>
            <w:top w:val="none" w:sz="0" w:space="0" w:color="auto"/>
            <w:left w:val="none" w:sz="0" w:space="0" w:color="auto"/>
            <w:bottom w:val="none" w:sz="0" w:space="0" w:color="auto"/>
            <w:right w:val="none" w:sz="0" w:space="0" w:color="auto"/>
          </w:divBdr>
        </w:div>
      </w:divsChild>
    </w:div>
    <w:div w:id="1406222537">
      <w:bodyDiv w:val="1"/>
      <w:marLeft w:val="0"/>
      <w:marRight w:val="0"/>
      <w:marTop w:val="0"/>
      <w:marBottom w:val="0"/>
      <w:divBdr>
        <w:top w:val="none" w:sz="0" w:space="0" w:color="auto"/>
        <w:left w:val="none" w:sz="0" w:space="0" w:color="auto"/>
        <w:bottom w:val="none" w:sz="0" w:space="0" w:color="auto"/>
        <w:right w:val="none" w:sz="0" w:space="0" w:color="auto"/>
      </w:divBdr>
      <w:divsChild>
        <w:div w:id="1084451385">
          <w:marLeft w:val="0"/>
          <w:marRight w:val="0"/>
          <w:marTop w:val="192"/>
          <w:marBottom w:val="0"/>
          <w:divBdr>
            <w:top w:val="none" w:sz="0" w:space="0" w:color="auto"/>
            <w:left w:val="none" w:sz="0" w:space="0" w:color="auto"/>
            <w:bottom w:val="none" w:sz="0" w:space="0" w:color="auto"/>
            <w:right w:val="none" w:sz="0" w:space="0" w:color="auto"/>
          </w:divBdr>
        </w:div>
        <w:div w:id="382293210">
          <w:marLeft w:val="0"/>
          <w:marRight w:val="0"/>
          <w:marTop w:val="0"/>
          <w:marBottom w:val="0"/>
          <w:divBdr>
            <w:top w:val="none" w:sz="0" w:space="0" w:color="auto"/>
            <w:left w:val="none" w:sz="0" w:space="0" w:color="auto"/>
            <w:bottom w:val="none" w:sz="0" w:space="0" w:color="auto"/>
            <w:right w:val="none" w:sz="0" w:space="0" w:color="auto"/>
          </w:divBdr>
          <w:divsChild>
            <w:div w:id="1078206760">
              <w:marLeft w:val="0"/>
              <w:marRight w:val="0"/>
              <w:marTop w:val="192"/>
              <w:marBottom w:val="0"/>
              <w:divBdr>
                <w:top w:val="none" w:sz="0" w:space="0" w:color="auto"/>
                <w:left w:val="none" w:sz="0" w:space="0" w:color="auto"/>
                <w:bottom w:val="none" w:sz="0" w:space="0" w:color="auto"/>
                <w:right w:val="none" w:sz="0" w:space="0" w:color="auto"/>
              </w:divBdr>
            </w:div>
          </w:divsChild>
        </w:div>
        <w:div w:id="1609967274">
          <w:marLeft w:val="0"/>
          <w:marRight w:val="0"/>
          <w:marTop w:val="192"/>
          <w:marBottom w:val="0"/>
          <w:divBdr>
            <w:top w:val="none" w:sz="0" w:space="0" w:color="auto"/>
            <w:left w:val="none" w:sz="0" w:space="0" w:color="auto"/>
            <w:bottom w:val="none" w:sz="0" w:space="0" w:color="auto"/>
            <w:right w:val="none" w:sz="0" w:space="0" w:color="auto"/>
          </w:divBdr>
        </w:div>
      </w:divsChild>
    </w:div>
    <w:div w:id="1705057313">
      <w:bodyDiv w:val="1"/>
      <w:marLeft w:val="0"/>
      <w:marRight w:val="0"/>
      <w:marTop w:val="0"/>
      <w:marBottom w:val="0"/>
      <w:divBdr>
        <w:top w:val="none" w:sz="0" w:space="0" w:color="auto"/>
        <w:left w:val="none" w:sz="0" w:space="0" w:color="auto"/>
        <w:bottom w:val="none" w:sz="0" w:space="0" w:color="auto"/>
        <w:right w:val="none" w:sz="0" w:space="0" w:color="auto"/>
      </w:divBdr>
      <w:divsChild>
        <w:div w:id="22175903">
          <w:marLeft w:val="0"/>
          <w:marRight w:val="0"/>
          <w:marTop w:val="192"/>
          <w:marBottom w:val="0"/>
          <w:divBdr>
            <w:top w:val="none" w:sz="0" w:space="0" w:color="auto"/>
            <w:left w:val="none" w:sz="0" w:space="0" w:color="auto"/>
            <w:bottom w:val="none" w:sz="0" w:space="0" w:color="auto"/>
            <w:right w:val="none" w:sz="0" w:space="0" w:color="auto"/>
          </w:divBdr>
        </w:div>
        <w:div w:id="969939129">
          <w:marLeft w:val="0"/>
          <w:marRight w:val="0"/>
          <w:marTop w:val="0"/>
          <w:marBottom w:val="0"/>
          <w:divBdr>
            <w:top w:val="none" w:sz="0" w:space="0" w:color="auto"/>
            <w:left w:val="none" w:sz="0" w:space="0" w:color="auto"/>
            <w:bottom w:val="none" w:sz="0" w:space="0" w:color="auto"/>
            <w:right w:val="none" w:sz="0" w:space="0" w:color="auto"/>
          </w:divBdr>
          <w:divsChild>
            <w:div w:id="1448549976">
              <w:marLeft w:val="0"/>
              <w:marRight w:val="0"/>
              <w:marTop w:val="192"/>
              <w:marBottom w:val="0"/>
              <w:divBdr>
                <w:top w:val="none" w:sz="0" w:space="0" w:color="auto"/>
                <w:left w:val="none" w:sz="0" w:space="0" w:color="auto"/>
                <w:bottom w:val="none" w:sz="0" w:space="0" w:color="auto"/>
                <w:right w:val="none" w:sz="0" w:space="0" w:color="auto"/>
              </w:divBdr>
            </w:div>
          </w:divsChild>
        </w:div>
        <w:div w:id="2007325122">
          <w:marLeft w:val="0"/>
          <w:marRight w:val="0"/>
          <w:marTop w:val="0"/>
          <w:marBottom w:val="0"/>
          <w:divBdr>
            <w:top w:val="none" w:sz="0" w:space="0" w:color="auto"/>
            <w:left w:val="none" w:sz="0" w:space="0" w:color="auto"/>
            <w:bottom w:val="none" w:sz="0" w:space="0" w:color="auto"/>
            <w:right w:val="none" w:sz="0" w:space="0" w:color="auto"/>
          </w:divBdr>
        </w:div>
        <w:div w:id="361824937">
          <w:marLeft w:val="0"/>
          <w:marRight w:val="0"/>
          <w:marTop w:val="192"/>
          <w:marBottom w:val="0"/>
          <w:divBdr>
            <w:top w:val="none" w:sz="0" w:space="0" w:color="auto"/>
            <w:left w:val="none" w:sz="0" w:space="0" w:color="auto"/>
            <w:bottom w:val="none" w:sz="0" w:space="0" w:color="auto"/>
            <w:right w:val="none" w:sz="0" w:space="0" w:color="auto"/>
          </w:divBdr>
        </w:div>
        <w:div w:id="2004892645">
          <w:marLeft w:val="0"/>
          <w:marRight w:val="0"/>
          <w:marTop w:val="0"/>
          <w:marBottom w:val="0"/>
          <w:divBdr>
            <w:top w:val="none" w:sz="0" w:space="0" w:color="auto"/>
            <w:left w:val="none" w:sz="0" w:space="0" w:color="auto"/>
            <w:bottom w:val="none" w:sz="0" w:space="0" w:color="auto"/>
            <w:right w:val="none" w:sz="0" w:space="0" w:color="auto"/>
          </w:divBdr>
          <w:divsChild>
            <w:div w:id="244069636">
              <w:marLeft w:val="0"/>
              <w:marRight w:val="0"/>
              <w:marTop w:val="192"/>
              <w:marBottom w:val="0"/>
              <w:divBdr>
                <w:top w:val="none" w:sz="0" w:space="0" w:color="auto"/>
                <w:left w:val="none" w:sz="0" w:space="0" w:color="auto"/>
                <w:bottom w:val="none" w:sz="0" w:space="0" w:color="auto"/>
                <w:right w:val="none" w:sz="0" w:space="0" w:color="auto"/>
              </w:divBdr>
            </w:div>
          </w:divsChild>
        </w:div>
        <w:div w:id="1539901897">
          <w:marLeft w:val="0"/>
          <w:marRight w:val="0"/>
          <w:marTop w:val="0"/>
          <w:marBottom w:val="0"/>
          <w:divBdr>
            <w:top w:val="none" w:sz="0" w:space="0" w:color="auto"/>
            <w:left w:val="none" w:sz="0" w:space="0" w:color="auto"/>
            <w:bottom w:val="none" w:sz="0" w:space="0" w:color="auto"/>
            <w:right w:val="none" w:sz="0" w:space="0" w:color="auto"/>
          </w:divBdr>
        </w:div>
        <w:div w:id="1673606133">
          <w:marLeft w:val="0"/>
          <w:marRight w:val="0"/>
          <w:marTop w:val="192"/>
          <w:marBottom w:val="0"/>
          <w:divBdr>
            <w:top w:val="none" w:sz="0" w:space="0" w:color="auto"/>
            <w:left w:val="none" w:sz="0" w:space="0" w:color="auto"/>
            <w:bottom w:val="none" w:sz="0" w:space="0" w:color="auto"/>
            <w:right w:val="none" w:sz="0" w:space="0" w:color="auto"/>
          </w:divBdr>
        </w:div>
      </w:divsChild>
    </w:div>
    <w:div w:id="1989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consultant.ru/document/cons_doc_LAW_373276/570afc6feff03328459242886307d6aebe1ccb6b/" TargetMode="External"/><Relationship Id="rId26" Type="http://schemas.openxmlformats.org/officeDocument/2006/relationships/hyperlink" Target="http://www.consultant.ru/document/cons_doc_LAW_373276/9066705b3210c244f4b2caba0da8ec7186f0d1ab/" TargetMode="External"/><Relationship Id="rId39" Type="http://schemas.openxmlformats.org/officeDocument/2006/relationships/hyperlink" Target="http://www.consultant.ru/document/cons_doc_LAW_373276/b884020ea7453099ba8bc9ca021b84982cadea7d/" TargetMode="External"/><Relationship Id="rId21" Type="http://schemas.openxmlformats.org/officeDocument/2006/relationships/hyperlink" Target="http://www.consultant.ru/document/cons_doc_LAW_368290/79fcb55f19ff171fcd99a904f2abd618e1321cbd/" TargetMode="External"/><Relationship Id="rId34" Type="http://schemas.openxmlformats.org/officeDocument/2006/relationships/hyperlink" Target="http://www.consultant.ru/document/cons_doc_LAW_373104/8f7c0ce0195a7f4f0985d1ca3612eee1bc811452/" TargetMode="External"/><Relationship Id="rId42" Type="http://schemas.openxmlformats.org/officeDocument/2006/relationships/hyperlink" Target="http://www.consultant.ru/document/cons_doc_LAW_373276/b884020ea7453099ba8bc9ca021b84982cadea7d/" TargetMode="External"/><Relationship Id="rId47" Type="http://schemas.openxmlformats.org/officeDocument/2006/relationships/hyperlink" Target="http://www.consultant.ru/document/cons_doc_LAW_373276/9066705b3210c244f4b2caba0da8ec7186f0d1ab/" TargetMode="External"/><Relationship Id="rId50" Type="http://schemas.openxmlformats.org/officeDocument/2006/relationships/hyperlink" Target="http://www.consultant.ru/document/cons_doc_LAW_373276/91122874bbcf628c0e5c6bceb7fe613ee682fc73/" TargetMode="External"/><Relationship Id="rId55" Type="http://schemas.openxmlformats.org/officeDocument/2006/relationships/hyperlink" Target="http://www.consultant.ru/document/cons_doc_LAW_368290/79fcb55f19ff171fcd99a904f2abd618e1321cbd/" TargetMode="External"/><Relationship Id="rId63" Type="http://schemas.openxmlformats.org/officeDocument/2006/relationships/hyperlink" Target="http://www.consultant.ru/document/cons_doc_LAW_373276/9066705b3210c244f4b2caba0da8ec7186f0d1ab/" TargetMode="External"/><Relationship Id="rId68" Type="http://schemas.openxmlformats.org/officeDocument/2006/relationships/hyperlink" Target="consultantplus://offline/ref=52264C5345D0D5FF1048771B5E1217DB90C97221FC32818156E954FA15CF5719151A077C014E45933DCC706AA1979295A4FB2EDD93A5C192i5GFI" TargetMode="External"/><Relationship Id="rId76" Type="http://schemas.openxmlformats.org/officeDocument/2006/relationships/hyperlink" Target="consultantplus://offline/ref=A36928078EA3316DB587BD1E8D364D4C1C63071CE55F5EBC78A79033AEC2B4E414E38A2AB2350A25A66B1E2383EA08CA6881FB0AFF4AECT7N" TargetMode="External"/><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consultantplus://offline/ref=2DB4EA818835DFD92A8CA54D0D212C5D76A8D4D0586E122621A8E5154940847D2BFFB2D1D48AB217218627E0884A69291995743AA3E67EBBf7r9M"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www.consultant.ru/document/cons_doc_LAW_373276/9066705b3210c244f4b2caba0da8ec7186f0d1ab/" TargetMode="External"/><Relationship Id="rId11" Type="http://schemas.openxmlformats.org/officeDocument/2006/relationships/hyperlink" Target="http://www.admbmur.ru" TargetMode="External"/><Relationship Id="rId24" Type="http://schemas.openxmlformats.org/officeDocument/2006/relationships/hyperlink" Target="http://www.consultant.ru/document/cons_doc_LAW_373276/9066705b3210c244f4b2caba0da8ec7186f0d1ab/" TargetMode="External"/><Relationship Id="rId32" Type="http://schemas.openxmlformats.org/officeDocument/2006/relationships/hyperlink" Target="http://www.consultant.ru/document/cons_doc_LAW_373276/9066705b3210c244f4b2caba0da8ec7186f0d1ab/" TargetMode="External"/><Relationship Id="rId37" Type="http://schemas.openxmlformats.org/officeDocument/2006/relationships/hyperlink" Target="http://www.consultant.ru/document/cons_doc_LAW_355977/ac6c532ee1f365c6e1ff222f22b3f10587918494/" TargetMode="External"/><Relationship Id="rId40" Type="http://schemas.openxmlformats.org/officeDocument/2006/relationships/hyperlink" Target="http://www.consultant.ru/document/cons_doc_LAW_368290/79fcb55f19ff171fcd99a904f2abd618e1321cbd/" TargetMode="External"/><Relationship Id="rId45" Type="http://schemas.openxmlformats.org/officeDocument/2006/relationships/hyperlink" Target="http://www.consultant.ru/document/cons_doc_LAW_373276/9066705b3210c244f4b2caba0da8ec7186f0d1ab/" TargetMode="External"/><Relationship Id="rId53" Type="http://schemas.openxmlformats.org/officeDocument/2006/relationships/hyperlink" Target="http://www.consultant.ru/document/cons_doc_LAW_368290/79fcb55f19ff171fcd99a904f2abd618e1321cbd/" TargetMode="External"/><Relationship Id="rId58" Type="http://schemas.openxmlformats.org/officeDocument/2006/relationships/hyperlink" Target="http://www.consultant.ru/document/cons_doc_LAW_373276/9066705b3210c244f4b2caba0da8ec7186f0d1ab/" TargetMode="External"/><Relationship Id="rId66" Type="http://schemas.openxmlformats.org/officeDocument/2006/relationships/hyperlink" Target="http://www.consultant.ru/document/cons_doc_LAW_373104/8f7c0ce0195a7f4f0985d1ca3612eee1bc811452/" TargetMode="External"/><Relationship Id="rId74" Type="http://schemas.openxmlformats.org/officeDocument/2006/relationships/hyperlink" Target="consultantplus://offline/ref=A36928078EA3316DB587BD1E8D364D4C1C63071CE55F5EBC78A79033AEC2B4E414E38A2AB2350A25A66B1E2383EA08CA6881FB0AFF4AECT7N" TargetMode="External"/><Relationship Id="rId79" Type="http://schemas.openxmlformats.org/officeDocument/2006/relationships/hyperlink" Target="consultantplus://offline/ref=BDC5918FF7088E60F1E1921A7B32136BC966BAB6F2098B69A7C9262240557C5816B652F7FFB279A4729B3098CA281700EB1E2C0DAB77w5N"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onsultant.ru/document/cons_doc_LAW_373276/9066705b3210c244f4b2caba0da8ec7186f0d1ab/" TargetMode="External"/><Relationship Id="rId82" Type="http://schemas.openxmlformats.org/officeDocument/2006/relationships/footer" Target="footer1.xml"/><Relationship Id="rId19" Type="http://schemas.openxmlformats.org/officeDocument/2006/relationships/hyperlink" Target="http://www.consultant.ru/document/cons_doc_LAW_371925/219c3257c1aa4b0fb9896079a0f295343e523d3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bmur.ru" TargetMode="External"/><Relationship Id="rId22" Type="http://schemas.openxmlformats.org/officeDocument/2006/relationships/hyperlink" Target="http://www.consultant.ru/document/cons_doc_LAW_373276/b884020ea7453099ba8bc9ca021b84982cadea7d/" TargetMode="External"/><Relationship Id="rId27" Type="http://schemas.openxmlformats.org/officeDocument/2006/relationships/hyperlink" Target="http://www.consultant.ru/document/cons_doc_LAW_373276/9066705b3210c244f4b2caba0da8ec7186f0d1ab/" TargetMode="External"/><Relationship Id="rId30" Type="http://schemas.openxmlformats.org/officeDocument/2006/relationships/hyperlink" Target="http://www.consultant.ru/document/cons_doc_LAW_373276/9066705b3210c244f4b2caba0da8ec7186f0d1ab/" TargetMode="External"/><Relationship Id="rId35" Type="http://schemas.openxmlformats.org/officeDocument/2006/relationships/hyperlink" Target="http://www.consultant.ru/document/cons_doc_LAW_373276/570afc6feff03328459242886307d6aebe1ccb6b/" TargetMode="External"/><Relationship Id="rId43" Type="http://schemas.openxmlformats.org/officeDocument/2006/relationships/hyperlink" Target="http://www.consultant.ru/document/cons_doc_LAW_373276/9066705b3210c244f4b2caba0da8ec7186f0d1ab/" TargetMode="External"/><Relationship Id="rId48" Type="http://schemas.openxmlformats.org/officeDocument/2006/relationships/hyperlink" Target="http://www.consultant.ru/document/cons_doc_LAW_373276/9066705b3210c244f4b2caba0da8ec7186f0d1ab/" TargetMode="External"/><Relationship Id="rId56" Type="http://schemas.openxmlformats.org/officeDocument/2006/relationships/hyperlink" Target="http://www.consultant.ru/document/cons_doc_LAW_373276/9066705b3210c244f4b2caba0da8ec7186f0d1ab/" TargetMode="External"/><Relationship Id="rId64" Type="http://schemas.openxmlformats.org/officeDocument/2006/relationships/hyperlink" Target="http://www.consultant.ru/document/cons_doc_LAW_373276/9066705b3210c244f4b2caba0da8ec7186f0d1ab/" TargetMode="External"/><Relationship Id="rId69" Type="http://schemas.openxmlformats.org/officeDocument/2006/relationships/hyperlink" Target="consultantplus://offline/ref=36C1CBA3D08E36A49F4251D78533F99EA81ECE3B6A61BE9CB912DA86FC8BA1A65371463E40F10D2CBC53D17DE4D0E8B929DCBBA5E1EAM9H" TargetMode="External"/><Relationship Id="rId77" Type="http://schemas.openxmlformats.org/officeDocument/2006/relationships/hyperlink" Target="consultantplus://offline/ref=7B191936C0290AE9D3CE70232ECFF9827D27FC85F034A753B266BDFBFBA12C8172658A5BDCF4CB90DEADB04791B9i3O" TargetMode="External"/><Relationship Id="rId8" Type="http://schemas.openxmlformats.org/officeDocument/2006/relationships/endnotes" Target="endnotes.xml"/><Relationship Id="rId51" Type="http://schemas.openxmlformats.org/officeDocument/2006/relationships/hyperlink" Target="http://www.consultant.ru/document/cons_doc_LAW_373104/8f7c0ce0195a7f4f0985d1ca3612eee1bc811452/" TargetMode="External"/><Relationship Id="rId72" Type="http://schemas.openxmlformats.org/officeDocument/2006/relationships/hyperlink" Target="consultantplus://offline/ref=2DB4EA818835DFD92A8CA54D0D212C5D76A8D4D0586E122621A8E5154940847D2BFFB2D1D48AB214248627E0884A69291995743AA3E67EBBf7r9M"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gu.nnov.ru" TargetMode="External"/><Relationship Id="rId17" Type="http://schemas.openxmlformats.org/officeDocument/2006/relationships/hyperlink" Target="http://www.gu.nnov.ru" TargetMode="External"/><Relationship Id="rId25" Type="http://schemas.openxmlformats.org/officeDocument/2006/relationships/hyperlink" Target="http://www.consultant.ru/document/cons_doc_LAW_373276/b884020ea7453099ba8bc9ca021b84982cadea7d/" TargetMode="External"/><Relationship Id="rId33" Type="http://schemas.openxmlformats.org/officeDocument/2006/relationships/hyperlink" Target="http://www.consultant.ru/document/cons_doc_LAW_373276/91122874bbcf628c0e5c6bceb7fe613ee682fc73/" TargetMode="External"/><Relationship Id="rId38" Type="http://schemas.openxmlformats.org/officeDocument/2006/relationships/hyperlink" Target="http://www.consultant.ru/document/cons_doc_LAW_368290/79fcb55f19ff171fcd99a904f2abd618e1321cbd/" TargetMode="External"/><Relationship Id="rId46" Type="http://schemas.openxmlformats.org/officeDocument/2006/relationships/hyperlink" Target="http://www.consultant.ru/document/cons_doc_LAW_373276/9066705b3210c244f4b2caba0da8ec7186f0d1ab/" TargetMode="External"/><Relationship Id="rId59" Type="http://schemas.openxmlformats.org/officeDocument/2006/relationships/hyperlink" Target="http://www.consultant.ru/document/cons_doc_LAW_373276/9066705b3210c244f4b2caba0da8ec7186f0d1ab/" TargetMode="External"/><Relationship Id="rId67" Type="http://schemas.openxmlformats.org/officeDocument/2006/relationships/hyperlink" Target="consultantplus://offline/ref=52264C5345D0D5FF1048771B5E1217DB90C97221FC32818156E954FA15CF5719151A0779024511C77F922939E7DC9F90B8E72ED8i8GDI" TargetMode="External"/><Relationship Id="rId20" Type="http://schemas.openxmlformats.org/officeDocument/2006/relationships/hyperlink" Target="http://www.consultant.ru/document/cons_doc_LAW_355977/ac6c532ee1f365c6e1ff222f22b3f10587918494/" TargetMode="External"/><Relationship Id="rId41" Type="http://schemas.openxmlformats.org/officeDocument/2006/relationships/hyperlink" Target="http://www.consultant.ru/document/cons_doc_LAW_373276/9066705b3210c244f4b2caba0da8ec7186f0d1ab/" TargetMode="External"/><Relationship Id="rId54" Type="http://schemas.openxmlformats.org/officeDocument/2006/relationships/hyperlink" Target="http://www.consultant.ru/document/cons_doc_LAW_373276/b884020ea7453099ba8bc9ca021b84982cadea7d/" TargetMode="External"/><Relationship Id="rId62" Type="http://schemas.openxmlformats.org/officeDocument/2006/relationships/hyperlink" Target="http://www.consultant.ru/document/cons_doc_LAW_373276/9066705b3210c244f4b2caba0da8ec7186f0d1ab/" TargetMode="External"/><Relationship Id="rId70" Type="http://schemas.openxmlformats.org/officeDocument/2006/relationships/hyperlink" Target="consultantplus://offline/ref=7F983A184B4E9C8CD08732C90A6A5DFB813C005ED44241F0B25442FF71A27DCA18C332CE18F9ED7FEAFB9CD0BCF266257B77131CDB1330G" TargetMode="External"/><Relationship Id="rId75" Type="http://schemas.openxmlformats.org/officeDocument/2006/relationships/hyperlink" Target="consultantplus://offline/ref=A36928078EA3316DB587BD1E8D364D4C1C63071CE55F5EBC78A79033AEC2B4E414E38A2AB2350A25A66B1E2383EA08CA6881FB0AFF4AECT7N"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23" Type="http://schemas.openxmlformats.org/officeDocument/2006/relationships/hyperlink" Target="http://www.consultant.ru/document/cons_doc_LAW_368290/79fcb55f19ff171fcd99a904f2abd618e1321cbd/" TargetMode="External"/><Relationship Id="rId28" Type="http://schemas.openxmlformats.org/officeDocument/2006/relationships/hyperlink" Target="http://www.consultant.ru/document/cons_doc_LAW_373276/9066705b3210c244f4b2caba0da8ec7186f0d1ab/" TargetMode="External"/><Relationship Id="rId36" Type="http://schemas.openxmlformats.org/officeDocument/2006/relationships/hyperlink" Target="http://www.consultant.ru/document/cons_doc_LAW_371925/219c3257c1aa4b0fb9896079a0f295343e523d37/" TargetMode="External"/><Relationship Id="rId49" Type="http://schemas.openxmlformats.org/officeDocument/2006/relationships/hyperlink" Target="http://www.consultant.ru/document/cons_doc_LAW_373276/9066705b3210c244f4b2caba0da8ec7186f0d1ab/" TargetMode="External"/><Relationship Id="rId57" Type="http://schemas.openxmlformats.org/officeDocument/2006/relationships/hyperlink" Target="http://www.consultant.ru/document/cons_doc_LAW_373276/b884020ea7453099ba8bc9ca021b84982cadea7d/" TargetMode="External"/><Relationship Id="rId10" Type="http://schemas.openxmlformats.org/officeDocument/2006/relationships/hyperlink" Target="http://www.admbmur.ru" TargetMode="External"/><Relationship Id="rId31" Type="http://schemas.openxmlformats.org/officeDocument/2006/relationships/hyperlink" Target="http://www.consultant.ru/document/cons_doc_LAW_373276/9066705b3210c244f4b2caba0da8ec7186f0d1ab/" TargetMode="External"/><Relationship Id="rId44" Type="http://schemas.openxmlformats.org/officeDocument/2006/relationships/hyperlink" Target="http://www.consultant.ru/document/cons_doc_LAW_373276/9066705b3210c244f4b2caba0da8ec7186f0d1ab/" TargetMode="External"/><Relationship Id="rId52" Type="http://schemas.openxmlformats.org/officeDocument/2006/relationships/hyperlink" Target="http://www.consultant.ru/document/cons_doc_LAW_355977/ac6c532ee1f365c6e1ff222f22b3f10587918494/" TargetMode="External"/><Relationship Id="rId60" Type="http://schemas.openxmlformats.org/officeDocument/2006/relationships/hyperlink" Target="http://www.consultant.ru/document/cons_doc_LAW_373276/9066705b3210c244f4b2caba0da8ec7186f0d1ab/" TargetMode="External"/><Relationship Id="rId65" Type="http://schemas.openxmlformats.org/officeDocument/2006/relationships/hyperlink" Target="http://www.consultant.ru/document/cons_doc_LAW_373276/91122874bbcf628c0e5c6bceb7fe613ee682fc73/" TargetMode="External"/><Relationship Id="rId73" Type="http://schemas.openxmlformats.org/officeDocument/2006/relationships/hyperlink" Target="consultantplus://offline/ref=A36928078EA3316DB587BD1E8D364D4C1C63071CE55F5EBC78A79033AEC2B4E414E38A2AB2350A25A66B1E2383EA08CA6881FB0AFF4AECT7N" TargetMode="External"/><Relationship Id="rId78" Type="http://schemas.openxmlformats.org/officeDocument/2006/relationships/hyperlink" Target="consultantplus://offline/ref=7B191936C0290AE9D3CE70232ECFF9827D25F88CFB32A753B266BDFBFBA12C816065D257DCF7D595D4B8E616D7C6FE174D0C641149C6A3B9B2i2O"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AAEF-E623-40FB-9C1E-62347008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6550</TotalTime>
  <Pages>83</Pages>
  <Words>43884</Words>
  <Characters>250140</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Kozlova_IV</cp:lastModifiedBy>
  <cp:revision>320</cp:revision>
  <cp:lastPrinted>2022-01-28T09:13:00Z</cp:lastPrinted>
  <dcterms:created xsi:type="dcterms:W3CDTF">2021-02-10T15:21:00Z</dcterms:created>
  <dcterms:modified xsi:type="dcterms:W3CDTF">2022-01-28T09:14:00Z</dcterms:modified>
</cp:coreProperties>
</file>